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FADD" w14:textId="1F9AA9D7" w:rsidR="00DE63D1" w:rsidRPr="005B62EB" w:rsidRDefault="00DE63D1" w:rsidP="00DE63D1">
      <w:pPr>
        <w:jc w:val="both"/>
        <w:rPr>
          <w:rStyle w:val="Hipervnculo"/>
          <w:rFonts w:ascii="Arial Narrow" w:hAnsi="Arial Narrow" w:cs="Arial"/>
          <w:color w:val="00B050"/>
          <w:sz w:val="22"/>
          <w:szCs w:val="22"/>
          <w:u w:val="none"/>
        </w:rPr>
      </w:pPr>
      <w:r w:rsidRPr="005B62EB">
        <w:rPr>
          <w:rStyle w:val="Hipervnculo"/>
          <w:rFonts w:ascii="Arial Narrow" w:hAnsi="Arial Narrow" w:cs="Arial"/>
          <w:color w:val="00B050"/>
          <w:sz w:val="22"/>
          <w:szCs w:val="22"/>
          <w:u w:val="none"/>
        </w:rPr>
        <w:t>Los campos en color verde deberán ser diligenciados</w:t>
      </w:r>
    </w:p>
    <w:p w14:paraId="704EDF67" w14:textId="77777777" w:rsidR="00DE63D1" w:rsidRPr="007301A2" w:rsidRDefault="00DE63D1" w:rsidP="00DE63D1">
      <w:pPr>
        <w:jc w:val="both"/>
        <w:rPr>
          <w:rStyle w:val="Hipervnculo"/>
          <w:rFonts w:ascii="Arial Narrow" w:hAnsi="Arial Narrow" w:cs="Arial"/>
          <w:color w:val="FF0000"/>
          <w:sz w:val="22"/>
          <w:szCs w:val="22"/>
          <w:u w:val="none"/>
        </w:rPr>
      </w:pPr>
      <w:r w:rsidRPr="007301A2">
        <w:rPr>
          <w:rStyle w:val="Hipervnculo"/>
          <w:rFonts w:ascii="Arial Narrow" w:hAnsi="Arial Narrow" w:cs="Arial"/>
          <w:color w:val="FF0000"/>
          <w:sz w:val="22"/>
          <w:szCs w:val="22"/>
          <w:u w:val="none"/>
        </w:rPr>
        <w:t>Los campos y/o textos en color rojo deberán ser eliminados</w:t>
      </w:r>
    </w:p>
    <w:p w14:paraId="1CDD5A92" w14:textId="77777777" w:rsidR="00DE63D1" w:rsidRDefault="00DE63D1" w:rsidP="00DE63D1">
      <w:pPr>
        <w:jc w:val="both"/>
        <w:rPr>
          <w:rStyle w:val="Hipervnculo"/>
          <w:rFonts w:ascii="Arial Narrow" w:hAnsi="Arial Narrow" w:cs="Arial"/>
          <w:color w:val="3366CC"/>
          <w:sz w:val="22"/>
          <w:szCs w:val="22"/>
          <w:u w:val="none"/>
        </w:rPr>
      </w:pPr>
    </w:p>
    <w:p w14:paraId="72E85918" w14:textId="4E96EECB" w:rsidR="00DE63D1" w:rsidRPr="005B62EB" w:rsidRDefault="00DE63D1" w:rsidP="005B62EB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B62EB">
        <w:rPr>
          <w:rFonts w:ascii="Arial Narrow" w:hAnsi="Arial Narrow" w:cs="Arial"/>
          <w:b/>
          <w:bCs/>
          <w:spacing w:val="6"/>
          <w:kern w:val="1"/>
          <w:sz w:val="22"/>
          <w:szCs w:val="22"/>
        </w:rPr>
        <w:t>MINISTERIO DE CIENCIA, TECNOLOGIA E INNOVACIÓN</w:t>
      </w:r>
    </w:p>
    <w:p w14:paraId="56AEE78D" w14:textId="77777777" w:rsidR="00DE63D1" w:rsidRPr="00441691" w:rsidRDefault="00DE63D1" w:rsidP="00DE63D1">
      <w:pPr>
        <w:jc w:val="both"/>
        <w:rPr>
          <w:rStyle w:val="Hipervnculo"/>
          <w:rFonts w:ascii="Arial Narrow" w:hAnsi="Arial Narrow" w:cs="Arial"/>
          <w:color w:val="3366CC"/>
          <w:sz w:val="22"/>
          <w:szCs w:val="22"/>
          <w:u w:val="none"/>
          <w:lang w:val="es-ES_tradnl"/>
        </w:rPr>
      </w:pPr>
    </w:p>
    <w:p w14:paraId="0EF5F38D" w14:textId="77777777" w:rsidR="00DE63D1" w:rsidRPr="007301A2" w:rsidRDefault="00DE63D1" w:rsidP="00DE63D1">
      <w:pPr>
        <w:jc w:val="center"/>
        <w:rPr>
          <w:rFonts w:ascii="Arial Narrow" w:hAnsi="Arial Narrow" w:cs="Arial"/>
          <w:b/>
          <w:color w:val="FF0000"/>
          <w:sz w:val="22"/>
          <w:szCs w:val="22"/>
        </w:rPr>
      </w:pPr>
    </w:p>
    <w:p w14:paraId="0C8D2E36" w14:textId="77777777" w:rsidR="00DE63D1" w:rsidRPr="007301A2" w:rsidRDefault="00DE63D1" w:rsidP="00DE63D1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color w:val="FFFFFF" w:themeColor="background1"/>
          <w:sz w:val="22"/>
          <w:szCs w:val="22"/>
        </w:rPr>
      </w:pPr>
    </w:p>
    <w:p w14:paraId="1F3273C2" w14:textId="77777777" w:rsidR="00DE63D1" w:rsidRPr="007301A2" w:rsidRDefault="00DE63D1" w:rsidP="00DE63D1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color w:val="FFFFFF" w:themeColor="background1"/>
          <w:sz w:val="22"/>
          <w:szCs w:val="22"/>
        </w:rPr>
      </w:pPr>
      <w:r w:rsidRPr="007301A2">
        <w:rPr>
          <w:rFonts w:ascii="Arial Narrow" w:hAnsi="Arial Narrow" w:cs="Arial"/>
          <w:b/>
          <w:color w:val="FFFFFF" w:themeColor="background1"/>
          <w:sz w:val="22"/>
          <w:szCs w:val="22"/>
        </w:rPr>
        <w:t>CARTA DE SOLICITUD PARA RECONOCIMIENTO DE ACTORES</w:t>
      </w:r>
    </w:p>
    <w:p w14:paraId="6D8F9E68" w14:textId="77777777" w:rsidR="00DE63D1" w:rsidRPr="007301A2" w:rsidRDefault="00DE63D1" w:rsidP="00DE63D1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color w:val="FFFFFF" w:themeColor="background1"/>
          <w:sz w:val="22"/>
          <w:szCs w:val="22"/>
        </w:rPr>
      </w:pPr>
    </w:p>
    <w:p w14:paraId="39BD002E" w14:textId="77777777" w:rsidR="00DE63D1" w:rsidRPr="007301A2" w:rsidRDefault="00DE63D1" w:rsidP="00DE63D1">
      <w:pPr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22BCBD0E" w14:textId="77777777" w:rsidR="00DE63D1" w:rsidRPr="007301A2" w:rsidRDefault="00DE63D1" w:rsidP="00DE63D1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14:paraId="3DAD7B7B" w14:textId="77777777" w:rsidR="00DE63D1" w:rsidRPr="007301A2" w:rsidRDefault="00DE63D1" w:rsidP="00DE63D1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r w:rsidRPr="007301A2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(Ciudad), (Día) </w:t>
      </w:r>
      <w:r w:rsidRPr="007301A2">
        <w:rPr>
          <w:rFonts w:ascii="Arial Narrow" w:hAnsi="Arial Narrow" w:cs="Arial"/>
          <w:sz w:val="22"/>
          <w:szCs w:val="22"/>
          <w:lang w:val="es-CO"/>
        </w:rPr>
        <w:t xml:space="preserve">de </w:t>
      </w:r>
      <w:r w:rsidRPr="007301A2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(Mes) </w:t>
      </w:r>
      <w:r w:rsidRPr="007301A2">
        <w:rPr>
          <w:rFonts w:ascii="Arial Narrow" w:hAnsi="Arial Narrow" w:cs="Arial"/>
          <w:sz w:val="22"/>
          <w:szCs w:val="22"/>
          <w:lang w:val="es-CO"/>
        </w:rPr>
        <w:t>de 202</w:t>
      </w:r>
      <w:r w:rsidRPr="007301A2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_ </w:t>
      </w:r>
    </w:p>
    <w:p w14:paraId="4366FCC5" w14:textId="77777777" w:rsidR="00DE63D1" w:rsidRPr="007301A2" w:rsidRDefault="00DE63D1" w:rsidP="00DE63D1">
      <w:pPr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60FBD84C" w14:textId="77777777" w:rsidR="00DE63D1" w:rsidRPr="007301A2" w:rsidRDefault="00DE63D1" w:rsidP="00DE63D1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7301A2">
        <w:rPr>
          <w:rFonts w:ascii="Arial Narrow" w:hAnsi="Arial Narrow" w:cs="Arial"/>
          <w:sz w:val="22"/>
          <w:szCs w:val="22"/>
          <w:lang w:val="es-CO"/>
        </w:rPr>
        <w:t xml:space="preserve">Señores </w:t>
      </w:r>
    </w:p>
    <w:p w14:paraId="38A5C76F" w14:textId="77777777" w:rsidR="00DE63D1" w:rsidRPr="007301A2" w:rsidRDefault="00DE63D1" w:rsidP="00DE63D1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7301A2">
        <w:rPr>
          <w:rFonts w:ascii="Arial Narrow" w:hAnsi="Arial Narrow" w:cs="Arial"/>
          <w:b/>
          <w:sz w:val="22"/>
          <w:szCs w:val="22"/>
          <w:lang w:val="es-CO"/>
        </w:rPr>
        <w:t xml:space="preserve">Ministerio de Ciencia, Tecnología e Innovación </w:t>
      </w:r>
    </w:p>
    <w:p w14:paraId="4AE0AF69" w14:textId="77777777" w:rsidR="00DE63D1" w:rsidRPr="007301A2" w:rsidRDefault="00DE63D1" w:rsidP="00DE63D1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7301A2">
        <w:rPr>
          <w:rFonts w:ascii="Arial Narrow" w:hAnsi="Arial Narrow" w:cs="Arial"/>
          <w:sz w:val="22"/>
          <w:szCs w:val="22"/>
          <w:lang w:val="es-CO"/>
        </w:rPr>
        <w:t>Avenida Calle 26 # 57-41 Torre 8</w:t>
      </w:r>
    </w:p>
    <w:p w14:paraId="28B630ED" w14:textId="77777777" w:rsidR="00DE63D1" w:rsidRPr="007301A2" w:rsidRDefault="00DE63D1" w:rsidP="00DE63D1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7301A2">
        <w:rPr>
          <w:rFonts w:ascii="Arial Narrow" w:hAnsi="Arial Narrow" w:cs="Arial"/>
          <w:sz w:val="22"/>
          <w:szCs w:val="22"/>
          <w:lang w:val="es-CO"/>
        </w:rPr>
        <w:t>Bogotá D.C.</w:t>
      </w:r>
    </w:p>
    <w:p w14:paraId="707FCF82" w14:textId="77777777" w:rsidR="00DE63D1" w:rsidRDefault="00DE63D1" w:rsidP="00DE63D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7F8AB350" w14:textId="77777777" w:rsidR="00C74614" w:rsidRPr="007301A2" w:rsidRDefault="00C74614" w:rsidP="00DE63D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72489F24" w14:textId="77777777" w:rsidR="00DE63D1" w:rsidRPr="001E2EBF" w:rsidRDefault="00DE63D1" w:rsidP="00DE63D1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7301A2">
        <w:rPr>
          <w:rFonts w:ascii="Arial Narrow" w:hAnsi="Arial Narrow" w:cs="Arial"/>
          <w:b/>
          <w:sz w:val="22"/>
          <w:szCs w:val="22"/>
          <w:lang w:val="es-CO"/>
        </w:rPr>
        <w:t>Asunto:</w:t>
      </w:r>
      <w:r w:rsidRPr="007301A2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Pr="001E2EBF">
        <w:rPr>
          <w:rFonts w:ascii="Arial Narrow" w:hAnsi="Arial Narrow" w:cs="Arial"/>
          <w:sz w:val="22"/>
          <w:szCs w:val="22"/>
          <w:lang w:val="es-CO"/>
        </w:rPr>
        <w:t xml:space="preserve">Presentación solicitud código </w:t>
      </w:r>
      <w:r w:rsidRPr="001E2EBF">
        <w:rPr>
          <w:rStyle w:val="Hipervnculo"/>
          <w:rFonts w:cs="Arial"/>
          <w:color w:val="00CC00"/>
          <w:u w:val="none"/>
        </w:rPr>
        <w:t xml:space="preserve">XXXX </w:t>
      </w:r>
      <w:r w:rsidRPr="001E2EBF">
        <w:rPr>
          <w:rStyle w:val="Hipervnculo"/>
          <w:rFonts w:ascii="Arial Narrow" w:hAnsi="Arial Narrow" w:cs="Arial"/>
          <w:color w:val="FF0000"/>
          <w:sz w:val="22"/>
          <w:szCs w:val="22"/>
          <w:u w:val="none"/>
          <w:lang w:val="es-CO"/>
        </w:rPr>
        <w:t>(código de la solicitud que indica el formulario en línea</w:t>
      </w:r>
      <w:r w:rsidRPr="00197B3C">
        <w:rPr>
          <w:rStyle w:val="Hipervnculo"/>
          <w:rFonts w:ascii="Arial Narrow" w:hAnsi="Arial Narrow" w:cs="Arial"/>
          <w:color w:val="3366CC"/>
          <w:sz w:val="22"/>
          <w:szCs w:val="22"/>
          <w:u w:val="none"/>
          <w:lang w:val="es-CO"/>
        </w:rPr>
        <w:t xml:space="preserve">) </w:t>
      </w:r>
      <w:r w:rsidRPr="001E2EBF">
        <w:rPr>
          <w:rFonts w:ascii="Arial Narrow" w:hAnsi="Arial Narrow"/>
          <w:sz w:val="22"/>
          <w:szCs w:val="22"/>
        </w:rPr>
        <w:t>para ser reconocido como</w:t>
      </w:r>
      <w:r w:rsidRPr="001E2EBF">
        <w:rPr>
          <w:rStyle w:val="Hipervnculo"/>
          <w:rFonts w:ascii="Arial Narrow" w:hAnsi="Arial Narrow" w:cs="Arial"/>
          <w:color w:val="auto"/>
          <w:sz w:val="22"/>
          <w:szCs w:val="22"/>
          <w:u w:val="none"/>
          <w:lang w:val="es-CO"/>
        </w:rPr>
        <w:t xml:space="preserve"> </w:t>
      </w:r>
      <w:r w:rsidRPr="001E2EBF">
        <w:rPr>
          <w:rFonts w:ascii="Arial Narrow" w:hAnsi="Arial Narrow" w:cs="Arial"/>
          <w:sz w:val="22"/>
          <w:szCs w:val="22"/>
          <w:lang w:val="es-CO"/>
        </w:rPr>
        <w:t>Centro de Ciencia</w:t>
      </w:r>
    </w:p>
    <w:p w14:paraId="670E1E17" w14:textId="77777777" w:rsidR="00DE63D1" w:rsidRPr="001E2EBF" w:rsidRDefault="00DE63D1" w:rsidP="00DE63D1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4EA7008" w14:textId="77777777" w:rsidR="00C74614" w:rsidRDefault="00C74614" w:rsidP="00DE63D1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23A5357E" w14:textId="4919FC22" w:rsidR="00DE63D1" w:rsidRPr="00197B3C" w:rsidRDefault="00DE63D1" w:rsidP="00DE63D1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1E2EBF">
        <w:rPr>
          <w:rFonts w:ascii="Arial Narrow" w:hAnsi="Arial Narrow" w:cs="Arial"/>
          <w:sz w:val="22"/>
          <w:szCs w:val="22"/>
          <w:lang w:val="es-CO"/>
        </w:rPr>
        <w:t xml:space="preserve">Respetados señores, </w:t>
      </w:r>
    </w:p>
    <w:p w14:paraId="1401F426" w14:textId="77777777" w:rsidR="00DE63D1" w:rsidRPr="00197B3C" w:rsidRDefault="00DE63D1" w:rsidP="00DE63D1">
      <w:pPr>
        <w:pStyle w:val="Listaconnmeros"/>
        <w:numPr>
          <w:ilvl w:val="0"/>
          <w:numId w:val="0"/>
        </w:numPr>
        <w:spacing w:line="276" w:lineRule="auto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</w:p>
    <w:p w14:paraId="2A001353" w14:textId="0063C43D" w:rsidR="00DE63D1" w:rsidRDefault="00DE63D1" w:rsidP="00DE63D1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1E2EBF">
        <w:rPr>
          <w:rFonts w:ascii="Arial Narrow" w:hAnsi="Arial Narrow" w:cs="Arial"/>
          <w:sz w:val="22"/>
          <w:szCs w:val="22"/>
          <w:lang w:val="es-CO"/>
        </w:rPr>
        <w:t xml:space="preserve">La presente tiene por objeto presentar la solicitud para el reconocimiento del Actor </w:t>
      </w:r>
      <w:r w:rsidRPr="001E2EBF">
        <w:rPr>
          <w:rStyle w:val="Hipervnculo"/>
          <w:rFonts w:ascii="Arial Narrow" w:hAnsi="Arial Narrow" w:cs="Arial"/>
          <w:color w:val="3366CC"/>
          <w:sz w:val="22"/>
          <w:szCs w:val="22"/>
          <w:u w:val="none"/>
        </w:rPr>
        <w:t>(</w:t>
      </w:r>
      <w:r w:rsidRPr="001E2EBF">
        <w:rPr>
          <w:rFonts w:ascii="Arial Narrow" w:hAnsi="Arial Narrow"/>
          <w:color w:val="00CC00"/>
          <w:sz w:val="22"/>
          <w:szCs w:val="22"/>
          <w:lang w:val="es-CO"/>
        </w:rPr>
        <w:t>escriba el nombre del centro)</w:t>
      </w:r>
      <w:r w:rsidRPr="001E2EBF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 </w:t>
      </w:r>
      <w:r w:rsidRPr="001E2EBF">
        <w:rPr>
          <w:rFonts w:ascii="Arial Narrow" w:hAnsi="Arial Narrow" w:cs="Arial"/>
          <w:sz w:val="22"/>
          <w:szCs w:val="22"/>
          <w:lang w:val="es-CO"/>
        </w:rPr>
        <w:t xml:space="preserve">como Actor del Sistema Nacional de Ciencia, Tecnología e innovación, </w:t>
      </w:r>
      <w:r w:rsidRPr="001E2EBF">
        <w:rPr>
          <w:rFonts w:ascii="Arial Narrow" w:hAnsi="Arial Narrow" w:cs="Arial"/>
          <w:sz w:val="22"/>
          <w:szCs w:val="22"/>
        </w:rPr>
        <w:t xml:space="preserve">para el cual se solicita al </w:t>
      </w:r>
      <w:r w:rsidRPr="001E2EBF">
        <w:rPr>
          <w:rFonts w:ascii="Arial Narrow" w:hAnsi="Arial Narrow" w:cs="Arial"/>
          <w:bCs/>
          <w:sz w:val="22"/>
          <w:szCs w:val="22"/>
          <w:lang w:val="es-CO"/>
        </w:rPr>
        <w:t>Ministerio de Ciencia, Tecnología e Innovación</w:t>
      </w:r>
      <w:r w:rsidRPr="001E2EBF">
        <w:rPr>
          <w:rFonts w:ascii="Arial Narrow" w:hAnsi="Arial Narrow" w:cs="Arial"/>
          <w:sz w:val="22"/>
          <w:szCs w:val="22"/>
        </w:rPr>
        <w:t xml:space="preserve"> adelantar el proceso establecido. </w:t>
      </w:r>
    </w:p>
    <w:p w14:paraId="02AEA104" w14:textId="77777777" w:rsidR="00C74614" w:rsidRPr="001E2EBF" w:rsidRDefault="00C74614" w:rsidP="00DE63D1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Fonts w:ascii="Arial Narrow" w:hAnsi="Arial Narrow" w:cs="Arial"/>
          <w:sz w:val="22"/>
          <w:szCs w:val="22"/>
        </w:rPr>
      </w:pPr>
    </w:p>
    <w:p w14:paraId="5FF20F7F" w14:textId="77777777" w:rsidR="00DE63D1" w:rsidRDefault="00DE63D1" w:rsidP="00DE63D1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E2EBF">
        <w:rPr>
          <w:rFonts w:ascii="Arial Narrow" w:hAnsi="Arial Narrow" w:cs="Arial"/>
          <w:sz w:val="22"/>
          <w:szCs w:val="22"/>
        </w:rPr>
        <w:t xml:space="preserve">Teniendo en cuenta lo anterior, a continuación, se relacionan los documentos que se anexan al formulario en línea como requisito y/o verificable para efectos de la evaluación: </w:t>
      </w:r>
    </w:p>
    <w:p w14:paraId="1DCB5313" w14:textId="77777777" w:rsidR="005B62EB" w:rsidRDefault="005B62EB" w:rsidP="00DE63D1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42AC7233" w14:textId="77777777" w:rsidR="00DE63D1" w:rsidRDefault="00DE63D1" w:rsidP="00DE63D1">
      <w:pPr>
        <w:pStyle w:val="Prrafodelista"/>
        <w:spacing w:line="276" w:lineRule="auto"/>
        <w:ind w:left="0"/>
        <w:rPr>
          <w:rFonts w:ascii="Arial Narrow" w:hAnsi="Arial Narrow"/>
          <w:b/>
          <w:sz w:val="22"/>
          <w:szCs w:val="22"/>
          <w:lang w:val="es-MX"/>
        </w:rPr>
      </w:pPr>
      <w:r w:rsidRPr="007301A2">
        <w:rPr>
          <w:rFonts w:ascii="Arial Narrow" w:hAnsi="Arial Narrow"/>
          <w:b/>
          <w:sz w:val="22"/>
          <w:szCs w:val="22"/>
          <w:lang w:val="es-MX"/>
        </w:rPr>
        <w:t>Lista de chequeo:</w:t>
      </w:r>
    </w:p>
    <w:p w14:paraId="334BF5C5" w14:textId="77777777" w:rsidR="00DE63D1" w:rsidRPr="007301A2" w:rsidRDefault="00DE63D1" w:rsidP="00DE63D1">
      <w:pPr>
        <w:pStyle w:val="Prrafodelista"/>
        <w:spacing w:line="276" w:lineRule="auto"/>
        <w:ind w:left="0"/>
        <w:rPr>
          <w:rFonts w:ascii="Arial Narrow" w:hAnsi="Arial Narrow"/>
          <w:color w:val="FF0000"/>
          <w:sz w:val="22"/>
          <w:szCs w:val="22"/>
          <w:lang w:val="es-MX"/>
        </w:rPr>
      </w:pPr>
    </w:p>
    <w:tbl>
      <w:tblPr>
        <w:tblStyle w:val="Tablaconcuadrcul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7225"/>
        <w:gridCol w:w="992"/>
        <w:gridCol w:w="992"/>
      </w:tblGrid>
      <w:tr w:rsidR="00CA5229" w:rsidRPr="00CA5229" w14:paraId="151D1656" w14:textId="77777777" w:rsidTr="00C74614">
        <w:trPr>
          <w:jc w:val="center"/>
        </w:trPr>
        <w:tc>
          <w:tcPr>
            <w:tcW w:w="7225" w:type="dxa"/>
            <w:shd w:val="clear" w:color="auto" w:fill="E2ECFD"/>
            <w:vAlign w:val="center"/>
          </w:tcPr>
          <w:p w14:paraId="04205DB6" w14:textId="77777777" w:rsidR="00DE63D1" w:rsidRPr="00CA5229" w:rsidRDefault="00DE63D1" w:rsidP="00B74043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es-MX"/>
              </w:rPr>
            </w:pPr>
            <w:r w:rsidRPr="00CA5229">
              <w:rPr>
                <w:rFonts w:ascii="Arial Narrow" w:hAnsi="Arial Narrow"/>
                <w:b/>
                <w:sz w:val="22"/>
                <w:szCs w:val="22"/>
                <w:lang w:val="es-MX"/>
              </w:rPr>
              <w:t>Evidencia (Marque con una X)</w:t>
            </w:r>
          </w:p>
        </w:tc>
        <w:tc>
          <w:tcPr>
            <w:tcW w:w="992" w:type="dxa"/>
            <w:shd w:val="clear" w:color="auto" w:fill="E2ECFD"/>
            <w:vAlign w:val="center"/>
          </w:tcPr>
          <w:p w14:paraId="68B7CC1B" w14:textId="77777777" w:rsidR="00DE63D1" w:rsidRPr="00CA5229" w:rsidRDefault="00DE63D1" w:rsidP="00B74043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es-MX"/>
              </w:rPr>
            </w:pPr>
            <w:r w:rsidRPr="00CA5229">
              <w:rPr>
                <w:rFonts w:ascii="Arial Narrow" w:hAnsi="Arial Narrow"/>
                <w:b/>
                <w:sz w:val="22"/>
                <w:szCs w:val="22"/>
                <w:lang w:val="es-MX"/>
              </w:rPr>
              <w:t>Adjunto</w:t>
            </w:r>
          </w:p>
        </w:tc>
        <w:tc>
          <w:tcPr>
            <w:tcW w:w="992" w:type="dxa"/>
            <w:shd w:val="clear" w:color="auto" w:fill="E2ECFD"/>
            <w:vAlign w:val="center"/>
          </w:tcPr>
          <w:p w14:paraId="6E1E2277" w14:textId="77777777" w:rsidR="00DE63D1" w:rsidRPr="00CA5229" w:rsidRDefault="00DE63D1" w:rsidP="00B74043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es-MX"/>
              </w:rPr>
            </w:pPr>
            <w:r w:rsidRPr="00CA5229">
              <w:rPr>
                <w:rFonts w:ascii="Arial Narrow" w:hAnsi="Arial Narrow"/>
                <w:b/>
                <w:sz w:val="22"/>
                <w:szCs w:val="22"/>
                <w:lang w:val="es-MX"/>
              </w:rPr>
              <w:t>No adjunto</w:t>
            </w:r>
          </w:p>
        </w:tc>
      </w:tr>
      <w:tr w:rsidR="00CA5229" w:rsidRPr="00CA5229" w14:paraId="7C23DCB4" w14:textId="77777777" w:rsidTr="00C74614">
        <w:trPr>
          <w:jc w:val="center"/>
        </w:trPr>
        <w:tc>
          <w:tcPr>
            <w:tcW w:w="7225" w:type="dxa"/>
          </w:tcPr>
          <w:p w14:paraId="17EE9253" w14:textId="4142A251" w:rsidR="00DE63D1" w:rsidRPr="00CA5229" w:rsidRDefault="00063379" w:rsidP="00063379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1169"/>
              </w:tabs>
              <w:suppressAutoHyphens w:val="0"/>
              <w:overflowPunct/>
              <w:autoSpaceDN w:val="0"/>
              <w:spacing w:before="7" w:line="276" w:lineRule="auto"/>
              <w:contextualSpacing w:val="0"/>
              <w:jc w:val="both"/>
              <w:textAlignment w:val="auto"/>
              <w:rPr>
                <w:rFonts w:ascii="Arial Narrow" w:hAnsi="Arial Narrow" w:cs="Arial"/>
              </w:rPr>
            </w:pPr>
            <w:r w:rsidRPr="00CA5229">
              <w:rPr>
                <w:rFonts w:ascii="Arial Narrow" w:hAnsi="Arial Narrow" w:cs="Arial"/>
              </w:rPr>
              <w:t>Para aquellos centros independientes que soliciten por primera vez el reconocimiento, deben adjuntar copia legible del acta o documento proveniente del organismo competente, en la que conste la fecha de creación de este, así como, su misionalidad y/</w:t>
            </w:r>
            <w:proofErr w:type="spellStart"/>
            <w:r w:rsidRPr="00CA5229">
              <w:rPr>
                <w:rFonts w:ascii="Arial Narrow" w:hAnsi="Arial Narrow" w:cs="Arial"/>
              </w:rPr>
              <w:t>o</w:t>
            </w:r>
            <w:proofErr w:type="spellEnd"/>
            <w:r w:rsidRPr="00CA5229">
              <w:rPr>
                <w:rFonts w:ascii="Arial Narrow" w:hAnsi="Arial Narrow" w:cs="Arial"/>
              </w:rPr>
              <w:t xml:space="preserve"> objetivos.</w:t>
            </w:r>
          </w:p>
        </w:tc>
        <w:tc>
          <w:tcPr>
            <w:tcW w:w="992" w:type="dxa"/>
          </w:tcPr>
          <w:p w14:paraId="36702CA8" w14:textId="77777777" w:rsidR="00DE63D1" w:rsidRPr="00CA5229" w:rsidRDefault="00DE63D1" w:rsidP="00B74043">
            <w:pPr>
              <w:pStyle w:val="Prrafodelista"/>
              <w:spacing w:line="276" w:lineRule="auto"/>
              <w:ind w:left="0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  <w:tc>
          <w:tcPr>
            <w:tcW w:w="992" w:type="dxa"/>
          </w:tcPr>
          <w:p w14:paraId="086DECD8" w14:textId="77777777" w:rsidR="00DE63D1" w:rsidRPr="00CA5229" w:rsidRDefault="00DE63D1" w:rsidP="00B74043">
            <w:pPr>
              <w:pStyle w:val="Prrafodelista"/>
              <w:spacing w:line="276" w:lineRule="auto"/>
              <w:ind w:left="0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  <w:tr w:rsidR="00CA5229" w:rsidRPr="00CA5229" w14:paraId="50B7F500" w14:textId="77777777" w:rsidTr="00C74614">
        <w:trPr>
          <w:jc w:val="center"/>
        </w:trPr>
        <w:tc>
          <w:tcPr>
            <w:tcW w:w="7225" w:type="dxa"/>
          </w:tcPr>
          <w:p w14:paraId="06D6D51D" w14:textId="4EF07279" w:rsidR="00DE63D1" w:rsidRPr="00CA5229" w:rsidRDefault="00063379" w:rsidP="00063379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overflowPunct/>
              <w:autoSpaceDN w:val="0"/>
              <w:spacing w:before="7" w:line="276" w:lineRule="auto"/>
              <w:contextualSpacing w:val="0"/>
              <w:jc w:val="both"/>
              <w:textAlignment w:val="auto"/>
              <w:rPr>
                <w:rFonts w:ascii="Arial Narrow" w:hAnsi="Arial Narrow" w:cs="Arial"/>
              </w:rPr>
            </w:pPr>
            <w:r w:rsidRPr="00CA5229">
              <w:rPr>
                <w:rFonts w:ascii="Arial Narrow" w:hAnsi="Arial Narrow" w:cs="Arial"/>
              </w:rPr>
              <w:t>Para aquellos centros dependientes que soliciten por primera vez el reconocimiento se debe presentar copia legible de acta, acto administrativo, resolución o documento proveniente del organismo competente en el que conste la creación de la institución, así como, su misionalidad y/</w:t>
            </w:r>
            <w:proofErr w:type="spellStart"/>
            <w:r w:rsidRPr="00CA5229">
              <w:rPr>
                <w:rFonts w:ascii="Arial Narrow" w:hAnsi="Arial Narrow" w:cs="Arial"/>
              </w:rPr>
              <w:t>o</w:t>
            </w:r>
            <w:proofErr w:type="spellEnd"/>
            <w:r w:rsidRPr="00CA5229">
              <w:rPr>
                <w:rFonts w:ascii="Arial Narrow" w:hAnsi="Arial Narrow" w:cs="Arial"/>
              </w:rPr>
              <w:t xml:space="preserve"> objetivos.</w:t>
            </w:r>
          </w:p>
        </w:tc>
        <w:tc>
          <w:tcPr>
            <w:tcW w:w="992" w:type="dxa"/>
          </w:tcPr>
          <w:p w14:paraId="7ABA666A" w14:textId="77777777" w:rsidR="00DE63D1" w:rsidRPr="00CA5229" w:rsidRDefault="00DE63D1" w:rsidP="00B74043">
            <w:pPr>
              <w:pStyle w:val="Prrafodelista"/>
              <w:spacing w:line="276" w:lineRule="auto"/>
              <w:ind w:left="0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  <w:tc>
          <w:tcPr>
            <w:tcW w:w="992" w:type="dxa"/>
          </w:tcPr>
          <w:p w14:paraId="5BF7E924" w14:textId="77777777" w:rsidR="00DE63D1" w:rsidRPr="00CA5229" w:rsidRDefault="00DE63D1" w:rsidP="00B74043">
            <w:pPr>
              <w:pStyle w:val="Prrafodelista"/>
              <w:spacing w:line="276" w:lineRule="auto"/>
              <w:ind w:left="0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  <w:tr w:rsidR="00CA5229" w:rsidRPr="00CA5229" w14:paraId="6548BEAF" w14:textId="77777777" w:rsidTr="00C74614">
        <w:trPr>
          <w:jc w:val="center"/>
        </w:trPr>
        <w:tc>
          <w:tcPr>
            <w:tcW w:w="7225" w:type="dxa"/>
          </w:tcPr>
          <w:p w14:paraId="3C3EE28F" w14:textId="77777777" w:rsidR="00DE63D1" w:rsidRPr="00CA5229" w:rsidRDefault="00DE63D1" w:rsidP="00DE63D1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1169"/>
              </w:tabs>
              <w:suppressAutoHyphens w:val="0"/>
              <w:overflowPunct/>
              <w:autoSpaceDN w:val="0"/>
              <w:spacing w:before="4" w:line="271" w:lineRule="auto"/>
              <w:ind w:right="353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CA5229">
              <w:rPr>
                <w:rFonts w:ascii="Arial Narrow" w:hAnsi="Arial Narrow" w:cs="Arial"/>
              </w:rPr>
              <w:t xml:space="preserve">Carta representante legal, firmada por el mismo o por quien haga sus veces. Este último debe anexar el documento que así lo acredite (Carta Representante legal </w:t>
            </w:r>
            <w:r w:rsidRPr="00CA5229">
              <w:rPr>
                <w:rFonts w:ascii="Arial Narrow" w:hAnsi="Arial Narrow" w:cs="Arial"/>
              </w:rPr>
              <w:lastRenderedPageBreak/>
              <w:t>M601PR05MO1).</w:t>
            </w:r>
            <w:r w:rsidRPr="00CA522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53864E75" w14:textId="77777777" w:rsidR="00DE63D1" w:rsidRPr="00CA5229" w:rsidRDefault="00DE63D1" w:rsidP="00B74043">
            <w:pPr>
              <w:pStyle w:val="Prrafodelista"/>
              <w:spacing w:line="276" w:lineRule="auto"/>
              <w:ind w:left="0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  <w:tc>
          <w:tcPr>
            <w:tcW w:w="992" w:type="dxa"/>
          </w:tcPr>
          <w:p w14:paraId="627CB56B" w14:textId="77777777" w:rsidR="00DE63D1" w:rsidRPr="00CA5229" w:rsidRDefault="00DE63D1" w:rsidP="00B74043">
            <w:pPr>
              <w:pStyle w:val="Prrafodelista"/>
              <w:spacing w:line="276" w:lineRule="auto"/>
              <w:ind w:left="0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  <w:tr w:rsidR="00CA5229" w:rsidRPr="00CA5229" w14:paraId="3E6F0D1F" w14:textId="77777777" w:rsidTr="00C74614">
        <w:trPr>
          <w:jc w:val="center"/>
        </w:trPr>
        <w:tc>
          <w:tcPr>
            <w:tcW w:w="7225" w:type="dxa"/>
          </w:tcPr>
          <w:p w14:paraId="32C8203C" w14:textId="77777777" w:rsidR="00DE63D1" w:rsidRPr="00CA5229" w:rsidRDefault="00DE63D1" w:rsidP="00DE63D1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1169"/>
              </w:tabs>
              <w:suppressAutoHyphens w:val="0"/>
              <w:overflowPunct/>
              <w:autoSpaceDN w:val="0"/>
              <w:spacing w:before="4" w:line="271" w:lineRule="auto"/>
              <w:ind w:right="353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CA5229">
              <w:rPr>
                <w:rFonts w:ascii="Arial Narrow" w:hAnsi="Arial Narrow" w:cs="Arial"/>
              </w:rPr>
              <w:t>Informe de autoevaluación del centro de ciencia (Anexo 2 Informe de Autoevaluación de Centros de Ciencia</w:t>
            </w:r>
            <w:r w:rsidRPr="00CA52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A5229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>M601PR05G06F01</w:t>
            </w:r>
            <w:r w:rsidRPr="00CA5229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42895D69" w14:textId="77777777" w:rsidR="00DE63D1" w:rsidRPr="00CA5229" w:rsidRDefault="00DE63D1" w:rsidP="00B74043">
            <w:pPr>
              <w:pStyle w:val="Prrafodelista"/>
              <w:spacing w:line="276" w:lineRule="auto"/>
              <w:ind w:left="0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  <w:tc>
          <w:tcPr>
            <w:tcW w:w="992" w:type="dxa"/>
          </w:tcPr>
          <w:p w14:paraId="2AD16727" w14:textId="77777777" w:rsidR="00DE63D1" w:rsidRPr="00CA5229" w:rsidRDefault="00DE63D1" w:rsidP="00B74043">
            <w:pPr>
              <w:pStyle w:val="Prrafodelista"/>
              <w:spacing w:line="276" w:lineRule="auto"/>
              <w:ind w:left="0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  <w:tr w:rsidR="00CA5229" w:rsidRPr="00CA5229" w14:paraId="21C4711B" w14:textId="77777777" w:rsidTr="00C74614">
        <w:trPr>
          <w:jc w:val="center"/>
        </w:trPr>
        <w:tc>
          <w:tcPr>
            <w:tcW w:w="7225" w:type="dxa"/>
          </w:tcPr>
          <w:p w14:paraId="455742D1" w14:textId="77777777" w:rsidR="00DE63D1" w:rsidRPr="00CA5229" w:rsidRDefault="00DE63D1" w:rsidP="00DE63D1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1169"/>
              </w:tabs>
              <w:suppressAutoHyphens w:val="0"/>
              <w:overflowPunct/>
              <w:autoSpaceDN w:val="0"/>
              <w:spacing w:before="4" w:line="271" w:lineRule="auto"/>
              <w:ind w:right="353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CA5229">
              <w:rPr>
                <w:rFonts w:ascii="Arial Narrow" w:hAnsi="Arial Narrow" w:cs="Arial"/>
              </w:rPr>
              <w:t>Plan de mejoramiento a 3 años</w:t>
            </w:r>
            <w:r w:rsidRPr="00CA5229">
              <w:rPr>
                <w:rFonts w:ascii="Arial Narrow" w:hAnsi="Arial Narrow"/>
                <w:sz w:val="22"/>
                <w:szCs w:val="22"/>
              </w:rPr>
              <w:t xml:space="preserve"> (M601PR05MO3). </w:t>
            </w:r>
          </w:p>
        </w:tc>
        <w:tc>
          <w:tcPr>
            <w:tcW w:w="992" w:type="dxa"/>
          </w:tcPr>
          <w:p w14:paraId="3FAB1CA0" w14:textId="77777777" w:rsidR="00DE63D1" w:rsidRPr="00CA5229" w:rsidRDefault="00DE63D1" w:rsidP="00B74043">
            <w:pPr>
              <w:pStyle w:val="Prrafodelista"/>
              <w:spacing w:line="276" w:lineRule="auto"/>
              <w:ind w:left="0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  <w:tc>
          <w:tcPr>
            <w:tcW w:w="992" w:type="dxa"/>
          </w:tcPr>
          <w:p w14:paraId="2275F1A8" w14:textId="77777777" w:rsidR="00DE63D1" w:rsidRPr="00CA5229" w:rsidRDefault="00DE63D1" w:rsidP="00B74043">
            <w:pPr>
              <w:pStyle w:val="Prrafodelista"/>
              <w:spacing w:line="276" w:lineRule="auto"/>
              <w:ind w:left="0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  <w:tr w:rsidR="00CA5229" w:rsidRPr="00CA5229" w14:paraId="1929658C" w14:textId="77777777" w:rsidTr="00C74614">
        <w:trPr>
          <w:jc w:val="center"/>
        </w:trPr>
        <w:tc>
          <w:tcPr>
            <w:tcW w:w="7225" w:type="dxa"/>
          </w:tcPr>
          <w:p w14:paraId="0833DFB2" w14:textId="77777777" w:rsidR="00DE63D1" w:rsidRPr="00CA5229" w:rsidRDefault="00DE63D1" w:rsidP="00DE63D1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1169"/>
              </w:tabs>
              <w:suppressAutoHyphens w:val="0"/>
              <w:overflowPunct/>
              <w:autoSpaceDN w:val="0"/>
              <w:spacing w:before="7" w:line="273" w:lineRule="auto"/>
              <w:ind w:right="357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CA5229">
              <w:rPr>
                <w:rFonts w:ascii="Arial Narrow" w:hAnsi="Arial Narrow" w:cs="Arial"/>
              </w:rPr>
              <w:t>Modelo o plan estratégico del Centro de Ciencia a largo plazo (4 años) firmado por el representante legal.</w:t>
            </w:r>
          </w:p>
        </w:tc>
        <w:tc>
          <w:tcPr>
            <w:tcW w:w="992" w:type="dxa"/>
          </w:tcPr>
          <w:p w14:paraId="49195CB2" w14:textId="77777777" w:rsidR="00DE63D1" w:rsidRPr="00CA5229" w:rsidRDefault="00DE63D1" w:rsidP="00B74043">
            <w:pPr>
              <w:pStyle w:val="Prrafodelista"/>
              <w:spacing w:line="276" w:lineRule="auto"/>
              <w:ind w:left="0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  <w:tc>
          <w:tcPr>
            <w:tcW w:w="992" w:type="dxa"/>
          </w:tcPr>
          <w:p w14:paraId="6D05F8DF" w14:textId="77777777" w:rsidR="00DE63D1" w:rsidRPr="00CA5229" w:rsidRDefault="00DE63D1" w:rsidP="00B74043">
            <w:pPr>
              <w:pStyle w:val="Prrafodelista"/>
              <w:spacing w:line="276" w:lineRule="auto"/>
              <w:ind w:left="0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  <w:tr w:rsidR="00CA5229" w:rsidRPr="00CA5229" w14:paraId="4BE2B9AE" w14:textId="77777777" w:rsidTr="00C74614">
        <w:trPr>
          <w:jc w:val="center"/>
        </w:trPr>
        <w:tc>
          <w:tcPr>
            <w:tcW w:w="7225" w:type="dxa"/>
          </w:tcPr>
          <w:p w14:paraId="642959F0" w14:textId="77777777" w:rsidR="00DE63D1" w:rsidRPr="00CA5229" w:rsidRDefault="00DE63D1" w:rsidP="00DE63D1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1169"/>
              </w:tabs>
              <w:suppressAutoHyphens w:val="0"/>
              <w:overflowPunct/>
              <w:autoSpaceDN w:val="0"/>
              <w:spacing w:before="7" w:line="273" w:lineRule="auto"/>
              <w:ind w:right="357"/>
              <w:jc w:val="both"/>
              <w:textAlignment w:val="auto"/>
              <w:rPr>
                <w:rFonts w:ascii="Arial Narrow" w:hAnsi="Arial Narrow" w:cs="Arial"/>
              </w:rPr>
            </w:pPr>
            <w:r w:rsidRPr="00CA5229">
              <w:rPr>
                <w:rFonts w:ascii="Arial Narrow" w:hAnsi="Arial Narrow" w:cs="Arial"/>
              </w:rPr>
              <w:t>Organigrama</w:t>
            </w:r>
          </w:p>
        </w:tc>
        <w:tc>
          <w:tcPr>
            <w:tcW w:w="992" w:type="dxa"/>
          </w:tcPr>
          <w:p w14:paraId="216C413A" w14:textId="77777777" w:rsidR="00DE63D1" w:rsidRPr="00CA5229" w:rsidRDefault="00DE63D1" w:rsidP="00B74043">
            <w:pPr>
              <w:pStyle w:val="Prrafodelista"/>
              <w:spacing w:line="276" w:lineRule="auto"/>
              <w:ind w:left="0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  <w:tc>
          <w:tcPr>
            <w:tcW w:w="992" w:type="dxa"/>
          </w:tcPr>
          <w:p w14:paraId="510F1D45" w14:textId="77777777" w:rsidR="00DE63D1" w:rsidRPr="00CA5229" w:rsidRDefault="00DE63D1" w:rsidP="00B74043">
            <w:pPr>
              <w:pStyle w:val="Prrafodelista"/>
              <w:spacing w:line="276" w:lineRule="auto"/>
              <w:ind w:left="0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  <w:tr w:rsidR="00CA5229" w:rsidRPr="00CA5229" w14:paraId="2A57E700" w14:textId="77777777" w:rsidTr="00C74614">
        <w:trPr>
          <w:jc w:val="center"/>
        </w:trPr>
        <w:tc>
          <w:tcPr>
            <w:tcW w:w="7225" w:type="dxa"/>
          </w:tcPr>
          <w:p w14:paraId="53FA2B57" w14:textId="787FE97A" w:rsidR="00DE63D1" w:rsidRPr="00CA5229" w:rsidRDefault="00063379" w:rsidP="00063379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1169"/>
              </w:tabs>
              <w:suppressAutoHyphens w:val="0"/>
              <w:overflowPunct/>
              <w:autoSpaceDN w:val="0"/>
              <w:spacing w:before="7" w:line="276" w:lineRule="auto"/>
              <w:ind w:right="-23"/>
              <w:contextualSpacing w:val="0"/>
              <w:jc w:val="both"/>
              <w:textAlignment w:val="auto"/>
              <w:rPr>
                <w:rFonts w:ascii="Arial" w:hAnsi="Arial" w:cs="Arial"/>
              </w:rPr>
            </w:pPr>
            <w:r w:rsidRPr="00CA5229">
              <w:rPr>
                <w:rFonts w:ascii="Arial Narrow" w:hAnsi="Arial Narrow" w:cs="Arial"/>
              </w:rPr>
              <w:t>Certificado expedido por revisor fiscal o contador que dé cuenta del presupuesto de inversión anual asignado para llevar a cabo la misión de la institución, el cual evidencie los estados financieros con notas de los dos últimos años y su respectivo comparativo. Para los Centros de Ciencia dependientes: estado financiero, cuenta, bolsa y/o presupuesto asignado al Centro, comparativo y discriminación del presupuesto.</w:t>
            </w:r>
          </w:p>
        </w:tc>
        <w:tc>
          <w:tcPr>
            <w:tcW w:w="992" w:type="dxa"/>
          </w:tcPr>
          <w:p w14:paraId="3F5D8E5C" w14:textId="77777777" w:rsidR="00DE63D1" w:rsidRPr="00CA5229" w:rsidRDefault="00DE63D1" w:rsidP="00B74043">
            <w:pPr>
              <w:pStyle w:val="Prrafodelista"/>
              <w:spacing w:line="276" w:lineRule="auto"/>
              <w:ind w:left="0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  <w:tc>
          <w:tcPr>
            <w:tcW w:w="992" w:type="dxa"/>
          </w:tcPr>
          <w:p w14:paraId="032B2C87" w14:textId="77777777" w:rsidR="00DE63D1" w:rsidRPr="00CA5229" w:rsidRDefault="00DE63D1" w:rsidP="00B74043">
            <w:pPr>
              <w:pStyle w:val="Prrafodelista"/>
              <w:spacing w:line="276" w:lineRule="auto"/>
              <w:ind w:left="0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  <w:tr w:rsidR="00CA5229" w:rsidRPr="00CA5229" w14:paraId="237FBA5F" w14:textId="77777777" w:rsidTr="00C74614">
        <w:trPr>
          <w:jc w:val="center"/>
        </w:trPr>
        <w:tc>
          <w:tcPr>
            <w:tcW w:w="7225" w:type="dxa"/>
          </w:tcPr>
          <w:p w14:paraId="0945A813" w14:textId="77777777" w:rsidR="00DE63D1" w:rsidRPr="00CA5229" w:rsidRDefault="00DE63D1" w:rsidP="00DE63D1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1169"/>
              </w:tabs>
              <w:suppressAutoHyphens w:val="0"/>
              <w:overflowPunct/>
              <w:autoSpaceDN w:val="0"/>
              <w:spacing w:before="7" w:line="273" w:lineRule="auto"/>
              <w:ind w:right="357"/>
              <w:jc w:val="both"/>
              <w:textAlignment w:val="auto"/>
              <w:rPr>
                <w:rFonts w:ascii="Arial Narrow" w:hAnsi="Arial Narrow" w:cs="Arial"/>
              </w:rPr>
            </w:pPr>
            <w:r w:rsidRPr="00CA5229">
              <w:rPr>
                <w:rFonts w:ascii="Arial Narrow" w:hAnsi="Arial Narrow" w:cs="Arial"/>
              </w:rPr>
              <w:t>Documentos que evidencien los contenidos de los programas y ejecución de estos.</w:t>
            </w:r>
          </w:p>
        </w:tc>
        <w:tc>
          <w:tcPr>
            <w:tcW w:w="992" w:type="dxa"/>
          </w:tcPr>
          <w:p w14:paraId="504D8671" w14:textId="77777777" w:rsidR="00DE63D1" w:rsidRPr="00CA5229" w:rsidRDefault="00DE63D1" w:rsidP="00B74043">
            <w:pPr>
              <w:pStyle w:val="Prrafodelista"/>
              <w:spacing w:line="276" w:lineRule="auto"/>
              <w:ind w:left="0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  <w:tc>
          <w:tcPr>
            <w:tcW w:w="992" w:type="dxa"/>
          </w:tcPr>
          <w:p w14:paraId="492B76F7" w14:textId="77777777" w:rsidR="00DE63D1" w:rsidRPr="00CA5229" w:rsidRDefault="00DE63D1" w:rsidP="00B74043">
            <w:pPr>
              <w:pStyle w:val="Prrafodelista"/>
              <w:spacing w:line="276" w:lineRule="auto"/>
              <w:ind w:left="0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  <w:tr w:rsidR="00CA5229" w:rsidRPr="00CA5229" w14:paraId="014998DD" w14:textId="77777777" w:rsidTr="00C74614">
        <w:trPr>
          <w:jc w:val="center"/>
        </w:trPr>
        <w:tc>
          <w:tcPr>
            <w:tcW w:w="7225" w:type="dxa"/>
          </w:tcPr>
          <w:p w14:paraId="761DA3C7" w14:textId="77777777" w:rsidR="00DE63D1" w:rsidRPr="00CA5229" w:rsidRDefault="00DE63D1" w:rsidP="00DE63D1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1169"/>
              </w:tabs>
              <w:suppressAutoHyphens w:val="0"/>
              <w:overflowPunct/>
              <w:autoSpaceDN w:val="0"/>
              <w:spacing w:before="7" w:line="273" w:lineRule="auto"/>
              <w:ind w:right="357"/>
              <w:jc w:val="both"/>
              <w:textAlignment w:val="auto"/>
              <w:rPr>
                <w:rFonts w:ascii="Arial Narrow" w:hAnsi="Arial Narrow" w:cs="Arial"/>
              </w:rPr>
            </w:pPr>
            <w:r w:rsidRPr="00CA5229">
              <w:rPr>
                <w:rFonts w:ascii="Arial Narrow" w:hAnsi="Arial Narrow" w:cs="Arial"/>
              </w:rPr>
              <w:t>Informe de gestión anual (si aplica).</w:t>
            </w:r>
          </w:p>
        </w:tc>
        <w:tc>
          <w:tcPr>
            <w:tcW w:w="992" w:type="dxa"/>
          </w:tcPr>
          <w:p w14:paraId="6A20FE41" w14:textId="77777777" w:rsidR="00DE63D1" w:rsidRPr="00CA5229" w:rsidRDefault="00DE63D1" w:rsidP="00B74043">
            <w:pPr>
              <w:pStyle w:val="Prrafodelista"/>
              <w:spacing w:line="276" w:lineRule="auto"/>
              <w:ind w:left="0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  <w:tc>
          <w:tcPr>
            <w:tcW w:w="992" w:type="dxa"/>
          </w:tcPr>
          <w:p w14:paraId="0EC6F249" w14:textId="77777777" w:rsidR="00DE63D1" w:rsidRPr="00CA5229" w:rsidRDefault="00DE63D1" w:rsidP="00B74043">
            <w:pPr>
              <w:pStyle w:val="Prrafodelista"/>
              <w:spacing w:line="276" w:lineRule="auto"/>
              <w:ind w:left="0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  <w:tr w:rsidR="00CA5229" w:rsidRPr="00CA5229" w14:paraId="2FB77D79" w14:textId="77777777" w:rsidTr="00C74614">
        <w:trPr>
          <w:jc w:val="center"/>
        </w:trPr>
        <w:tc>
          <w:tcPr>
            <w:tcW w:w="7225" w:type="dxa"/>
          </w:tcPr>
          <w:p w14:paraId="7F7A0E8E" w14:textId="77777777" w:rsidR="00DE63D1" w:rsidRPr="00CA5229" w:rsidRDefault="00DE63D1" w:rsidP="00DE63D1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1169"/>
              </w:tabs>
              <w:suppressAutoHyphens w:val="0"/>
              <w:overflowPunct/>
              <w:autoSpaceDN w:val="0"/>
              <w:spacing w:before="7"/>
              <w:ind w:right="357"/>
              <w:jc w:val="both"/>
              <w:textAlignment w:val="auto"/>
              <w:rPr>
                <w:rFonts w:ascii="Arial Narrow" w:hAnsi="Arial Narrow" w:cs="Arial"/>
              </w:rPr>
            </w:pPr>
            <w:r w:rsidRPr="00CA5229">
              <w:rPr>
                <w:rFonts w:ascii="Arial Narrow" w:hAnsi="Arial Narrow" w:cs="Arial"/>
              </w:rPr>
              <w:t>Para verificar la planta física se debe realizar un video que presente un recorrido por el espacio del Centro de Ciencia y alojarlo en un servidor para la reproducción de videos.</w:t>
            </w:r>
          </w:p>
        </w:tc>
        <w:tc>
          <w:tcPr>
            <w:tcW w:w="992" w:type="dxa"/>
          </w:tcPr>
          <w:p w14:paraId="088D473D" w14:textId="77777777" w:rsidR="00DE63D1" w:rsidRPr="00CA5229" w:rsidRDefault="00DE63D1" w:rsidP="00B74043">
            <w:pPr>
              <w:pStyle w:val="Prrafodelista"/>
              <w:spacing w:line="276" w:lineRule="auto"/>
              <w:ind w:left="0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  <w:tc>
          <w:tcPr>
            <w:tcW w:w="992" w:type="dxa"/>
          </w:tcPr>
          <w:p w14:paraId="2EF2B286" w14:textId="77777777" w:rsidR="00DE63D1" w:rsidRPr="00CA5229" w:rsidRDefault="00DE63D1" w:rsidP="00B74043">
            <w:pPr>
              <w:pStyle w:val="Prrafodelista"/>
              <w:spacing w:line="276" w:lineRule="auto"/>
              <w:ind w:left="0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  <w:tr w:rsidR="00CA5229" w:rsidRPr="00CA5229" w14:paraId="7F02B5DA" w14:textId="77777777" w:rsidTr="00C74614">
        <w:trPr>
          <w:jc w:val="center"/>
        </w:trPr>
        <w:tc>
          <w:tcPr>
            <w:tcW w:w="7225" w:type="dxa"/>
          </w:tcPr>
          <w:p w14:paraId="2D5546AD" w14:textId="77777777" w:rsidR="00DE63D1" w:rsidRPr="00CA5229" w:rsidRDefault="00DE63D1" w:rsidP="00DE63D1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CA5229">
              <w:rPr>
                <w:rFonts w:ascii="Arial Narrow" w:hAnsi="Arial Narrow" w:cs="Arial"/>
              </w:rPr>
              <w:t xml:space="preserve">Para instituciones con colecciones biológicas se debe adjuntar el registro único de Colecciones biológicas -RNC- Instituto Humboldt. </w:t>
            </w:r>
          </w:p>
          <w:p w14:paraId="3B852BC5" w14:textId="77777777" w:rsidR="00DE63D1" w:rsidRPr="00CA5229" w:rsidRDefault="00DE63D1" w:rsidP="00B74043">
            <w:pPr>
              <w:pStyle w:val="Prrafodelista"/>
              <w:ind w:left="360"/>
              <w:rPr>
                <w:rFonts w:ascii="Arial Narrow" w:hAnsi="Arial Narrow" w:cs="Arial"/>
              </w:rPr>
            </w:pPr>
            <w:r w:rsidRPr="00CA5229">
              <w:rPr>
                <w:rFonts w:ascii="Arial Narrow" w:hAnsi="Arial Narrow" w:cs="Arial"/>
              </w:rPr>
              <w:t xml:space="preserve">Para instituciones con colecciones arqueológicas se debe adjuntar el registro ante el  ICANH. </w:t>
            </w:r>
          </w:p>
          <w:p w14:paraId="65E5A212" w14:textId="683B7303" w:rsidR="00DE63D1" w:rsidRPr="00CA5229" w:rsidRDefault="00DE63D1" w:rsidP="00063379">
            <w:pPr>
              <w:pStyle w:val="Prrafodelista"/>
              <w:ind w:left="360"/>
              <w:rPr>
                <w:rFonts w:ascii="Arial Narrow" w:hAnsi="Arial Narrow" w:cs="Arial"/>
              </w:rPr>
            </w:pPr>
            <w:r w:rsidRPr="00CA5229">
              <w:rPr>
                <w:rFonts w:ascii="Arial Narrow" w:hAnsi="Arial Narrow" w:cs="Arial"/>
              </w:rPr>
              <w:t>Para instituciones con colecciones paleontológicas se debe adjuntar el registro ante el Servicio Geológico Colombiano.</w:t>
            </w:r>
          </w:p>
        </w:tc>
        <w:tc>
          <w:tcPr>
            <w:tcW w:w="992" w:type="dxa"/>
          </w:tcPr>
          <w:p w14:paraId="35877B0F" w14:textId="77777777" w:rsidR="00DE63D1" w:rsidRPr="00CA5229" w:rsidRDefault="00DE63D1" w:rsidP="00B74043">
            <w:pPr>
              <w:pStyle w:val="Prrafodelista"/>
              <w:spacing w:line="276" w:lineRule="auto"/>
              <w:ind w:left="0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  <w:tc>
          <w:tcPr>
            <w:tcW w:w="992" w:type="dxa"/>
          </w:tcPr>
          <w:p w14:paraId="2988C538" w14:textId="77777777" w:rsidR="00DE63D1" w:rsidRPr="00CA5229" w:rsidRDefault="00DE63D1" w:rsidP="00B74043">
            <w:pPr>
              <w:pStyle w:val="Prrafodelista"/>
              <w:spacing w:line="276" w:lineRule="auto"/>
              <w:ind w:left="0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</w:tbl>
    <w:p w14:paraId="2D09F124" w14:textId="77777777" w:rsidR="00DE63D1" w:rsidRDefault="00DE63D1" w:rsidP="00DE63D1">
      <w:pPr>
        <w:spacing w:line="276" w:lineRule="auto"/>
        <w:jc w:val="both"/>
        <w:rPr>
          <w:rFonts w:ascii="Arial Narrow" w:hAnsi="Arial Narrow" w:cs="Arial"/>
          <w:color w:val="3366CC"/>
          <w:sz w:val="22"/>
          <w:szCs w:val="22"/>
        </w:rPr>
      </w:pPr>
    </w:p>
    <w:p w14:paraId="7174BFA0" w14:textId="77777777" w:rsidR="00DE63D1" w:rsidRPr="001E2EBF" w:rsidRDefault="00DE63D1" w:rsidP="00DE63D1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26E85D41" w14:textId="77777777" w:rsidR="00DE63D1" w:rsidRPr="00063379" w:rsidRDefault="00DE63D1" w:rsidP="00DE63D1">
      <w:pPr>
        <w:pStyle w:val="Textoindependiente2"/>
        <w:rPr>
          <w:sz w:val="20"/>
          <w:szCs w:val="20"/>
        </w:rPr>
      </w:pPr>
      <w:r w:rsidRPr="00063379">
        <w:rPr>
          <w:sz w:val="20"/>
          <w:szCs w:val="20"/>
        </w:rPr>
        <w:t xml:space="preserve">Declaro que la información suministrada es veraz, corresponde a la realidad y es coherente con lo consignado en el Sistema Integral de Gestión de Proyectos - SIGP. En caso de encontrarse alguna incoherencia o inconsistencia en la información o documentación suministrada, el </w:t>
      </w:r>
      <w:r w:rsidRPr="00063379">
        <w:rPr>
          <w:bCs/>
          <w:sz w:val="20"/>
          <w:szCs w:val="20"/>
        </w:rPr>
        <w:t>Ministerio de Ciencia, Tecnología e Innovación</w:t>
      </w:r>
      <w:r w:rsidRPr="00063379">
        <w:rPr>
          <w:sz w:val="20"/>
          <w:szCs w:val="20"/>
        </w:rPr>
        <w:t xml:space="preserve"> podrá en cualquier momento, rechazar esta propuesta, sin perjuicio de las acciones legales correspondientes.</w:t>
      </w:r>
    </w:p>
    <w:p w14:paraId="3B4E5178" w14:textId="77777777" w:rsidR="00DE63D1" w:rsidRPr="00063379" w:rsidRDefault="00DE63D1" w:rsidP="00DE63D1">
      <w:pPr>
        <w:pStyle w:val="Textoindependiente2"/>
        <w:rPr>
          <w:color w:val="3366CC"/>
          <w:sz w:val="20"/>
          <w:szCs w:val="20"/>
        </w:rPr>
      </w:pPr>
      <w:r w:rsidRPr="00063379">
        <w:rPr>
          <w:color w:val="3366CC"/>
          <w:sz w:val="20"/>
          <w:szCs w:val="20"/>
        </w:rPr>
        <w:t xml:space="preserve"> </w:t>
      </w:r>
    </w:p>
    <w:p w14:paraId="46982DAD" w14:textId="577B4BE9" w:rsidR="00DE63D1" w:rsidRPr="00063379" w:rsidRDefault="00DE63D1" w:rsidP="00DE63D1">
      <w:pPr>
        <w:pStyle w:val="Textoindependiente2"/>
        <w:rPr>
          <w:sz w:val="20"/>
          <w:szCs w:val="20"/>
        </w:rPr>
      </w:pPr>
      <w:r w:rsidRPr="00063379">
        <w:rPr>
          <w:sz w:val="20"/>
          <w:szCs w:val="20"/>
        </w:rPr>
        <w:t xml:space="preserve">Finalmente, declaro que la </w:t>
      </w:r>
      <w:r w:rsidR="00063379" w:rsidRPr="00063379">
        <w:rPr>
          <w:sz w:val="20"/>
          <w:szCs w:val="20"/>
        </w:rPr>
        <w:t>institución que</w:t>
      </w:r>
      <w:r w:rsidRPr="00063379">
        <w:rPr>
          <w:sz w:val="20"/>
          <w:szCs w:val="20"/>
        </w:rPr>
        <w:t xml:space="preserve"> represento, a la fecha de la radicación de la solicitud en el </w:t>
      </w:r>
      <w:r w:rsidRPr="00063379">
        <w:rPr>
          <w:bCs/>
          <w:sz w:val="20"/>
          <w:szCs w:val="20"/>
        </w:rPr>
        <w:t>Ministerio de Ciencia, Tecnología e Innovación</w:t>
      </w:r>
      <w:r w:rsidRPr="00063379">
        <w:rPr>
          <w:sz w:val="20"/>
          <w:szCs w:val="20"/>
        </w:rPr>
        <w:t>, no se encuentra incursa en ninguna causal de insolvencia, disolución o liquidación.</w:t>
      </w:r>
    </w:p>
    <w:p w14:paraId="571D31D1" w14:textId="77777777" w:rsidR="00DE63D1" w:rsidRDefault="00DE63D1" w:rsidP="00DE63D1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Fonts w:ascii="Arial Narrow" w:hAnsi="Arial Narrow" w:cs="Arial"/>
          <w:lang w:val="es-CO"/>
        </w:rPr>
      </w:pPr>
    </w:p>
    <w:p w14:paraId="1B51934C" w14:textId="77777777" w:rsidR="00C74614" w:rsidRPr="00063379" w:rsidRDefault="00C74614" w:rsidP="00DE63D1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Fonts w:ascii="Arial Narrow" w:hAnsi="Arial Narrow" w:cs="Arial"/>
          <w:lang w:val="es-CO"/>
        </w:rPr>
      </w:pPr>
    </w:p>
    <w:p w14:paraId="160D1551" w14:textId="77777777" w:rsidR="00DE63D1" w:rsidRPr="00063379" w:rsidRDefault="00DE63D1" w:rsidP="00DE63D1">
      <w:pPr>
        <w:pStyle w:val="Listaconnmeros"/>
        <w:numPr>
          <w:ilvl w:val="0"/>
          <w:numId w:val="0"/>
        </w:numPr>
        <w:spacing w:line="276" w:lineRule="auto"/>
        <w:ind w:left="360" w:hanging="360"/>
        <w:contextualSpacing w:val="0"/>
        <w:jc w:val="both"/>
        <w:rPr>
          <w:rFonts w:ascii="Arial Narrow" w:hAnsi="Arial Narrow" w:cs="Arial"/>
          <w:lang w:val="es-CO"/>
        </w:rPr>
      </w:pPr>
      <w:r w:rsidRPr="00063379">
        <w:rPr>
          <w:rFonts w:ascii="Arial Narrow" w:hAnsi="Arial Narrow" w:cs="Arial"/>
          <w:lang w:val="es-CO"/>
        </w:rPr>
        <w:t xml:space="preserve">Cordialmente, </w:t>
      </w:r>
    </w:p>
    <w:p w14:paraId="0EF7779B" w14:textId="77777777" w:rsidR="00DE63D1" w:rsidRDefault="00DE63D1" w:rsidP="00DE63D1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Style w:val="Hipervnculo"/>
          <w:rFonts w:ascii="Arial Narrow" w:hAnsi="Arial Narrow" w:cs="Arial"/>
          <w:color w:val="00CC00"/>
          <w:sz w:val="22"/>
          <w:szCs w:val="22"/>
          <w:u w:val="none"/>
        </w:rPr>
      </w:pPr>
    </w:p>
    <w:p w14:paraId="627A04E2" w14:textId="77777777" w:rsidR="00C74614" w:rsidRDefault="00C74614" w:rsidP="00DE63D1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Style w:val="Hipervnculo"/>
          <w:rFonts w:ascii="Arial Narrow" w:hAnsi="Arial Narrow" w:cs="Arial"/>
          <w:color w:val="00CC00"/>
          <w:sz w:val="22"/>
          <w:szCs w:val="22"/>
          <w:u w:val="none"/>
        </w:rPr>
      </w:pPr>
    </w:p>
    <w:p w14:paraId="4F81724A" w14:textId="77777777" w:rsidR="00C74614" w:rsidRDefault="00C74614" w:rsidP="00DE63D1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Style w:val="Hipervnculo"/>
          <w:rFonts w:ascii="Arial Narrow" w:hAnsi="Arial Narrow" w:cs="Arial"/>
          <w:color w:val="00CC00"/>
          <w:sz w:val="22"/>
          <w:szCs w:val="22"/>
          <w:u w:val="none"/>
        </w:rPr>
      </w:pPr>
    </w:p>
    <w:p w14:paraId="0B10CADA" w14:textId="77777777" w:rsidR="00C74614" w:rsidRPr="00795379" w:rsidRDefault="00C74614" w:rsidP="00DE63D1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Style w:val="Hipervnculo"/>
          <w:rFonts w:ascii="Arial Narrow" w:hAnsi="Arial Narrow" w:cs="Arial"/>
          <w:color w:val="00CC00"/>
          <w:sz w:val="22"/>
          <w:szCs w:val="22"/>
          <w:u w:val="none"/>
        </w:rPr>
      </w:pPr>
    </w:p>
    <w:p w14:paraId="46B42B1B" w14:textId="77777777" w:rsidR="00DE63D1" w:rsidRPr="00795379" w:rsidRDefault="00DE63D1" w:rsidP="00DE63D1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Style w:val="Hipervnculo"/>
          <w:rFonts w:ascii="Arial Narrow" w:hAnsi="Arial Narrow" w:cs="Arial"/>
          <w:color w:val="00CC00"/>
          <w:sz w:val="22"/>
          <w:szCs w:val="22"/>
          <w:u w:val="none"/>
        </w:rPr>
      </w:pPr>
      <w:r w:rsidRPr="00795379">
        <w:rPr>
          <w:rStyle w:val="Hipervnculo"/>
          <w:rFonts w:ascii="Arial Narrow" w:hAnsi="Arial Narrow" w:cs="Arial"/>
          <w:color w:val="00CC00"/>
          <w:sz w:val="22"/>
          <w:szCs w:val="22"/>
          <w:u w:val="none"/>
        </w:rPr>
        <w:t>Firma</w:t>
      </w:r>
    </w:p>
    <w:p w14:paraId="08E694B0" w14:textId="77777777" w:rsidR="00DE63D1" w:rsidRPr="00795379" w:rsidRDefault="00DE63D1" w:rsidP="00DE63D1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Style w:val="Hipervnculo"/>
          <w:rFonts w:ascii="Arial Narrow" w:hAnsi="Arial Narrow" w:cs="Arial"/>
          <w:color w:val="00CC00"/>
          <w:sz w:val="22"/>
          <w:szCs w:val="22"/>
          <w:u w:val="none"/>
        </w:rPr>
      </w:pPr>
      <w:r w:rsidRPr="00795379">
        <w:rPr>
          <w:rStyle w:val="Hipervnculo"/>
          <w:rFonts w:ascii="Arial Narrow" w:hAnsi="Arial Narrow" w:cs="Arial"/>
          <w:color w:val="00CC00"/>
          <w:sz w:val="22"/>
          <w:szCs w:val="22"/>
          <w:u w:val="none"/>
        </w:rPr>
        <w:t xml:space="preserve">Nombre del representante legal </w:t>
      </w:r>
    </w:p>
    <w:p w14:paraId="10E2CA4E" w14:textId="77777777" w:rsidR="00DE63D1" w:rsidRPr="00795379" w:rsidRDefault="00DE63D1" w:rsidP="00DE63D1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Style w:val="Hipervnculo"/>
          <w:rFonts w:ascii="Arial Narrow" w:hAnsi="Arial Narrow" w:cs="Arial"/>
          <w:color w:val="00CC00"/>
          <w:sz w:val="22"/>
          <w:szCs w:val="22"/>
          <w:u w:val="none"/>
        </w:rPr>
      </w:pPr>
      <w:r w:rsidRPr="00795379">
        <w:rPr>
          <w:rStyle w:val="Hipervnculo"/>
          <w:rFonts w:ascii="Arial Narrow" w:hAnsi="Arial Narrow" w:cs="Arial"/>
          <w:color w:val="00CC00"/>
          <w:sz w:val="22"/>
          <w:szCs w:val="22"/>
          <w:u w:val="none"/>
        </w:rPr>
        <w:t>CC_________________</w:t>
      </w:r>
    </w:p>
    <w:p w14:paraId="6777C5CF" w14:textId="77777777" w:rsidR="00DE63D1" w:rsidRPr="00795379" w:rsidRDefault="00DE63D1" w:rsidP="00DE63D1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Style w:val="Hipervnculo"/>
          <w:rFonts w:ascii="Arial Narrow" w:hAnsi="Arial Narrow" w:cs="Arial"/>
          <w:color w:val="00CC00"/>
          <w:sz w:val="22"/>
          <w:szCs w:val="22"/>
          <w:u w:val="none"/>
        </w:rPr>
      </w:pPr>
      <w:r w:rsidRPr="00795379">
        <w:rPr>
          <w:rStyle w:val="Hipervnculo"/>
          <w:rFonts w:ascii="Arial Narrow" w:hAnsi="Arial Narrow" w:cs="Arial"/>
          <w:color w:val="00CC00"/>
          <w:sz w:val="22"/>
          <w:szCs w:val="22"/>
          <w:u w:val="none"/>
        </w:rPr>
        <w:t xml:space="preserve">Dirección </w:t>
      </w:r>
    </w:p>
    <w:p w14:paraId="78EC8E3B" w14:textId="77777777" w:rsidR="00DE63D1" w:rsidRPr="00795379" w:rsidRDefault="00DE63D1" w:rsidP="00DE63D1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Style w:val="Hipervnculo"/>
          <w:rFonts w:ascii="Arial Narrow" w:hAnsi="Arial Narrow" w:cs="Arial"/>
          <w:color w:val="00CC00"/>
          <w:sz w:val="22"/>
          <w:szCs w:val="22"/>
          <w:u w:val="none"/>
        </w:rPr>
      </w:pPr>
      <w:r w:rsidRPr="00795379">
        <w:rPr>
          <w:rStyle w:val="Hipervnculo"/>
          <w:rFonts w:ascii="Arial Narrow" w:hAnsi="Arial Narrow" w:cs="Arial"/>
          <w:color w:val="00CC00"/>
          <w:sz w:val="22"/>
          <w:szCs w:val="22"/>
          <w:u w:val="none"/>
        </w:rPr>
        <w:t>Teléfono</w:t>
      </w:r>
    </w:p>
    <w:p w14:paraId="26196D30" w14:textId="77777777" w:rsidR="00DE63D1" w:rsidRPr="007301A2" w:rsidRDefault="00DE63D1" w:rsidP="00DE63D1">
      <w:pPr>
        <w:pStyle w:val="Listaconnmeros"/>
        <w:numPr>
          <w:ilvl w:val="0"/>
          <w:numId w:val="0"/>
        </w:numPr>
        <w:contextualSpacing w:val="0"/>
        <w:jc w:val="both"/>
        <w:rPr>
          <w:rStyle w:val="Hipervnculo"/>
          <w:rFonts w:ascii="Arial Narrow" w:hAnsi="Arial Narrow" w:cs="Arial"/>
          <w:color w:val="00CC00"/>
          <w:sz w:val="22"/>
          <w:szCs w:val="22"/>
          <w:u w:val="none"/>
          <w:lang w:val="es-CO"/>
        </w:rPr>
      </w:pPr>
    </w:p>
    <w:p w14:paraId="622908D5" w14:textId="77777777" w:rsidR="00DE63D1" w:rsidRPr="00795379" w:rsidRDefault="00DE63D1" w:rsidP="00DE63D1">
      <w:pPr>
        <w:pStyle w:val="Listaconnmeros"/>
        <w:numPr>
          <w:ilvl w:val="0"/>
          <w:numId w:val="0"/>
        </w:numPr>
        <w:tabs>
          <w:tab w:val="left" w:pos="1260"/>
        </w:tabs>
        <w:spacing w:line="276" w:lineRule="auto"/>
        <w:contextualSpacing w:val="0"/>
        <w:jc w:val="both"/>
        <w:rPr>
          <w:rStyle w:val="Hipervnculo"/>
          <w:rFonts w:ascii="Arial Narrow" w:hAnsi="Arial Narrow" w:cs="Arial"/>
          <w:color w:val="00CC00"/>
          <w:sz w:val="22"/>
          <w:szCs w:val="22"/>
          <w:u w:val="none"/>
        </w:rPr>
      </w:pPr>
    </w:p>
    <w:sectPr w:rsidR="00DE63D1" w:rsidRPr="00795379" w:rsidSect="005B62EB">
      <w:headerReference w:type="default" r:id="rId8"/>
      <w:footerReference w:type="default" r:id="rId9"/>
      <w:pgSz w:w="12240" w:h="15840" w:code="122"/>
      <w:pgMar w:top="1134" w:right="1134" w:bottom="1134" w:left="1418" w:header="3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92A29" w14:textId="77777777" w:rsidR="00956E2B" w:rsidRDefault="00956E2B">
      <w:r>
        <w:separator/>
      </w:r>
    </w:p>
  </w:endnote>
  <w:endnote w:type="continuationSeparator" w:id="0">
    <w:p w14:paraId="0B52666F" w14:textId="77777777" w:rsidR="00956E2B" w:rsidRDefault="0095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E3D2" w14:textId="77777777" w:rsidR="00723C79" w:rsidRDefault="00723C79" w:rsidP="00723C79"/>
  <w:tbl>
    <w:tblPr>
      <w:tblStyle w:val="Tablaconcuadrcula"/>
      <w:tblW w:w="9640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5"/>
      <w:gridCol w:w="5115"/>
    </w:tblGrid>
    <w:tr w:rsidR="00723C79" w14:paraId="36D53DAB" w14:textId="77777777" w:rsidTr="00BC72E2">
      <w:tc>
        <w:tcPr>
          <w:tcW w:w="4525" w:type="dxa"/>
          <w:shd w:val="clear" w:color="auto" w:fill="auto"/>
        </w:tcPr>
        <w:p w14:paraId="4F9799EC" w14:textId="1047F1C7" w:rsidR="00723C79" w:rsidRPr="00CE29D0" w:rsidRDefault="00723C79" w:rsidP="00723C79">
          <w:pPr>
            <w:jc w:val="both"/>
            <w:rPr>
              <w:rFonts w:ascii="Arial Narrow" w:hAnsi="Arial Narrow" w:cs="Arial"/>
              <w:sz w:val="16"/>
              <w:szCs w:val="16"/>
            </w:rPr>
          </w:pPr>
          <w:bookmarkStart w:id="0" w:name="_Hlk184462"/>
          <w:r w:rsidRPr="00CE29D0">
            <w:rPr>
              <w:rFonts w:ascii="Arial Narrow" w:hAnsi="Arial Narrow" w:cs="Arial"/>
              <w:sz w:val="16"/>
              <w:szCs w:val="16"/>
            </w:rPr>
            <w:t>C</w:t>
          </w:r>
          <w:r w:rsidRPr="00CE29D0">
            <w:rPr>
              <w:rFonts w:ascii="Arial Narrow" w:hAnsi="Arial Narrow"/>
              <w:sz w:val="16"/>
              <w:szCs w:val="16"/>
            </w:rPr>
            <w:t xml:space="preserve">ódigo: </w:t>
          </w:r>
          <w:r w:rsidRPr="00CE29D0">
            <w:rPr>
              <w:rFonts w:ascii="Arial Narrow" w:hAnsi="Arial Narrow"/>
              <w:sz w:val="16"/>
              <w:szCs w:val="16"/>
              <w:shd w:val="clear" w:color="auto" w:fill="FFFFFF"/>
            </w:rPr>
            <w:t>M601PR05MO1</w:t>
          </w:r>
        </w:p>
      </w:tc>
      <w:tc>
        <w:tcPr>
          <w:tcW w:w="5115" w:type="dxa"/>
          <w:shd w:val="clear" w:color="auto" w:fill="auto"/>
        </w:tcPr>
        <w:p w14:paraId="05F8DA24" w14:textId="77777777" w:rsidR="00723C79" w:rsidRPr="00723C79" w:rsidRDefault="00723C79" w:rsidP="00723C79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 w:rsidRPr="00723C79">
            <w:rPr>
              <w:rFonts w:ascii="Arial Narrow" w:hAnsi="Arial Narrow" w:cs="Arial"/>
              <w:color w:val="000000"/>
              <w:sz w:val="16"/>
              <w:szCs w:val="16"/>
            </w:rPr>
            <w:t>Avenida Calle 26 # 57-83 Torre 8 Pisos del 2 al 6</w:t>
          </w:r>
        </w:p>
      </w:tc>
    </w:tr>
    <w:tr w:rsidR="00723C79" w14:paraId="6E5ABD7F" w14:textId="77777777" w:rsidTr="00BC72E2">
      <w:tc>
        <w:tcPr>
          <w:tcW w:w="4525" w:type="dxa"/>
          <w:shd w:val="clear" w:color="auto" w:fill="auto"/>
        </w:tcPr>
        <w:p w14:paraId="2DAB9181" w14:textId="106A01BA" w:rsidR="00723C79" w:rsidRPr="00CE29D0" w:rsidRDefault="00723C79" w:rsidP="00723C79">
          <w:pPr>
            <w:jc w:val="both"/>
            <w:rPr>
              <w:rFonts w:ascii="Arial Narrow" w:hAnsi="Arial Narrow" w:cs="Arial"/>
              <w:sz w:val="16"/>
              <w:szCs w:val="16"/>
            </w:rPr>
          </w:pPr>
          <w:r w:rsidRPr="00CE29D0">
            <w:rPr>
              <w:rFonts w:ascii="Arial Narrow" w:hAnsi="Arial Narrow" w:cs="Arial"/>
              <w:sz w:val="16"/>
              <w:szCs w:val="16"/>
            </w:rPr>
            <w:t>Versión:0</w:t>
          </w:r>
          <w:r w:rsidR="00E11431" w:rsidRPr="00CE29D0">
            <w:rPr>
              <w:rFonts w:ascii="Arial Narrow" w:hAnsi="Arial Narrow" w:cs="Arial"/>
              <w:sz w:val="16"/>
              <w:szCs w:val="16"/>
            </w:rPr>
            <w:t>2</w:t>
          </w:r>
        </w:p>
      </w:tc>
      <w:tc>
        <w:tcPr>
          <w:tcW w:w="5115" w:type="dxa"/>
          <w:shd w:val="clear" w:color="auto" w:fill="auto"/>
        </w:tcPr>
        <w:p w14:paraId="29F9C72C" w14:textId="07BA4709" w:rsidR="00723C79" w:rsidRPr="00723C79" w:rsidRDefault="00723C79" w:rsidP="00723C79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 w:rsidRPr="00723C79">
            <w:rPr>
              <w:rFonts w:ascii="Arial Narrow" w:hAnsi="Arial Narrow" w:cs="Arial"/>
              <w:color w:val="000000"/>
              <w:sz w:val="16"/>
              <w:szCs w:val="16"/>
            </w:rPr>
            <w:t xml:space="preserve">Teléfono: </w:t>
          </w:r>
          <w:r w:rsidR="007F433A" w:rsidRPr="007F433A">
            <w:rPr>
              <w:rFonts w:ascii="Arial Narrow" w:hAnsi="Arial Narrow" w:cs="Arial"/>
              <w:color w:val="000000"/>
              <w:sz w:val="16"/>
              <w:szCs w:val="16"/>
            </w:rPr>
            <w:t>(+57) (601</w:t>
          </w:r>
          <w:r w:rsidRPr="00723C79">
            <w:rPr>
              <w:rFonts w:ascii="Arial Narrow" w:hAnsi="Arial Narrow" w:cs="Arial"/>
              <w:color w:val="000000"/>
              <w:sz w:val="16"/>
              <w:szCs w:val="16"/>
            </w:rPr>
            <w:t>) 625 8480</w:t>
          </w:r>
        </w:p>
      </w:tc>
    </w:tr>
    <w:tr w:rsidR="00723C79" w14:paraId="0512756C" w14:textId="77777777" w:rsidTr="00BC72E2">
      <w:tc>
        <w:tcPr>
          <w:tcW w:w="4525" w:type="dxa"/>
          <w:shd w:val="clear" w:color="auto" w:fill="auto"/>
        </w:tcPr>
        <w:p w14:paraId="2A249B29" w14:textId="0F1E74CB" w:rsidR="00723C79" w:rsidRPr="00CE29D0" w:rsidRDefault="00723C79" w:rsidP="00723C79">
          <w:pPr>
            <w:jc w:val="both"/>
            <w:rPr>
              <w:rFonts w:ascii="Arial Narrow" w:hAnsi="Arial Narrow" w:cs="Arial"/>
              <w:sz w:val="16"/>
              <w:szCs w:val="16"/>
            </w:rPr>
          </w:pPr>
          <w:r w:rsidRPr="00CE29D0">
            <w:rPr>
              <w:rFonts w:ascii="Arial Narrow" w:hAnsi="Arial Narrow" w:cs="Arial"/>
              <w:sz w:val="16"/>
              <w:szCs w:val="16"/>
            </w:rPr>
            <w:t>Fecha: 202</w:t>
          </w:r>
          <w:r w:rsidR="00E11431" w:rsidRPr="00CE29D0">
            <w:rPr>
              <w:rFonts w:ascii="Arial Narrow" w:hAnsi="Arial Narrow" w:cs="Arial"/>
              <w:sz w:val="16"/>
              <w:szCs w:val="16"/>
            </w:rPr>
            <w:t>3</w:t>
          </w:r>
          <w:r w:rsidRPr="00CE29D0">
            <w:rPr>
              <w:rFonts w:ascii="Arial Narrow" w:hAnsi="Arial Narrow" w:cs="Arial"/>
              <w:sz w:val="16"/>
              <w:szCs w:val="16"/>
            </w:rPr>
            <w:t>-</w:t>
          </w:r>
          <w:r w:rsidR="00E11431" w:rsidRPr="00CE29D0">
            <w:rPr>
              <w:rFonts w:ascii="Arial Narrow" w:hAnsi="Arial Narrow" w:cs="Arial"/>
              <w:sz w:val="16"/>
              <w:szCs w:val="16"/>
            </w:rPr>
            <w:t>0</w:t>
          </w:r>
          <w:r w:rsidR="00CE29D0">
            <w:rPr>
              <w:rFonts w:ascii="Arial Narrow" w:hAnsi="Arial Narrow" w:cs="Arial"/>
              <w:sz w:val="16"/>
              <w:szCs w:val="16"/>
            </w:rPr>
            <w:t>8</w:t>
          </w:r>
          <w:r w:rsidRPr="00CE29D0">
            <w:rPr>
              <w:rFonts w:ascii="Arial Narrow" w:hAnsi="Arial Narrow" w:cs="Arial"/>
              <w:sz w:val="16"/>
              <w:szCs w:val="16"/>
            </w:rPr>
            <w:t>-</w:t>
          </w:r>
          <w:r w:rsidR="00CE29D0">
            <w:rPr>
              <w:rFonts w:ascii="Arial Narrow" w:hAnsi="Arial Narrow" w:cs="Arial"/>
              <w:sz w:val="16"/>
              <w:szCs w:val="16"/>
            </w:rPr>
            <w:t>08</w:t>
          </w:r>
        </w:p>
      </w:tc>
      <w:tc>
        <w:tcPr>
          <w:tcW w:w="5115" w:type="dxa"/>
          <w:shd w:val="clear" w:color="auto" w:fill="auto"/>
        </w:tcPr>
        <w:p w14:paraId="59614EA2" w14:textId="0D99AAB3" w:rsidR="00723C79" w:rsidRPr="00723C79" w:rsidRDefault="00723C79" w:rsidP="00723C79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 w:rsidRPr="00723C79">
            <w:rPr>
              <w:rFonts w:ascii="Arial Narrow" w:hAnsi="Arial Narrow" w:cs="Arial"/>
              <w:sz w:val="16"/>
              <w:szCs w:val="16"/>
            </w:rPr>
            <w:t xml:space="preserve">Fax: </w:t>
          </w:r>
          <w:r w:rsidR="007F433A" w:rsidRPr="007F433A">
            <w:rPr>
              <w:rFonts w:ascii="Arial Narrow" w:hAnsi="Arial Narrow" w:cs="Arial"/>
              <w:color w:val="000000"/>
              <w:sz w:val="16"/>
              <w:szCs w:val="16"/>
            </w:rPr>
            <w:t>(+57) (601</w:t>
          </w:r>
          <w:r w:rsidRPr="00723C79">
            <w:rPr>
              <w:rFonts w:ascii="Arial Narrow" w:hAnsi="Arial Narrow" w:cs="Arial"/>
              <w:sz w:val="16"/>
              <w:szCs w:val="16"/>
            </w:rPr>
            <w:t>) 625 8481</w:t>
          </w:r>
        </w:p>
      </w:tc>
    </w:tr>
    <w:tr w:rsidR="00723C79" w14:paraId="4415819C" w14:textId="77777777" w:rsidTr="00BC72E2">
      <w:trPr>
        <w:trHeight w:val="56"/>
      </w:trPr>
      <w:tc>
        <w:tcPr>
          <w:tcW w:w="4525" w:type="dxa"/>
          <w:shd w:val="clear" w:color="auto" w:fill="auto"/>
        </w:tcPr>
        <w:p w14:paraId="302F582C" w14:textId="77777777" w:rsidR="00723C79" w:rsidRPr="00CE29D0" w:rsidRDefault="00723C79" w:rsidP="00723C79">
          <w:pPr>
            <w:pStyle w:val="Piedepgina"/>
            <w:tabs>
              <w:tab w:val="left" w:pos="2160"/>
            </w:tabs>
            <w:rPr>
              <w:rFonts w:ascii="Arial Narrow" w:hAnsi="Arial Narrow" w:cs="Arial"/>
              <w:sz w:val="16"/>
              <w:szCs w:val="16"/>
            </w:rPr>
          </w:pPr>
          <w:r w:rsidRPr="00CE29D0">
            <w:rPr>
              <w:rFonts w:ascii="Arial Narrow" w:hAnsi="Arial Narrow" w:cs="Arial"/>
              <w:sz w:val="16"/>
              <w:szCs w:val="16"/>
            </w:rPr>
            <w:t xml:space="preserve">Página: </w:t>
          </w:r>
          <w:r w:rsidRPr="00CE29D0">
            <w:rPr>
              <w:rFonts w:ascii="Arial Narrow" w:hAnsi="Arial Narrow" w:cs="Arial"/>
              <w:sz w:val="16"/>
              <w:szCs w:val="16"/>
            </w:rPr>
            <w:fldChar w:fldCharType="begin"/>
          </w:r>
          <w:r w:rsidRPr="00CE29D0">
            <w:rPr>
              <w:rFonts w:ascii="Arial Narrow" w:hAnsi="Arial Narrow" w:cs="Arial"/>
              <w:sz w:val="16"/>
              <w:szCs w:val="16"/>
            </w:rPr>
            <w:instrText xml:space="preserve"> PAGE </w:instrText>
          </w:r>
          <w:r w:rsidRPr="00CE29D0">
            <w:rPr>
              <w:rFonts w:ascii="Arial Narrow" w:hAnsi="Arial Narrow" w:cs="Arial"/>
              <w:sz w:val="16"/>
              <w:szCs w:val="16"/>
            </w:rPr>
            <w:fldChar w:fldCharType="separate"/>
          </w:r>
          <w:r w:rsidR="0094258C" w:rsidRPr="00CE29D0">
            <w:rPr>
              <w:rFonts w:ascii="Arial Narrow" w:hAnsi="Arial Narrow" w:cs="Arial"/>
              <w:noProof/>
              <w:sz w:val="16"/>
              <w:szCs w:val="16"/>
            </w:rPr>
            <w:t>2</w:t>
          </w:r>
          <w:r w:rsidRPr="00CE29D0">
            <w:rPr>
              <w:rFonts w:ascii="Arial Narrow" w:hAnsi="Arial Narrow" w:cs="Arial"/>
              <w:sz w:val="16"/>
              <w:szCs w:val="16"/>
            </w:rPr>
            <w:fldChar w:fldCharType="end"/>
          </w:r>
          <w:r w:rsidRPr="00CE29D0">
            <w:rPr>
              <w:rFonts w:ascii="Arial Narrow" w:hAnsi="Arial Narrow" w:cs="Arial"/>
              <w:sz w:val="16"/>
              <w:szCs w:val="16"/>
            </w:rPr>
            <w:t xml:space="preserve"> de </w:t>
          </w:r>
          <w:r w:rsidRPr="00CE29D0">
            <w:rPr>
              <w:rFonts w:ascii="Arial Narrow" w:hAnsi="Arial Narrow" w:cs="Arial"/>
              <w:sz w:val="16"/>
              <w:szCs w:val="16"/>
            </w:rPr>
            <w:fldChar w:fldCharType="begin"/>
          </w:r>
          <w:r w:rsidRPr="00CE29D0">
            <w:rPr>
              <w:rFonts w:ascii="Arial Narrow" w:hAnsi="Arial Narrow" w:cs="Arial"/>
              <w:sz w:val="16"/>
              <w:szCs w:val="16"/>
            </w:rPr>
            <w:instrText xml:space="preserve"> NUMPAGES </w:instrText>
          </w:r>
          <w:r w:rsidRPr="00CE29D0">
            <w:rPr>
              <w:rFonts w:ascii="Arial Narrow" w:hAnsi="Arial Narrow" w:cs="Arial"/>
              <w:sz w:val="16"/>
              <w:szCs w:val="16"/>
            </w:rPr>
            <w:fldChar w:fldCharType="separate"/>
          </w:r>
          <w:r w:rsidR="0094258C" w:rsidRPr="00CE29D0">
            <w:rPr>
              <w:rFonts w:ascii="Arial Narrow" w:hAnsi="Arial Narrow" w:cs="Arial"/>
              <w:noProof/>
              <w:sz w:val="16"/>
              <w:szCs w:val="16"/>
            </w:rPr>
            <w:t>2</w:t>
          </w:r>
          <w:r w:rsidRPr="00CE29D0">
            <w:rPr>
              <w:rFonts w:ascii="Arial Narrow" w:hAnsi="Arial Narrow" w:cs="Arial"/>
              <w:sz w:val="16"/>
              <w:szCs w:val="16"/>
            </w:rPr>
            <w:fldChar w:fldCharType="end"/>
          </w:r>
        </w:p>
      </w:tc>
      <w:tc>
        <w:tcPr>
          <w:tcW w:w="5115" w:type="dxa"/>
          <w:shd w:val="clear" w:color="auto" w:fill="auto"/>
        </w:tcPr>
        <w:p w14:paraId="235662B5" w14:textId="77777777" w:rsidR="00723C79" w:rsidRPr="00723C79" w:rsidRDefault="00723C79" w:rsidP="00723C79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 w:rsidRPr="00723C79">
            <w:rPr>
              <w:rFonts w:ascii="Arial Narrow" w:hAnsi="Arial Narrow" w:cs="Arial"/>
              <w:sz w:val="16"/>
              <w:szCs w:val="16"/>
            </w:rPr>
            <w:t>Bogotá D.C - Colombia</w:t>
          </w:r>
        </w:p>
      </w:tc>
    </w:tr>
    <w:tr w:rsidR="00723C79" w:rsidRPr="00CD5332" w14:paraId="34A4ACE8" w14:textId="77777777" w:rsidTr="00BC72E2">
      <w:trPr>
        <w:trHeight w:val="56"/>
      </w:trPr>
      <w:tc>
        <w:tcPr>
          <w:tcW w:w="4525" w:type="dxa"/>
          <w:shd w:val="clear" w:color="auto" w:fill="auto"/>
        </w:tcPr>
        <w:p w14:paraId="081A1EEF" w14:textId="77777777" w:rsidR="00723C79" w:rsidRPr="00723C79" w:rsidRDefault="00723C79" w:rsidP="00723C79">
          <w:pPr>
            <w:pStyle w:val="Piedepgina"/>
            <w:tabs>
              <w:tab w:val="left" w:pos="2160"/>
            </w:tabs>
            <w:rPr>
              <w:rFonts w:ascii="Arial Narrow" w:hAnsi="Arial Narrow" w:cs="Arial"/>
              <w:sz w:val="16"/>
              <w:szCs w:val="16"/>
            </w:rPr>
          </w:pPr>
        </w:p>
      </w:tc>
      <w:tc>
        <w:tcPr>
          <w:tcW w:w="5115" w:type="dxa"/>
          <w:shd w:val="clear" w:color="auto" w:fill="auto"/>
        </w:tcPr>
        <w:p w14:paraId="6D216175" w14:textId="77777777" w:rsidR="00723C79" w:rsidRPr="00723C79" w:rsidRDefault="00723C79" w:rsidP="00723C79">
          <w:pPr>
            <w:pStyle w:val="Piedepgina"/>
            <w:tabs>
              <w:tab w:val="left" w:pos="2160"/>
            </w:tabs>
            <w:jc w:val="right"/>
            <w:rPr>
              <w:rFonts w:ascii="Arial Narrow" w:hAnsi="Arial Narrow" w:cs="Arial"/>
              <w:sz w:val="16"/>
              <w:szCs w:val="16"/>
            </w:rPr>
          </w:pPr>
          <w:r w:rsidRPr="00723C79">
            <w:rPr>
              <w:rFonts w:ascii="Arial Narrow" w:hAnsi="Arial Narrow" w:cs="Arial"/>
              <w:sz w:val="16"/>
              <w:szCs w:val="16"/>
            </w:rPr>
            <w:t>www.minciencias.gov.co</w:t>
          </w:r>
        </w:p>
      </w:tc>
    </w:tr>
  </w:tbl>
  <w:bookmarkEnd w:id="0"/>
  <w:p w14:paraId="6549F614" w14:textId="77777777" w:rsidR="007D7E91" w:rsidRPr="00E03301" w:rsidRDefault="007D7E91" w:rsidP="007D7E91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>
      <w:rPr>
        <w:rFonts w:ascii="Arial Narrow" w:hAnsi="Arial Narrow" w:cs="Arial"/>
        <w:b/>
        <w:i/>
        <w:color w:val="808080"/>
        <w:spacing w:val="-3"/>
      </w:rPr>
      <w:tab/>
    </w:r>
  </w:p>
  <w:p w14:paraId="617253F3" w14:textId="77777777" w:rsidR="00653033" w:rsidRPr="00E03301" w:rsidRDefault="00653033" w:rsidP="008F2889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31D5C" w14:textId="77777777" w:rsidR="00956E2B" w:rsidRDefault="00956E2B">
      <w:r>
        <w:separator/>
      </w:r>
    </w:p>
  </w:footnote>
  <w:footnote w:type="continuationSeparator" w:id="0">
    <w:p w14:paraId="3BA4DC27" w14:textId="77777777" w:rsidR="00956E2B" w:rsidRDefault="00956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5199" w14:textId="30843489" w:rsidR="005B62EB" w:rsidRDefault="005B62EB" w:rsidP="005B62EB">
    <w:pPr>
      <w:tabs>
        <w:tab w:val="left" w:pos="6386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8752BE" wp14:editId="347E2F5F">
          <wp:simplePos x="0" y="0"/>
          <wp:positionH relativeFrom="margin">
            <wp:posOffset>4900295</wp:posOffset>
          </wp:positionH>
          <wp:positionV relativeFrom="margin">
            <wp:posOffset>-666750</wp:posOffset>
          </wp:positionV>
          <wp:extent cx="1363980" cy="541020"/>
          <wp:effectExtent l="0" t="0" r="0" b="0"/>
          <wp:wrapSquare wrapText="bothSides"/>
          <wp:docPr id="3" name="image2.png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ECD6BEC1-BA0C-EE94-AC77-842E3904767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ECD6BEC1-BA0C-EE94-AC77-842E39047678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398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7EC1C29" wp14:editId="68014A20">
          <wp:extent cx="1468755" cy="533400"/>
          <wp:effectExtent l="0" t="0" r="0" b="0"/>
          <wp:docPr id="2" name="image3.png">
            <a:extLst xmlns:a="http://schemas.openxmlformats.org/drawingml/2006/main">
              <a:ext uri="{FF2B5EF4-FFF2-40B4-BE49-F238E27FC236}">
                <a16:creationId xmlns:a16="http://schemas.microsoft.com/office/drawing/2014/main" id="{800E60DD-EB43-8F91-19E9-82F509E3E96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>
                    <a:extLst>
                      <a:ext uri="{FF2B5EF4-FFF2-40B4-BE49-F238E27FC236}">
                        <a16:creationId xmlns:a16="http://schemas.microsoft.com/office/drawing/2014/main" id="{800E60DD-EB43-8F91-19E9-82F509E3E962}"/>
                      </a:ext>
                    </a:extLst>
                  </pic:cNvPr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75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  <w:p w14:paraId="28EF2C68" w14:textId="77777777" w:rsidR="005B62EB" w:rsidRDefault="005B62EB" w:rsidP="005B62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2FFDAF1" w14:textId="1D1F8319" w:rsidR="009F51D3" w:rsidRPr="00AC0972" w:rsidRDefault="009F51D3" w:rsidP="00AC09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474558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8EEECA0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0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2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3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4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5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6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7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8" w15:restartNumberingAfterBreak="0">
    <w:nsid w:val="11D375B5"/>
    <w:multiLevelType w:val="hybridMultilevel"/>
    <w:tmpl w:val="D884E9E0"/>
    <w:name w:val="WW8Num542"/>
    <w:lvl w:ilvl="0" w:tplc="72080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260186"/>
    <w:multiLevelType w:val="multilevel"/>
    <w:tmpl w:val="5B92652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20" w15:restartNumberingAfterBreak="0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AA42AE"/>
    <w:multiLevelType w:val="hybridMultilevel"/>
    <w:tmpl w:val="BDA6289C"/>
    <w:lvl w:ilvl="0" w:tplc="744ACBF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649121">
    <w:abstractNumId w:val="0"/>
  </w:num>
  <w:num w:numId="2" w16cid:durableId="835606030">
    <w:abstractNumId w:val="20"/>
  </w:num>
  <w:num w:numId="3" w16cid:durableId="2045522830">
    <w:abstractNumId w:val="21"/>
  </w:num>
  <w:num w:numId="4" w16cid:durableId="903568540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07"/>
    <w:rsid w:val="00001A76"/>
    <w:rsid w:val="000154D4"/>
    <w:rsid w:val="00017CCD"/>
    <w:rsid w:val="00017F15"/>
    <w:rsid w:val="0002751F"/>
    <w:rsid w:val="000275A2"/>
    <w:rsid w:val="00027E20"/>
    <w:rsid w:val="0003305F"/>
    <w:rsid w:val="00036555"/>
    <w:rsid w:val="0004161F"/>
    <w:rsid w:val="00045703"/>
    <w:rsid w:val="00056F73"/>
    <w:rsid w:val="00056F8D"/>
    <w:rsid w:val="000572B6"/>
    <w:rsid w:val="0005757A"/>
    <w:rsid w:val="00063379"/>
    <w:rsid w:val="00063EC7"/>
    <w:rsid w:val="000815E7"/>
    <w:rsid w:val="000909CD"/>
    <w:rsid w:val="00097DBE"/>
    <w:rsid w:val="000A1F51"/>
    <w:rsid w:val="000A483C"/>
    <w:rsid w:val="000A515E"/>
    <w:rsid w:val="000A5C42"/>
    <w:rsid w:val="000A697D"/>
    <w:rsid w:val="000B5827"/>
    <w:rsid w:val="000B5E65"/>
    <w:rsid w:val="000B70B4"/>
    <w:rsid w:val="000B7464"/>
    <w:rsid w:val="000C0632"/>
    <w:rsid w:val="000C0AB9"/>
    <w:rsid w:val="000C0F01"/>
    <w:rsid w:val="000C206D"/>
    <w:rsid w:val="000C2B99"/>
    <w:rsid w:val="000C6B75"/>
    <w:rsid w:val="000D2262"/>
    <w:rsid w:val="000E0223"/>
    <w:rsid w:val="000E03F2"/>
    <w:rsid w:val="000F14F5"/>
    <w:rsid w:val="000F20B0"/>
    <w:rsid w:val="000F5BC6"/>
    <w:rsid w:val="000F5E7C"/>
    <w:rsid w:val="00100A56"/>
    <w:rsid w:val="0010494D"/>
    <w:rsid w:val="001071C9"/>
    <w:rsid w:val="00111790"/>
    <w:rsid w:val="00112E7F"/>
    <w:rsid w:val="00125BDA"/>
    <w:rsid w:val="00127F35"/>
    <w:rsid w:val="0013000C"/>
    <w:rsid w:val="0013047F"/>
    <w:rsid w:val="00130B89"/>
    <w:rsid w:val="001312AB"/>
    <w:rsid w:val="001347AC"/>
    <w:rsid w:val="0014371F"/>
    <w:rsid w:val="00167C54"/>
    <w:rsid w:val="00176448"/>
    <w:rsid w:val="001801F7"/>
    <w:rsid w:val="001815F0"/>
    <w:rsid w:val="0018489F"/>
    <w:rsid w:val="001859A8"/>
    <w:rsid w:val="0018721A"/>
    <w:rsid w:val="00193ADA"/>
    <w:rsid w:val="00197B3C"/>
    <w:rsid w:val="001A0276"/>
    <w:rsid w:val="001A09DD"/>
    <w:rsid w:val="001A20C1"/>
    <w:rsid w:val="001B1FA9"/>
    <w:rsid w:val="001C1149"/>
    <w:rsid w:val="001C2AEE"/>
    <w:rsid w:val="001D6C1E"/>
    <w:rsid w:val="001E4ADF"/>
    <w:rsid w:val="001E649F"/>
    <w:rsid w:val="001E6F23"/>
    <w:rsid w:val="002054AE"/>
    <w:rsid w:val="00206720"/>
    <w:rsid w:val="00206C2A"/>
    <w:rsid w:val="00217150"/>
    <w:rsid w:val="00220E78"/>
    <w:rsid w:val="00220F79"/>
    <w:rsid w:val="002222AA"/>
    <w:rsid w:val="00225AD0"/>
    <w:rsid w:val="0023347C"/>
    <w:rsid w:val="00236099"/>
    <w:rsid w:val="0023742E"/>
    <w:rsid w:val="00244C5F"/>
    <w:rsid w:val="0024783E"/>
    <w:rsid w:val="00251F88"/>
    <w:rsid w:val="00252ECD"/>
    <w:rsid w:val="00262BB6"/>
    <w:rsid w:val="00270B7D"/>
    <w:rsid w:val="002746ED"/>
    <w:rsid w:val="002A20CA"/>
    <w:rsid w:val="002A3ADD"/>
    <w:rsid w:val="002A44A6"/>
    <w:rsid w:val="002A62F7"/>
    <w:rsid w:val="002C17F8"/>
    <w:rsid w:val="002D5EE1"/>
    <w:rsid w:val="002F5833"/>
    <w:rsid w:val="002F6BC7"/>
    <w:rsid w:val="00307E06"/>
    <w:rsid w:val="00311B0E"/>
    <w:rsid w:val="00314EC1"/>
    <w:rsid w:val="00315DE7"/>
    <w:rsid w:val="00322B41"/>
    <w:rsid w:val="00326406"/>
    <w:rsid w:val="00336073"/>
    <w:rsid w:val="003368A4"/>
    <w:rsid w:val="003375E1"/>
    <w:rsid w:val="003428EB"/>
    <w:rsid w:val="00343A21"/>
    <w:rsid w:val="00343BD6"/>
    <w:rsid w:val="00350406"/>
    <w:rsid w:val="00354AD7"/>
    <w:rsid w:val="00361239"/>
    <w:rsid w:val="003737B5"/>
    <w:rsid w:val="00380FA0"/>
    <w:rsid w:val="0038257C"/>
    <w:rsid w:val="003851D3"/>
    <w:rsid w:val="0038780C"/>
    <w:rsid w:val="00391314"/>
    <w:rsid w:val="00394F1C"/>
    <w:rsid w:val="00396783"/>
    <w:rsid w:val="003A24CE"/>
    <w:rsid w:val="003B6E7C"/>
    <w:rsid w:val="003C0C0A"/>
    <w:rsid w:val="003D043B"/>
    <w:rsid w:val="003D108E"/>
    <w:rsid w:val="003D1247"/>
    <w:rsid w:val="003E03A0"/>
    <w:rsid w:val="003F23F3"/>
    <w:rsid w:val="003F3CA0"/>
    <w:rsid w:val="00405B84"/>
    <w:rsid w:val="00406C0B"/>
    <w:rsid w:val="00406C68"/>
    <w:rsid w:val="00410A3A"/>
    <w:rsid w:val="004132A9"/>
    <w:rsid w:val="00416802"/>
    <w:rsid w:val="00421ADB"/>
    <w:rsid w:val="00434DAD"/>
    <w:rsid w:val="00442EA8"/>
    <w:rsid w:val="00444C95"/>
    <w:rsid w:val="00445286"/>
    <w:rsid w:val="004454F0"/>
    <w:rsid w:val="00450740"/>
    <w:rsid w:val="00450C18"/>
    <w:rsid w:val="004520DE"/>
    <w:rsid w:val="004530FB"/>
    <w:rsid w:val="004541F8"/>
    <w:rsid w:val="004544F1"/>
    <w:rsid w:val="00463A7D"/>
    <w:rsid w:val="0046410D"/>
    <w:rsid w:val="00471169"/>
    <w:rsid w:val="00473F9C"/>
    <w:rsid w:val="004744EE"/>
    <w:rsid w:val="00481A26"/>
    <w:rsid w:val="0048282B"/>
    <w:rsid w:val="00487E36"/>
    <w:rsid w:val="00491E95"/>
    <w:rsid w:val="00492A89"/>
    <w:rsid w:val="004B4B8C"/>
    <w:rsid w:val="004C0560"/>
    <w:rsid w:val="004C35F9"/>
    <w:rsid w:val="004C5BB8"/>
    <w:rsid w:val="004C699C"/>
    <w:rsid w:val="004C6A65"/>
    <w:rsid w:val="004C6CBA"/>
    <w:rsid w:val="004C7384"/>
    <w:rsid w:val="004D107B"/>
    <w:rsid w:val="004E1BF8"/>
    <w:rsid w:val="004F6BA9"/>
    <w:rsid w:val="00500210"/>
    <w:rsid w:val="00500F5C"/>
    <w:rsid w:val="00503C44"/>
    <w:rsid w:val="005104EF"/>
    <w:rsid w:val="00511717"/>
    <w:rsid w:val="005126E1"/>
    <w:rsid w:val="00513068"/>
    <w:rsid w:val="00513E59"/>
    <w:rsid w:val="00526171"/>
    <w:rsid w:val="005274E1"/>
    <w:rsid w:val="005345A6"/>
    <w:rsid w:val="0053761C"/>
    <w:rsid w:val="005409ED"/>
    <w:rsid w:val="00545820"/>
    <w:rsid w:val="00546436"/>
    <w:rsid w:val="00547B89"/>
    <w:rsid w:val="00547E70"/>
    <w:rsid w:val="00550F41"/>
    <w:rsid w:val="005512C0"/>
    <w:rsid w:val="005516D7"/>
    <w:rsid w:val="00555DB5"/>
    <w:rsid w:val="00557857"/>
    <w:rsid w:val="00562D9D"/>
    <w:rsid w:val="00566D17"/>
    <w:rsid w:val="00570C82"/>
    <w:rsid w:val="0058080D"/>
    <w:rsid w:val="005824F3"/>
    <w:rsid w:val="00582C3F"/>
    <w:rsid w:val="00586BA4"/>
    <w:rsid w:val="0059056E"/>
    <w:rsid w:val="00593AA5"/>
    <w:rsid w:val="00596338"/>
    <w:rsid w:val="005A32C5"/>
    <w:rsid w:val="005A76FE"/>
    <w:rsid w:val="005B5E63"/>
    <w:rsid w:val="005B62EB"/>
    <w:rsid w:val="005C4297"/>
    <w:rsid w:val="005C4342"/>
    <w:rsid w:val="005C5F78"/>
    <w:rsid w:val="005C619D"/>
    <w:rsid w:val="005D1335"/>
    <w:rsid w:val="005D19BB"/>
    <w:rsid w:val="005D25E6"/>
    <w:rsid w:val="005D32DB"/>
    <w:rsid w:val="005E6CB3"/>
    <w:rsid w:val="005F0A69"/>
    <w:rsid w:val="005F46DF"/>
    <w:rsid w:val="00601BDF"/>
    <w:rsid w:val="006026E9"/>
    <w:rsid w:val="00604616"/>
    <w:rsid w:val="0060653C"/>
    <w:rsid w:val="00610559"/>
    <w:rsid w:val="00615F9B"/>
    <w:rsid w:val="00621321"/>
    <w:rsid w:val="00627E88"/>
    <w:rsid w:val="00631C91"/>
    <w:rsid w:val="006370A1"/>
    <w:rsid w:val="006469D6"/>
    <w:rsid w:val="00646F9E"/>
    <w:rsid w:val="00647CF6"/>
    <w:rsid w:val="00653033"/>
    <w:rsid w:val="006572BA"/>
    <w:rsid w:val="006631E5"/>
    <w:rsid w:val="00673110"/>
    <w:rsid w:val="00677525"/>
    <w:rsid w:val="006815B9"/>
    <w:rsid w:val="006821E9"/>
    <w:rsid w:val="00684A52"/>
    <w:rsid w:val="00687C77"/>
    <w:rsid w:val="006919DB"/>
    <w:rsid w:val="006978DD"/>
    <w:rsid w:val="006A1BA0"/>
    <w:rsid w:val="006A60CB"/>
    <w:rsid w:val="006D1302"/>
    <w:rsid w:val="006D43B3"/>
    <w:rsid w:val="006D6AE4"/>
    <w:rsid w:val="006D7446"/>
    <w:rsid w:val="006E182A"/>
    <w:rsid w:val="006E2F9C"/>
    <w:rsid w:val="006E2FB7"/>
    <w:rsid w:val="006E5ED5"/>
    <w:rsid w:val="0070603C"/>
    <w:rsid w:val="00711710"/>
    <w:rsid w:val="00714792"/>
    <w:rsid w:val="007173DA"/>
    <w:rsid w:val="00717D03"/>
    <w:rsid w:val="00721C95"/>
    <w:rsid w:val="00723C79"/>
    <w:rsid w:val="00730B14"/>
    <w:rsid w:val="00734857"/>
    <w:rsid w:val="007360BF"/>
    <w:rsid w:val="007463C2"/>
    <w:rsid w:val="00747E2E"/>
    <w:rsid w:val="00754C14"/>
    <w:rsid w:val="00763AB7"/>
    <w:rsid w:val="007644A4"/>
    <w:rsid w:val="00764983"/>
    <w:rsid w:val="00764E2A"/>
    <w:rsid w:val="00771111"/>
    <w:rsid w:val="00771777"/>
    <w:rsid w:val="00771DD6"/>
    <w:rsid w:val="007773C7"/>
    <w:rsid w:val="0078024B"/>
    <w:rsid w:val="0078177E"/>
    <w:rsid w:val="00787DC7"/>
    <w:rsid w:val="00791B91"/>
    <w:rsid w:val="00795379"/>
    <w:rsid w:val="007A1A45"/>
    <w:rsid w:val="007A32AB"/>
    <w:rsid w:val="007A490D"/>
    <w:rsid w:val="007A5744"/>
    <w:rsid w:val="007B4AA7"/>
    <w:rsid w:val="007D4DAA"/>
    <w:rsid w:val="007D5F50"/>
    <w:rsid w:val="007D6994"/>
    <w:rsid w:val="007D7E91"/>
    <w:rsid w:val="007E1BAC"/>
    <w:rsid w:val="007E1D78"/>
    <w:rsid w:val="007E69BE"/>
    <w:rsid w:val="007E6EBA"/>
    <w:rsid w:val="007F212C"/>
    <w:rsid w:val="007F433A"/>
    <w:rsid w:val="00801FC0"/>
    <w:rsid w:val="00803702"/>
    <w:rsid w:val="00803F75"/>
    <w:rsid w:val="008078BE"/>
    <w:rsid w:val="00823C68"/>
    <w:rsid w:val="00824E0A"/>
    <w:rsid w:val="008309AB"/>
    <w:rsid w:val="00831F67"/>
    <w:rsid w:val="0084381C"/>
    <w:rsid w:val="00845D0E"/>
    <w:rsid w:val="008501FB"/>
    <w:rsid w:val="00853CB6"/>
    <w:rsid w:val="008558B8"/>
    <w:rsid w:val="00857B49"/>
    <w:rsid w:val="0086002F"/>
    <w:rsid w:val="00861804"/>
    <w:rsid w:val="00866231"/>
    <w:rsid w:val="008759E7"/>
    <w:rsid w:val="00876629"/>
    <w:rsid w:val="008835E1"/>
    <w:rsid w:val="0089333F"/>
    <w:rsid w:val="008A1197"/>
    <w:rsid w:val="008A29B8"/>
    <w:rsid w:val="008A446C"/>
    <w:rsid w:val="008B7C20"/>
    <w:rsid w:val="008C3007"/>
    <w:rsid w:val="008C39DA"/>
    <w:rsid w:val="008C440A"/>
    <w:rsid w:val="008C68BD"/>
    <w:rsid w:val="008C7D57"/>
    <w:rsid w:val="008D3263"/>
    <w:rsid w:val="008D4ADC"/>
    <w:rsid w:val="008E3667"/>
    <w:rsid w:val="008E6523"/>
    <w:rsid w:val="008E6A74"/>
    <w:rsid w:val="008E6F6A"/>
    <w:rsid w:val="008F056F"/>
    <w:rsid w:val="008F2889"/>
    <w:rsid w:val="008F3D09"/>
    <w:rsid w:val="008F4330"/>
    <w:rsid w:val="008F4DFA"/>
    <w:rsid w:val="008F51F0"/>
    <w:rsid w:val="0091286A"/>
    <w:rsid w:val="00913DDB"/>
    <w:rsid w:val="009214AF"/>
    <w:rsid w:val="009224E8"/>
    <w:rsid w:val="00922C2D"/>
    <w:rsid w:val="00923082"/>
    <w:rsid w:val="00925B91"/>
    <w:rsid w:val="00930F70"/>
    <w:rsid w:val="00934ECF"/>
    <w:rsid w:val="00942544"/>
    <w:rsid w:val="0094258C"/>
    <w:rsid w:val="009536B7"/>
    <w:rsid w:val="009543AF"/>
    <w:rsid w:val="00956E2B"/>
    <w:rsid w:val="009647B9"/>
    <w:rsid w:val="00964D7A"/>
    <w:rsid w:val="00974CCA"/>
    <w:rsid w:val="0098073A"/>
    <w:rsid w:val="00985022"/>
    <w:rsid w:val="00986036"/>
    <w:rsid w:val="00996336"/>
    <w:rsid w:val="00996489"/>
    <w:rsid w:val="009A535F"/>
    <w:rsid w:val="009A61ED"/>
    <w:rsid w:val="009B236D"/>
    <w:rsid w:val="009B36E6"/>
    <w:rsid w:val="009B64A2"/>
    <w:rsid w:val="009C161D"/>
    <w:rsid w:val="009C1622"/>
    <w:rsid w:val="009C49F4"/>
    <w:rsid w:val="009D16F8"/>
    <w:rsid w:val="009D3813"/>
    <w:rsid w:val="009D7235"/>
    <w:rsid w:val="009E733F"/>
    <w:rsid w:val="009F2846"/>
    <w:rsid w:val="009F379C"/>
    <w:rsid w:val="009F51D3"/>
    <w:rsid w:val="009F66CE"/>
    <w:rsid w:val="00A004BD"/>
    <w:rsid w:val="00A045F6"/>
    <w:rsid w:val="00A05389"/>
    <w:rsid w:val="00A064EF"/>
    <w:rsid w:val="00A1072E"/>
    <w:rsid w:val="00A11300"/>
    <w:rsid w:val="00A1407D"/>
    <w:rsid w:val="00A1754D"/>
    <w:rsid w:val="00A35EA1"/>
    <w:rsid w:val="00A370DA"/>
    <w:rsid w:val="00A401CD"/>
    <w:rsid w:val="00A45F4F"/>
    <w:rsid w:val="00A462A5"/>
    <w:rsid w:val="00A51826"/>
    <w:rsid w:val="00A518FA"/>
    <w:rsid w:val="00A54496"/>
    <w:rsid w:val="00A5751E"/>
    <w:rsid w:val="00A6575F"/>
    <w:rsid w:val="00A751C5"/>
    <w:rsid w:val="00A83191"/>
    <w:rsid w:val="00A900D8"/>
    <w:rsid w:val="00A92E7E"/>
    <w:rsid w:val="00A946D1"/>
    <w:rsid w:val="00A947E1"/>
    <w:rsid w:val="00AA3F07"/>
    <w:rsid w:val="00AA42B7"/>
    <w:rsid w:val="00AB0CB0"/>
    <w:rsid w:val="00AB2617"/>
    <w:rsid w:val="00AB3F52"/>
    <w:rsid w:val="00AC0972"/>
    <w:rsid w:val="00AC227E"/>
    <w:rsid w:val="00AC2596"/>
    <w:rsid w:val="00AC3199"/>
    <w:rsid w:val="00AD4799"/>
    <w:rsid w:val="00AE536A"/>
    <w:rsid w:val="00AE5911"/>
    <w:rsid w:val="00AE7A57"/>
    <w:rsid w:val="00AF4CA9"/>
    <w:rsid w:val="00AF5667"/>
    <w:rsid w:val="00B001CA"/>
    <w:rsid w:val="00B057C8"/>
    <w:rsid w:val="00B06BDA"/>
    <w:rsid w:val="00B166A7"/>
    <w:rsid w:val="00B201A0"/>
    <w:rsid w:val="00B22643"/>
    <w:rsid w:val="00B22BC4"/>
    <w:rsid w:val="00B23701"/>
    <w:rsid w:val="00B2482E"/>
    <w:rsid w:val="00B252D8"/>
    <w:rsid w:val="00B25D6E"/>
    <w:rsid w:val="00B3289D"/>
    <w:rsid w:val="00B32B8D"/>
    <w:rsid w:val="00B33322"/>
    <w:rsid w:val="00B33A1A"/>
    <w:rsid w:val="00B41563"/>
    <w:rsid w:val="00B42144"/>
    <w:rsid w:val="00B47170"/>
    <w:rsid w:val="00B47C65"/>
    <w:rsid w:val="00B60FB0"/>
    <w:rsid w:val="00B72A83"/>
    <w:rsid w:val="00B72E51"/>
    <w:rsid w:val="00B75259"/>
    <w:rsid w:val="00B93455"/>
    <w:rsid w:val="00B977E2"/>
    <w:rsid w:val="00BA1FD0"/>
    <w:rsid w:val="00BA4BF8"/>
    <w:rsid w:val="00BB03CC"/>
    <w:rsid w:val="00BB06C4"/>
    <w:rsid w:val="00BB2E25"/>
    <w:rsid w:val="00BB3FDC"/>
    <w:rsid w:val="00BB7E9C"/>
    <w:rsid w:val="00BC0921"/>
    <w:rsid w:val="00BD2A55"/>
    <w:rsid w:val="00BD3198"/>
    <w:rsid w:val="00BD3C2E"/>
    <w:rsid w:val="00BD6BFA"/>
    <w:rsid w:val="00BF1D2A"/>
    <w:rsid w:val="00BF4AC4"/>
    <w:rsid w:val="00BF4F25"/>
    <w:rsid w:val="00BF676D"/>
    <w:rsid w:val="00C00CFD"/>
    <w:rsid w:val="00C0764A"/>
    <w:rsid w:val="00C177A7"/>
    <w:rsid w:val="00C36CBA"/>
    <w:rsid w:val="00C36CEC"/>
    <w:rsid w:val="00C36DE4"/>
    <w:rsid w:val="00C42280"/>
    <w:rsid w:val="00C44417"/>
    <w:rsid w:val="00C45FAC"/>
    <w:rsid w:val="00C474E9"/>
    <w:rsid w:val="00C5025C"/>
    <w:rsid w:val="00C53F50"/>
    <w:rsid w:val="00C53F6C"/>
    <w:rsid w:val="00C54A51"/>
    <w:rsid w:val="00C60A8D"/>
    <w:rsid w:val="00C628E8"/>
    <w:rsid w:val="00C64119"/>
    <w:rsid w:val="00C64D0E"/>
    <w:rsid w:val="00C70836"/>
    <w:rsid w:val="00C70C8E"/>
    <w:rsid w:val="00C710B5"/>
    <w:rsid w:val="00C73D89"/>
    <w:rsid w:val="00C74614"/>
    <w:rsid w:val="00C85BA0"/>
    <w:rsid w:val="00C90701"/>
    <w:rsid w:val="00C93557"/>
    <w:rsid w:val="00C94F79"/>
    <w:rsid w:val="00CA5229"/>
    <w:rsid w:val="00CA57B8"/>
    <w:rsid w:val="00CB1518"/>
    <w:rsid w:val="00CB21F9"/>
    <w:rsid w:val="00CB6D7E"/>
    <w:rsid w:val="00CC2D34"/>
    <w:rsid w:val="00CD348E"/>
    <w:rsid w:val="00CD581E"/>
    <w:rsid w:val="00CE29D0"/>
    <w:rsid w:val="00CE4392"/>
    <w:rsid w:val="00CE43F4"/>
    <w:rsid w:val="00CE5196"/>
    <w:rsid w:val="00D009E3"/>
    <w:rsid w:val="00D01C25"/>
    <w:rsid w:val="00D03463"/>
    <w:rsid w:val="00D147EB"/>
    <w:rsid w:val="00D151BF"/>
    <w:rsid w:val="00D15A43"/>
    <w:rsid w:val="00D15C43"/>
    <w:rsid w:val="00D175FE"/>
    <w:rsid w:val="00D2030D"/>
    <w:rsid w:val="00D2497C"/>
    <w:rsid w:val="00D24FAD"/>
    <w:rsid w:val="00D27FB7"/>
    <w:rsid w:val="00D404E2"/>
    <w:rsid w:val="00D43599"/>
    <w:rsid w:val="00D45BC3"/>
    <w:rsid w:val="00D50499"/>
    <w:rsid w:val="00D53158"/>
    <w:rsid w:val="00D55085"/>
    <w:rsid w:val="00D629E3"/>
    <w:rsid w:val="00D67FBD"/>
    <w:rsid w:val="00D717E3"/>
    <w:rsid w:val="00D72D83"/>
    <w:rsid w:val="00D730B5"/>
    <w:rsid w:val="00D75549"/>
    <w:rsid w:val="00D7596F"/>
    <w:rsid w:val="00D77BFB"/>
    <w:rsid w:val="00D80B0A"/>
    <w:rsid w:val="00D819AC"/>
    <w:rsid w:val="00D82CE3"/>
    <w:rsid w:val="00D91A5D"/>
    <w:rsid w:val="00DA1632"/>
    <w:rsid w:val="00DA247C"/>
    <w:rsid w:val="00DB0814"/>
    <w:rsid w:val="00DB0B2F"/>
    <w:rsid w:val="00DB4B80"/>
    <w:rsid w:val="00DB60C6"/>
    <w:rsid w:val="00DD1541"/>
    <w:rsid w:val="00DD5A21"/>
    <w:rsid w:val="00DE1D07"/>
    <w:rsid w:val="00DE63D1"/>
    <w:rsid w:val="00DF4E7A"/>
    <w:rsid w:val="00DF5A0F"/>
    <w:rsid w:val="00DF7373"/>
    <w:rsid w:val="00E010D1"/>
    <w:rsid w:val="00E03301"/>
    <w:rsid w:val="00E045FD"/>
    <w:rsid w:val="00E10969"/>
    <w:rsid w:val="00E11431"/>
    <w:rsid w:val="00E136B6"/>
    <w:rsid w:val="00E138A9"/>
    <w:rsid w:val="00E23979"/>
    <w:rsid w:val="00E30F15"/>
    <w:rsid w:val="00E331CC"/>
    <w:rsid w:val="00E33237"/>
    <w:rsid w:val="00E353A0"/>
    <w:rsid w:val="00E36F1F"/>
    <w:rsid w:val="00E44B98"/>
    <w:rsid w:val="00E450F3"/>
    <w:rsid w:val="00E53AEE"/>
    <w:rsid w:val="00E53B63"/>
    <w:rsid w:val="00E57199"/>
    <w:rsid w:val="00E63888"/>
    <w:rsid w:val="00E704BD"/>
    <w:rsid w:val="00E76027"/>
    <w:rsid w:val="00E770A0"/>
    <w:rsid w:val="00E84623"/>
    <w:rsid w:val="00E874EA"/>
    <w:rsid w:val="00E87ABA"/>
    <w:rsid w:val="00E96D0C"/>
    <w:rsid w:val="00EA0B5F"/>
    <w:rsid w:val="00EA1E28"/>
    <w:rsid w:val="00EA388F"/>
    <w:rsid w:val="00EA5098"/>
    <w:rsid w:val="00EA6D74"/>
    <w:rsid w:val="00EA730C"/>
    <w:rsid w:val="00EB1426"/>
    <w:rsid w:val="00EB1640"/>
    <w:rsid w:val="00EB2DA4"/>
    <w:rsid w:val="00EB5758"/>
    <w:rsid w:val="00EB5AFF"/>
    <w:rsid w:val="00EB6199"/>
    <w:rsid w:val="00EC1F9B"/>
    <w:rsid w:val="00EC32F8"/>
    <w:rsid w:val="00EC7BBA"/>
    <w:rsid w:val="00ED0128"/>
    <w:rsid w:val="00ED0CA5"/>
    <w:rsid w:val="00ED106A"/>
    <w:rsid w:val="00ED43E3"/>
    <w:rsid w:val="00ED4B3B"/>
    <w:rsid w:val="00EE3DC3"/>
    <w:rsid w:val="00EE6BF4"/>
    <w:rsid w:val="00EF3D49"/>
    <w:rsid w:val="00F030AE"/>
    <w:rsid w:val="00F05488"/>
    <w:rsid w:val="00F11E91"/>
    <w:rsid w:val="00F11F30"/>
    <w:rsid w:val="00F12DA1"/>
    <w:rsid w:val="00F1775C"/>
    <w:rsid w:val="00F20576"/>
    <w:rsid w:val="00F206A0"/>
    <w:rsid w:val="00F30B8B"/>
    <w:rsid w:val="00F328E0"/>
    <w:rsid w:val="00F41A1D"/>
    <w:rsid w:val="00F43C12"/>
    <w:rsid w:val="00F47781"/>
    <w:rsid w:val="00F519C7"/>
    <w:rsid w:val="00F613C9"/>
    <w:rsid w:val="00F62D68"/>
    <w:rsid w:val="00F7203A"/>
    <w:rsid w:val="00F725B1"/>
    <w:rsid w:val="00F845D8"/>
    <w:rsid w:val="00F84B36"/>
    <w:rsid w:val="00F8603B"/>
    <w:rsid w:val="00F91177"/>
    <w:rsid w:val="00F917E6"/>
    <w:rsid w:val="00F9200F"/>
    <w:rsid w:val="00FA1969"/>
    <w:rsid w:val="00FA5DD0"/>
    <w:rsid w:val="00FB1B89"/>
    <w:rsid w:val="00FB2C17"/>
    <w:rsid w:val="00FC2EA8"/>
    <w:rsid w:val="00FC318C"/>
    <w:rsid w:val="00FC4ED4"/>
    <w:rsid w:val="00FC6E47"/>
    <w:rsid w:val="00FD3B2C"/>
    <w:rsid w:val="00FD6EAA"/>
    <w:rsid w:val="00FD7E7A"/>
    <w:rsid w:val="00FE2960"/>
    <w:rsid w:val="00FE2A1A"/>
    <w:rsid w:val="00FE57B1"/>
    <w:rsid w:val="00FF4A06"/>
    <w:rsid w:val="00FF54D3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AAEFE2"/>
  <w15:docId w15:val="{44502460-60EF-44C3-A1E8-89916302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ED4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val="es-CO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481A26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73DA"/>
    <w:pPr>
      <w:keepNext/>
      <w:spacing w:line="276" w:lineRule="auto"/>
      <w:jc w:val="center"/>
      <w:outlineLvl w:val="1"/>
    </w:pPr>
    <w:rPr>
      <w:rFonts w:ascii="Arial Narrow" w:hAnsi="Arial Narrow" w:cs="Arial"/>
      <w:b/>
      <w:color w:val="FFFFFF" w:themeColor="background1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173DA"/>
    <w:pPr>
      <w:keepNext/>
      <w:spacing w:line="276" w:lineRule="auto"/>
      <w:outlineLvl w:val="2"/>
    </w:pPr>
    <w:rPr>
      <w:rFonts w:ascii="Arial Narrow" w:hAnsi="Arial Narrow"/>
      <w:b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03C44"/>
    <w:pPr>
      <w:keepNext/>
      <w:spacing w:line="276" w:lineRule="auto"/>
      <w:jc w:val="both"/>
      <w:outlineLvl w:val="3"/>
    </w:pPr>
    <w:rPr>
      <w:rFonts w:ascii="Arial Narrow" w:hAnsi="Arial Narrow" w:cs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3007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C3007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link w:val="Textoindependiente"/>
    <w:rsid w:val="008C3007"/>
    <w:rPr>
      <w:rFonts w:ascii="Helvetica" w:eastAsia="Times New Roman" w:hAnsi="Helvetica" w:cs="Times New Roman"/>
      <w:color w:val="000000"/>
      <w:sz w:val="24"/>
      <w:szCs w:val="20"/>
      <w:lang w:val="es-ES_tradnl" w:eastAsia="ar-SA"/>
    </w:rPr>
  </w:style>
  <w:style w:type="paragraph" w:styleId="Encabezado">
    <w:name w:val="header"/>
    <w:basedOn w:val="Normal"/>
    <w:next w:val="Textoindependiente"/>
    <w:link w:val="EncabezadoCar"/>
    <w:rsid w:val="008C3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tulo">
    <w:name w:val="Title"/>
    <w:basedOn w:val="Normal"/>
    <w:next w:val="Subttulo"/>
    <w:link w:val="TtuloCar"/>
    <w:qFormat/>
    <w:rsid w:val="008C3007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TtuloCar">
    <w:name w:val="Título Car"/>
    <w:link w:val="Ttulo"/>
    <w:rsid w:val="008C300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8C3007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rsid w:val="008C3007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rsid w:val="008C3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rsid w:val="008C3007"/>
  </w:style>
  <w:style w:type="character" w:customStyle="1" w:styleId="TextonotapieCar">
    <w:name w:val="Texto nota pie Car"/>
    <w:link w:val="Textonotapie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Listavistosa-nfasis13">
    <w:name w:val="Lista vistosa - Énfasis 13"/>
    <w:basedOn w:val="Normal"/>
    <w:uiPriority w:val="99"/>
    <w:qFormat/>
    <w:rsid w:val="008C3007"/>
    <w:pPr>
      <w:suppressAutoHyphens w:val="0"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aliases w:val="TIT 2 IND,Titulo parrafo,titulo 3,Lista vistosa - Énfasis 11,Bullet,Párrafo de lista1"/>
    <w:basedOn w:val="Normal"/>
    <w:link w:val="PrrafodelistaCar"/>
    <w:uiPriority w:val="34"/>
    <w:qFormat/>
    <w:rsid w:val="008C300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C300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8C300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3007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uiPriority w:val="99"/>
    <w:semiHidden/>
    <w:unhideWhenUsed/>
    <w:rsid w:val="00550F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F41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550F41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F41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550F41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DefaultStyle">
    <w:name w:val="Default Style"/>
    <w:rsid w:val="003C0C0A"/>
    <w:pPr>
      <w:suppressAutoHyphens/>
      <w:spacing w:after="200" w:line="100" w:lineRule="atLeast"/>
      <w:textAlignment w:val="baseline"/>
    </w:pPr>
    <w:rPr>
      <w:rFonts w:ascii="Times New Roman" w:eastAsia="Times New Roman" w:hAnsi="Times New Roman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43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05757A"/>
    <w:pPr>
      <w:suppressAutoHyphens/>
      <w:overflowPunct w:val="0"/>
      <w:autoSpaceDE w:val="0"/>
      <w:textAlignment w:val="baseline"/>
    </w:pPr>
    <w:rPr>
      <w:rFonts w:ascii="Symbol" w:eastAsia="Arial" w:hAnsi="Symbol"/>
      <w:color w:val="000000"/>
      <w:sz w:val="24"/>
      <w:lang w:val="es-ES" w:eastAsia="ar-SA"/>
    </w:rPr>
  </w:style>
  <w:style w:type="paragraph" w:customStyle="1" w:styleId="Default">
    <w:name w:val="Default"/>
    <w:rsid w:val="008A11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n-US"/>
    </w:rPr>
  </w:style>
  <w:style w:type="character" w:styleId="Refdenotaalpie">
    <w:name w:val="footnote reference"/>
    <w:uiPriority w:val="99"/>
    <w:semiHidden/>
    <w:rsid w:val="00B60FB0"/>
    <w:rPr>
      <w:rFonts w:cs="Times New Roman"/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B60FB0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FE2960"/>
    <w:pPr>
      <w:numPr>
        <w:numId w:val="1"/>
      </w:numPr>
      <w:overflowPunct/>
      <w:autoSpaceDE/>
      <w:contextualSpacing/>
      <w:textAlignment w:val="auto"/>
    </w:pPr>
    <w:rPr>
      <w:lang w:val="es-ES"/>
    </w:rPr>
  </w:style>
  <w:style w:type="paragraph" w:styleId="Sinespaciado">
    <w:name w:val="No Spacing"/>
    <w:rsid w:val="005345A6"/>
    <w:pPr>
      <w:suppressAutoHyphens/>
      <w:autoSpaceDN w:val="0"/>
      <w:textAlignment w:val="baseline"/>
    </w:pPr>
    <w:rPr>
      <w:sz w:val="22"/>
      <w:szCs w:val="22"/>
      <w:lang w:val="es-CO" w:eastAsia="en-US"/>
    </w:rPr>
  </w:style>
  <w:style w:type="character" w:customStyle="1" w:styleId="PrrafodelistaCar">
    <w:name w:val="Párrafo de lista Car"/>
    <w:aliases w:val="TIT 2 IND Car,Titulo parrafo Car,titulo 3 Car,Lista vistosa - Énfasis 11 Car,Bullet Car,Párrafo de lista1 Car"/>
    <w:link w:val="Prrafodelista"/>
    <w:uiPriority w:val="34"/>
    <w:locked/>
    <w:rsid w:val="003375E1"/>
    <w:rPr>
      <w:rFonts w:ascii="Times New Roman" w:eastAsia="Times New Roman" w:hAnsi="Times New Roman"/>
      <w:lang w:val="es-CO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481A26"/>
    <w:rPr>
      <w:rFonts w:ascii="Times New Roman" w:eastAsia="Times New Roman" w:hAnsi="Times New Roman"/>
      <w:b/>
      <w:sz w:val="22"/>
      <w:lang w:val="es-CO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7173DA"/>
    <w:rPr>
      <w:rFonts w:ascii="Arial Narrow" w:eastAsia="Times New Roman" w:hAnsi="Arial Narrow" w:cs="Arial"/>
      <w:b/>
      <w:color w:val="FFFFFF" w:themeColor="background1"/>
      <w:sz w:val="22"/>
      <w:szCs w:val="22"/>
      <w:lang w:val="es-CO"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7173DA"/>
    <w:rPr>
      <w:rFonts w:ascii="Arial Narrow" w:eastAsia="Times New Roman" w:hAnsi="Arial Narrow"/>
      <w:b/>
      <w:lang w:val="es-CO" w:eastAsia="ar-SA"/>
    </w:rPr>
  </w:style>
  <w:style w:type="paragraph" w:customStyle="1" w:styleId="a">
    <w:basedOn w:val="Normal"/>
    <w:next w:val="Subttulo"/>
    <w:link w:val="PuestoCar"/>
    <w:qFormat/>
    <w:rsid w:val="00503C44"/>
    <w:pPr>
      <w:jc w:val="center"/>
    </w:pPr>
    <w:rPr>
      <w:rFonts w:ascii="Helvetica-Bold" w:hAnsi="Helvetica-Bold"/>
      <w:b/>
      <w:color w:val="000000"/>
      <w:sz w:val="24"/>
      <w:lang w:val="es-ES_tradnl"/>
    </w:rPr>
  </w:style>
  <w:style w:type="character" w:customStyle="1" w:styleId="PuestoCar">
    <w:name w:val="Puesto Car"/>
    <w:link w:val="a"/>
    <w:rsid w:val="00503C44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character" w:customStyle="1" w:styleId="Ttulo4Car">
    <w:name w:val="Título 4 Car"/>
    <w:basedOn w:val="Fuentedeprrafopredeter"/>
    <w:link w:val="Ttulo4"/>
    <w:uiPriority w:val="9"/>
    <w:rsid w:val="00503C44"/>
    <w:rPr>
      <w:rFonts w:ascii="Arial Narrow" w:eastAsia="Times New Roman" w:hAnsi="Arial Narrow" w:cs="Arial"/>
      <w:b/>
      <w:sz w:val="22"/>
      <w:szCs w:val="22"/>
      <w:lang w:val="es-CO" w:eastAsia="ar-S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03F75"/>
    <w:pPr>
      <w:shd w:val="clear" w:color="auto" w:fill="FFFFFF"/>
      <w:suppressAutoHyphens w:val="0"/>
      <w:overflowPunct/>
      <w:autoSpaceDE/>
      <w:jc w:val="both"/>
      <w:textAlignment w:val="auto"/>
    </w:pPr>
    <w:rPr>
      <w:rFonts w:ascii="Arial Narrow" w:hAnsi="Arial Narrow" w:cs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03F75"/>
    <w:rPr>
      <w:rFonts w:ascii="Arial Narrow" w:eastAsia="Times New Roman" w:hAnsi="Arial Narrow" w:cs="Arial"/>
      <w:sz w:val="22"/>
      <w:szCs w:val="22"/>
      <w:shd w:val="clear" w:color="auto" w:fill="FFFFFF"/>
      <w:lang w:val="es-C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CA6DF-25A1-4CD4-9C76-CFEA065F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Delgado</dc:creator>
  <cp:lastModifiedBy>Marly Catalina Escobar Gómez</cp:lastModifiedBy>
  <cp:revision>3</cp:revision>
  <cp:lastPrinted>2016-08-11T14:19:00Z</cp:lastPrinted>
  <dcterms:created xsi:type="dcterms:W3CDTF">2023-08-04T19:47:00Z</dcterms:created>
  <dcterms:modified xsi:type="dcterms:W3CDTF">2023-08-08T17:27:00Z</dcterms:modified>
</cp:coreProperties>
</file>