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5DB7" w14:textId="17DBD298" w:rsidR="00503C44" w:rsidRPr="00795379" w:rsidRDefault="00503C44" w:rsidP="00503C44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</w:rPr>
      </w:pPr>
      <w:bookmarkStart w:id="0" w:name="_Hlk51573587"/>
      <w:bookmarkStart w:id="1" w:name="_Hlk51572850"/>
      <w:r w:rsidRPr="00795379">
        <w:rPr>
          <w:rStyle w:val="Hipervnculo"/>
          <w:rFonts w:ascii="Arial Narrow" w:hAnsi="Arial Narrow" w:cs="Arial"/>
          <w:color w:val="00CC00"/>
          <w:sz w:val="22"/>
          <w:u w:val="none"/>
        </w:rPr>
        <w:t>Los campos en color verde deberán ser diligenciados</w:t>
      </w:r>
    </w:p>
    <w:p w14:paraId="49741072" w14:textId="77777777" w:rsidR="00503C44" w:rsidRPr="00795379" w:rsidRDefault="00503C44" w:rsidP="00503C44">
      <w:pPr>
        <w:jc w:val="both"/>
        <w:rPr>
          <w:rStyle w:val="Hipervnculo"/>
          <w:rFonts w:ascii="Arial Narrow" w:hAnsi="Arial Narrow" w:cs="Arial"/>
          <w:color w:val="FF0000"/>
          <w:sz w:val="22"/>
          <w:u w:val="none"/>
        </w:rPr>
      </w:pPr>
      <w:r w:rsidRPr="00795379">
        <w:rPr>
          <w:rStyle w:val="Hipervnculo"/>
          <w:rFonts w:ascii="Arial Narrow" w:hAnsi="Arial Narrow" w:cs="Arial"/>
          <w:color w:val="FF0000"/>
          <w:sz w:val="22"/>
          <w:u w:val="none"/>
        </w:rPr>
        <w:t>Los campos</w:t>
      </w:r>
      <w:r w:rsidR="00803F75" w:rsidRPr="00795379">
        <w:rPr>
          <w:rStyle w:val="Hipervnculo"/>
          <w:rFonts w:ascii="Arial Narrow" w:hAnsi="Arial Narrow" w:cs="Arial"/>
          <w:color w:val="FF0000"/>
          <w:sz w:val="22"/>
          <w:u w:val="none"/>
        </w:rPr>
        <w:t xml:space="preserve"> y/o textos</w:t>
      </w:r>
      <w:r w:rsidRPr="00795379">
        <w:rPr>
          <w:rStyle w:val="Hipervnculo"/>
          <w:rFonts w:ascii="Arial Narrow" w:hAnsi="Arial Narrow" w:cs="Arial"/>
          <w:color w:val="FF0000"/>
          <w:sz w:val="22"/>
          <w:u w:val="none"/>
        </w:rPr>
        <w:t xml:space="preserve"> en color rojo deberán ser eliminados</w:t>
      </w:r>
    </w:p>
    <w:p w14:paraId="04A7B7FD" w14:textId="00BD2EF2" w:rsidR="008F4DFA" w:rsidRPr="00197B3C" w:rsidRDefault="008F4DFA" w:rsidP="00503C44">
      <w:pPr>
        <w:jc w:val="both"/>
        <w:rPr>
          <w:rStyle w:val="Hipervnculo"/>
          <w:rFonts w:ascii="Arial Narrow" w:hAnsi="Arial Narrow" w:cs="Arial"/>
          <w:color w:val="3366CC"/>
          <w:sz w:val="22"/>
          <w:u w:val="none"/>
        </w:rPr>
      </w:pPr>
      <w:r w:rsidRPr="00197B3C">
        <w:rPr>
          <w:rStyle w:val="Hipervnculo"/>
          <w:rFonts w:ascii="Arial Narrow" w:hAnsi="Arial Narrow" w:cs="Arial"/>
          <w:color w:val="3366CC"/>
          <w:sz w:val="22"/>
          <w:u w:val="none"/>
        </w:rPr>
        <w:t xml:space="preserve">Este modelo puede ser ajustado </w:t>
      </w:r>
      <w:r w:rsidR="00197B3C" w:rsidRPr="00197B3C">
        <w:rPr>
          <w:rStyle w:val="Hipervnculo"/>
          <w:rFonts w:ascii="Arial Narrow" w:hAnsi="Arial Narrow" w:cs="Arial"/>
          <w:color w:val="3366CC"/>
          <w:sz w:val="22"/>
          <w:u w:val="none"/>
        </w:rPr>
        <w:t>de acuerdo con</w:t>
      </w:r>
      <w:r w:rsidRPr="00197B3C">
        <w:rPr>
          <w:rStyle w:val="Hipervnculo"/>
          <w:rFonts w:ascii="Arial Narrow" w:hAnsi="Arial Narrow" w:cs="Arial"/>
          <w:color w:val="3366CC"/>
          <w:sz w:val="22"/>
          <w:u w:val="none"/>
        </w:rPr>
        <w:t xml:space="preserve"> la necesidad de planificación y seguimiento a las </w:t>
      </w:r>
      <w:bookmarkStart w:id="2" w:name="_Hlk51573595"/>
      <w:bookmarkEnd w:id="0"/>
      <w:r w:rsidRPr="00197B3C">
        <w:rPr>
          <w:rStyle w:val="Hipervnculo"/>
          <w:rFonts w:ascii="Arial Narrow" w:hAnsi="Arial Narrow" w:cs="Arial"/>
          <w:color w:val="3366CC"/>
          <w:sz w:val="22"/>
          <w:u w:val="none"/>
        </w:rPr>
        <w:t>actividades propuestas</w:t>
      </w:r>
      <w:bookmarkEnd w:id="2"/>
    </w:p>
    <w:bookmarkEnd w:id="1"/>
    <w:p w14:paraId="314A1ED5" w14:textId="77777777" w:rsidR="00503C44" w:rsidRPr="00795379" w:rsidRDefault="00503C44" w:rsidP="00503C44">
      <w:pPr>
        <w:jc w:val="both"/>
        <w:rPr>
          <w:rStyle w:val="Hipervnculo"/>
          <w:rFonts w:ascii="Arial Narrow" w:hAnsi="Arial Narrow" w:cs="Arial"/>
          <w:color w:val="FF0000"/>
          <w:sz w:val="22"/>
          <w:u w:val="none"/>
        </w:rPr>
      </w:pPr>
    </w:p>
    <w:p w14:paraId="038D9485" w14:textId="77777777" w:rsidR="00503C44" w:rsidRPr="00795379" w:rsidRDefault="00503C44" w:rsidP="00503C44">
      <w:pPr>
        <w:pStyle w:val="a"/>
        <w:rPr>
          <w:rFonts w:ascii="Arial Narrow" w:hAnsi="Arial Narrow" w:cs="Arial"/>
          <w:spacing w:val="6"/>
          <w:kern w:val="1"/>
          <w:sz w:val="22"/>
          <w:szCs w:val="22"/>
        </w:rPr>
      </w:pPr>
    </w:p>
    <w:p w14:paraId="69875C33" w14:textId="7B1859FD" w:rsidR="00503C44" w:rsidRPr="00795379" w:rsidRDefault="00197B3C" w:rsidP="00503C44">
      <w:pPr>
        <w:pStyle w:val="a"/>
        <w:rPr>
          <w:rFonts w:ascii="Arial Narrow" w:hAnsi="Arial Narrow" w:cs="Arial"/>
          <w:sz w:val="22"/>
          <w:szCs w:val="22"/>
        </w:rPr>
      </w:pPr>
      <w:bookmarkStart w:id="3" w:name="_Hlk51573675"/>
      <w:r>
        <w:rPr>
          <w:rFonts w:ascii="Arial Narrow" w:hAnsi="Arial Narrow" w:cs="Arial"/>
          <w:spacing w:val="6"/>
          <w:kern w:val="1"/>
          <w:sz w:val="22"/>
          <w:szCs w:val="22"/>
        </w:rPr>
        <w:t>MINISTERIO</w:t>
      </w:r>
      <w:r w:rsidR="00503C44" w:rsidRPr="00795379">
        <w:rPr>
          <w:rFonts w:ascii="Arial Narrow" w:hAnsi="Arial Narrow" w:cs="Arial"/>
          <w:spacing w:val="6"/>
          <w:kern w:val="1"/>
          <w:sz w:val="22"/>
          <w:szCs w:val="22"/>
        </w:rPr>
        <w:t xml:space="preserve"> DE CIENCIA, TECNOLOGIA E INNOVACIÓN </w:t>
      </w:r>
    </w:p>
    <w:bookmarkEnd w:id="3"/>
    <w:p w14:paraId="08E8FEFA" w14:textId="77777777" w:rsidR="00503C44" w:rsidRPr="00795379" w:rsidRDefault="00503C44" w:rsidP="00503C44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6D8A6641" w14:textId="77777777" w:rsidR="00503C44" w:rsidRPr="00795379" w:rsidRDefault="00503C44" w:rsidP="00197B3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7181B69C" w14:textId="77777777" w:rsidR="00503C44" w:rsidRPr="00795379" w:rsidRDefault="00503C44" w:rsidP="00197B3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 w:themeColor="background1"/>
          <w:szCs w:val="22"/>
        </w:rPr>
      </w:pPr>
      <w:r w:rsidRPr="00795379">
        <w:rPr>
          <w:rFonts w:ascii="Arial Narrow" w:hAnsi="Arial Narrow" w:cs="Arial"/>
          <w:b/>
          <w:color w:val="FFFFFF" w:themeColor="background1"/>
          <w:szCs w:val="22"/>
        </w:rPr>
        <w:t>CARTA DE SOLICITUD</w:t>
      </w:r>
      <w:r w:rsidR="00354AD7" w:rsidRPr="00795379">
        <w:rPr>
          <w:rFonts w:ascii="Arial Narrow" w:hAnsi="Arial Narrow" w:cs="Arial"/>
          <w:b/>
          <w:color w:val="FFFFFF" w:themeColor="background1"/>
          <w:szCs w:val="22"/>
        </w:rPr>
        <w:t xml:space="preserve"> PARA RECONOCIMIENTO DE ACTORES</w:t>
      </w:r>
    </w:p>
    <w:p w14:paraId="18476733" w14:textId="77777777" w:rsidR="00503C44" w:rsidRPr="00795379" w:rsidRDefault="00503C44" w:rsidP="00197B3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sz w:val="22"/>
          <w:szCs w:val="22"/>
        </w:rPr>
      </w:pPr>
    </w:p>
    <w:p w14:paraId="064ED1FE" w14:textId="77777777" w:rsidR="00503C44" w:rsidRPr="00795379" w:rsidRDefault="00503C44" w:rsidP="00503C44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18DAB52C" w14:textId="53DD722E" w:rsidR="00503C44" w:rsidRPr="00795379" w:rsidRDefault="00503C44" w:rsidP="00503C44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bookmarkStart w:id="4" w:name="_Hlk51572875"/>
      <w:r w:rsidRPr="0079537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(Ciudad), (Día) </w:t>
      </w:r>
      <w:r w:rsidRPr="00795379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Pr="0079537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(Mes) </w:t>
      </w:r>
      <w:r w:rsidRPr="00795379">
        <w:rPr>
          <w:rFonts w:ascii="Arial Narrow" w:hAnsi="Arial Narrow" w:cs="Arial"/>
          <w:sz w:val="22"/>
          <w:szCs w:val="22"/>
          <w:lang w:val="es-CO"/>
        </w:rPr>
        <w:t>de 20</w:t>
      </w:r>
      <w:r w:rsidR="00197B3C">
        <w:rPr>
          <w:rFonts w:ascii="Arial Narrow" w:hAnsi="Arial Narrow" w:cs="Arial"/>
          <w:sz w:val="22"/>
          <w:szCs w:val="22"/>
          <w:lang w:val="es-CO"/>
        </w:rPr>
        <w:t>2</w:t>
      </w:r>
      <w:r w:rsidRPr="0079537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_ </w:t>
      </w:r>
    </w:p>
    <w:p w14:paraId="19651FCB" w14:textId="77777777" w:rsidR="00F12DA1" w:rsidRPr="00795379" w:rsidRDefault="00F12DA1" w:rsidP="007173DA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7817B2C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bookmarkStart w:id="5" w:name="_Hlk51572337"/>
      <w:r w:rsidRPr="00795379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1D5F2B51" w14:textId="18F9B858" w:rsidR="00F12DA1" w:rsidRPr="00795379" w:rsidRDefault="00197B3C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 xml:space="preserve">Ministerio de Ciencia, Tecnología e Innovación </w:t>
      </w:r>
    </w:p>
    <w:p w14:paraId="670D7E37" w14:textId="6FB113AF" w:rsidR="00647CF6" w:rsidRPr="00795379" w:rsidRDefault="00445286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795379">
        <w:rPr>
          <w:rFonts w:ascii="Arial Narrow" w:hAnsi="Arial Narrow" w:cs="Arial"/>
          <w:b/>
          <w:sz w:val="22"/>
          <w:szCs w:val="22"/>
          <w:lang w:val="es-CO"/>
        </w:rPr>
        <w:t>Atte.</w:t>
      </w:r>
      <w:r w:rsidR="00647CF6" w:rsidRPr="00795379">
        <w:rPr>
          <w:rFonts w:ascii="Arial Narrow" w:hAnsi="Arial Narrow" w:cs="Arial"/>
          <w:b/>
          <w:sz w:val="22"/>
          <w:szCs w:val="22"/>
          <w:lang w:val="es-CO"/>
        </w:rPr>
        <w:t xml:space="preserve">: DIRECCIÓN DE </w:t>
      </w:r>
      <w:r>
        <w:rPr>
          <w:rFonts w:ascii="Arial Narrow" w:hAnsi="Arial Narrow" w:cs="Arial"/>
          <w:b/>
          <w:sz w:val="22"/>
          <w:szCs w:val="22"/>
          <w:lang w:val="es-CO"/>
        </w:rPr>
        <w:t>GENERACIÓN DEL CONOCIMIENTO</w:t>
      </w:r>
    </w:p>
    <w:p w14:paraId="0BB0023D" w14:textId="77777777" w:rsidR="005F46DF" w:rsidRPr="00795379" w:rsidRDefault="005F46DF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95379">
        <w:rPr>
          <w:rFonts w:ascii="Arial Narrow" w:hAnsi="Arial Narrow" w:cs="Arial"/>
          <w:sz w:val="22"/>
          <w:szCs w:val="22"/>
          <w:lang w:val="es-CO"/>
        </w:rPr>
        <w:t>Avenida Calle 26 # 57-41 Torre 8</w:t>
      </w:r>
    </w:p>
    <w:p w14:paraId="7A52941B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95379">
        <w:rPr>
          <w:rFonts w:ascii="Arial Narrow" w:hAnsi="Arial Narrow" w:cs="Arial"/>
          <w:sz w:val="22"/>
          <w:szCs w:val="22"/>
          <w:lang w:val="es-CO"/>
        </w:rPr>
        <w:t>Bogotá D.C.</w:t>
      </w:r>
    </w:p>
    <w:bookmarkEnd w:id="4"/>
    <w:bookmarkEnd w:id="5"/>
    <w:p w14:paraId="4D08C79E" w14:textId="77777777" w:rsidR="007173DA" w:rsidRPr="00795379" w:rsidRDefault="007173DA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64DEE352" w14:textId="77777777" w:rsidR="00F12DA1" w:rsidRPr="00197B3C" w:rsidRDefault="00F12DA1" w:rsidP="0024783E">
      <w:pPr>
        <w:pStyle w:val="Listaconnmeros"/>
        <w:numPr>
          <w:ilvl w:val="0"/>
          <w:numId w:val="0"/>
        </w:numPr>
        <w:spacing w:line="276" w:lineRule="auto"/>
        <w:ind w:left="784" w:hanging="756"/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795379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795379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F46DF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Presentación solicitud </w:t>
      </w:r>
      <w:r w:rsidR="00A05389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código </w:t>
      </w:r>
      <w:r w:rsidR="00D50499"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  <w:lang w:val="es-CO"/>
        </w:rPr>
        <w:t xml:space="preserve">(código </w:t>
      </w:r>
      <w:r w:rsidR="00A05389"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  <w:lang w:val="es-CO"/>
        </w:rPr>
        <w:t>de la solicitud que indica el formulario en línea)</w:t>
      </w:r>
      <w:r w:rsidR="0024783E"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  <w:lang w:val="es-CO"/>
        </w:rPr>
        <w:t xml:space="preserve"> </w:t>
      </w:r>
      <w:r w:rsidR="0024783E" w:rsidRPr="00197B3C">
        <w:rPr>
          <w:rFonts w:ascii="Arial Narrow" w:hAnsi="Arial Narrow"/>
          <w:color w:val="3366CC"/>
          <w:sz w:val="22"/>
          <w:szCs w:val="22"/>
        </w:rPr>
        <w:t>para ser reconocido como</w:t>
      </w:r>
      <w:r w:rsidR="0024783E"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  <w:lang w:val="es-CO"/>
        </w:rPr>
        <w:t xml:space="preserve"> (</w:t>
      </w:r>
      <w:r w:rsidR="0024783E"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</w:rPr>
        <w:t>escriba el tipo de actor al cual aplica)</w:t>
      </w:r>
    </w:p>
    <w:p w14:paraId="55C3A258" w14:textId="77777777" w:rsidR="007173DA" w:rsidRPr="00795379" w:rsidRDefault="007173DA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D37F6D7" w14:textId="77777777" w:rsidR="00F12DA1" w:rsidRPr="00197B3C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Respetados señores, </w:t>
      </w:r>
    </w:p>
    <w:p w14:paraId="77056D05" w14:textId="77777777" w:rsidR="00F12DA1" w:rsidRPr="00197B3C" w:rsidRDefault="00F12DA1" w:rsidP="007173DA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26344DA2" w14:textId="3FDBF756" w:rsidR="00F12DA1" w:rsidRPr="00197B3C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color w:val="3366CC"/>
          <w:sz w:val="22"/>
          <w:szCs w:val="22"/>
        </w:rPr>
      </w:pPr>
      <w:r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La presente tiene por objeto presentar </w:t>
      </w:r>
      <w:r w:rsidR="005F46DF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la solicitud </w:t>
      </w:r>
      <w:r w:rsidR="00D50499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para el </w:t>
      </w:r>
      <w:r w:rsidR="005F46DF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reconocimiento </w:t>
      </w:r>
      <w:r w:rsidR="008F4DFA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del Actor de </w:t>
      </w:r>
      <w:r w:rsidR="00D50499"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</w:rPr>
        <w:t>(escriba el nombre de la empresa)</w:t>
      </w:r>
      <w:r w:rsidR="00D50499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="005F46DF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como </w:t>
      </w:r>
      <w:r w:rsidR="00D50499" w:rsidRPr="00197B3C">
        <w:rPr>
          <w:rFonts w:ascii="Arial Narrow" w:hAnsi="Arial Narrow" w:cs="Arial"/>
          <w:color w:val="3366CC"/>
          <w:sz w:val="22"/>
          <w:szCs w:val="22"/>
          <w:lang w:val="es-CO"/>
        </w:rPr>
        <w:t>Actor del Sistema Nacional de Ciencia, Tecnología e innovación</w:t>
      </w:r>
      <w:r w:rsidRPr="00197B3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, </w:t>
      </w:r>
      <w:r w:rsidRPr="00197B3C">
        <w:rPr>
          <w:rFonts w:ascii="Arial Narrow" w:hAnsi="Arial Narrow" w:cs="Arial"/>
          <w:color w:val="3366CC"/>
          <w:sz w:val="22"/>
          <w:szCs w:val="22"/>
        </w:rPr>
        <w:t xml:space="preserve">para el cual se solicita </w:t>
      </w:r>
      <w:r w:rsidR="00197B3C">
        <w:rPr>
          <w:rFonts w:ascii="Arial Narrow" w:hAnsi="Arial Narrow" w:cs="Arial"/>
          <w:color w:val="3366CC"/>
          <w:sz w:val="22"/>
          <w:szCs w:val="22"/>
        </w:rPr>
        <w:t xml:space="preserve">al </w:t>
      </w:r>
      <w:r w:rsidR="00197B3C" w:rsidRPr="00197B3C">
        <w:rPr>
          <w:rFonts w:ascii="Arial Narrow" w:hAnsi="Arial Narrow" w:cs="Arial"/>
          <w:bCs/>
          <w:color w:val="3366CC"/>
          <w:sz w:val="22"/>
          <w:szCs w:val="22"/>
          <w:lang w:val="es-CO"/>
        </w:rPr>
        <w:t>Ministerio de Ciencia, Tecnología e Innovación</w:t>
      </w:r>
      <w:r w:rsidRPr="00197B3C">
        <w:rPr>
          <w:rFonts w:ascii="Arial Narrow" w:hAnsi="Arial Narrow" w:cs="Arial"/>
          <w:color w:val="3366CC"/>
          <w:sz w:val="22"/>
          <w:szCs w:val="22"/>
        </w:rPr>
        <w:t xml:space="preserve"> </w:t>
      </w:r>
      <w:r w:rsidR="005F46DF" w:rsidRPr="00197B3C">
        <w:rPr>
          <w:rFonts w:ascii="Arial Narrow" w:hAnsi="Arial Narrow" w:cs="Arial"/>
          <w:color w:val="3366CC"/>
          <w:sz w:val="22"/>
          <w:szCs w:val="22"/>
        </w:rPr>
        <w:t xml:space="preserve">adelantar el proceso establecido. </w:t>
      </w:r>
    </w:p>
    <w:p w14:paraId="3F92FA39" w14:textId="6A7D4144" w:rsidR="005F46DF" w:rsidRPr="00197B3C" w:rsidRDefault="00197B3C" w:rsidP="007173DA">
      <w:pPr>
        <w:spacing w:line="276" w:lineRule="auto"/>
        <w:jc w:val="both"/>
        <w:rPr>
          <w:rFonts w:ascii="Arial Narrow" w:hAnsi="Arial Narrow" w:cs="Arial"/>
          <w:color w:val="3366CC"/>
          <w:sz w:val="22"/>
          <w:szCs w:val="22"/>
        </w:rPr>
      </w:pPr>
      <w:r>
        <w:rPr>
          <w:rFonts w:ascii="Arial Narrow" w:hAnsi="Arial Narrow" w:cs="Arial"/>
          <w:color w:val="3366CC"/>
          <w:sz w:val="22"/>
          <w:szCs w:val="22"/>
        </w:rPr>
        <w:t>Teniendo en cuenta lo anterior, a continuación</w:t>
      </w:r>
      <w:r w:rsidRPr="00197B3C">
        <w:rPr>
          <w:rFonts w:ascii="Arial Narrow" w:hAnsi="Arial Narrow" w:cs="Arial"/>
          <w:color w:val="3366CC"/>
          <w:sz w:val="22"/>
          <w:szCs w:val="22"/>
        </w:rPr>
        <w:t>,</w:t>
      </w:r>
      <w:r w:rsidR="0024783E" w:rsidRPr="00197B3C">
        <w:rPr>
          <w:rFonts w:ascii="Arial Narrow" w:hAnsi="Arial Narrow" w:cs="Arial"/>
          <w:color w:val="3366CC"/>
          <w:sz w:val="22"/>
          <w:szCs w:val="22"/>
        </w:rPr>
        <w:t xml:space="preserve"> </w:t>
      </w:r>
      <w:r w:rsidR="00D50499" w:rsidRPr="00197B3C">
        <w:rPr>
          <w:rFonts w:ascii="Arial Narrow" w:hAnsi="Arial Narrow" w:cs="Arial"/>
          <w:color w:val="3366CC"/>
          <w:sz w:val="22"/>
          <w:szCs w:val="22"/>
        </w:rPr>
        <w:t>se relacionan los documentos que se anexan al formulario en línea</w:t>
      </w:r>
      <w:r w:rsidR="0024783E" w:rsidRPr="00197B3C">
        <w:rPr>
          <w:rFonts w:ascii="Arial Narrow" w:hAnsi="Arial Narrow" w:cs="Arial"/>
          <w:color w:val="3366CC"/>
          <w:sz w:val="22"/>
          <w:szCs w:val="22"/>
        </w:rPr>
        <w:t xml:space="preserve"> como requisito y/o verificable para efectos de la evaluación</w:t>
      </w:r>
      <w:r w:rsidR="00D50499" w:rsidRPr="00197B3C">
        <w:rPr>
          <w:rFonts w:ascii="Arial Narrow" w:hAnsi="Arial Narrow" w:cs="Arial"/>
          <w:color w:val="3366CC"/>
          <w:sz w:val="22"/>
          <w:szCs w:val="22"/>
        </w:rPr>
        <w:t xml:space="preserve">: </w:t>
      </w:r>
    </w:p>
    <w:p w14:paraId="0496234B" w14:textId="77777777" w:rsidR="00A6575F" w:rsidRPr="00197B3C" w:rsidRDefault="00A6575F" w:rsidP="007173DA">
      <w:pPr>
        <w:pStyle w:val="Prrafodelista"/>
        <w:spacing w:line="276" w:lineRule="auto"/>
        <w:ind w:left="0"/>
        <w:rPr>
          <w:rFonts w:ascii="Arial Narrow" w:hAnsi="Arial Narrow" w:cs="Arial"/>
          <w:color w:val="3366CC"/>
          <w:sz w:val="16"/>
          <w:szCs w:val="16"/>
        </w:rPr>
      </w:pPr>
    </w:p>
    <w:p w14:paraId="0ED4ABC5" w14:textId="14F12A00" w:rsidR="00354AD7" w:rsidRPr="00197B3C" w:rsidRDefault="00A6575F" w:rsidP="00803F75">
      <w:pPr>
        <w:pStyle w:val="Textoindependiente2"/>
        <w:rPr>
          <w:color w:val="3366CC"/>
        </w:rPr>
      </w:pPr>
      <w:r w:rsidRPr="00197B3C">
        <w:rPr>
          <w:color w:val="3366CC"/>
        </w:rPr>
        <w:t xml:space="preserve">Declaro que la información suministrada es veraz, corresponde a la realidad y es coherente con lo consignado en el Sistema Integral de Gestión de Proyectos - SIGP. En caso de encontrarse alguna incoherencia o inconsistencia en la información o documentación suministrada, </w:t>
      </w:r>
      <w:r w:rsidR="00197B3C">
        <w:rPr>
          <w:color w:val="3366CC"/>
        </w:rPr>
        <w:t xml:space="preserve">el </w:t>
      </w:r>
      <w:r w:rsidR="00197B3C" w:rsidRPr="00197B3C">
        <w:rPr>
          <w:bCs/>
          <w:color w:val="3366CC"/>
        </w:rPr>
        <w:t>Ministerio de Ciencia, Tecnología e Innovación</w:t>
      </w:r>
      <w:r w:rsidRPr="00197B3C">
        <w:rPr>
          <w:color w:val="3366CC"/>
        </w:rPr>
        <w:t xml:space="preserve"> podrá en cualquier momento, rechazar esta propuesta, sin perjuicio de las acciones legales correspondientes.</w:t>
      </w:r>
    </w:p>
    <w:p w14:paraId="0FCE6EE6" w14:textId="77777777" w:rsidR="00EB1640" w:rsidRPr="00197B3C" w:rsidRDefault="00A6575F" w:rsidP="00803F75">
      <w:pPr>
        <w:pStyle w:val="Textoindependiente2"/>
        <w:rPr>
          <w:color w:val="3366CC"/>
        </w:rPr>
      </w:pPr>
      <w:r w:rsidRPr="00197B3C">
        <w:rPr>
          <w:color w:val="3366CC"/>
        </w:rPr>
        <w:t xml:space="preserve"> </w:t>
      </w:r>
    </w:p>
    <w:p w14:paraId="7D812838" w14:textId="4EF09AAD" w:rsidR="00A05389" w:rsidRPr="00795379" w:rsidRDefault="00A05389" w:rsidP="00803F75">
      <w:pPr>
        <w:pStyle w:val="Textoindependiente2"/>
      </w:pPr>
      <w:r w:rsidRPr="00795379">
        <w:t xml:space="preserve">Finalmente, declaro que la empresa que represento, a la fecha de la </w:t>
      </w:r>
      <w:r w:rsidRPr="00197B3C">
        <w:t xml:space="preserve">radicación de la solicitud en </w:t>
      </w:r>
      <w:r w:rsidR="00197B3C" w:rsidRPr="00197B3C">
        <w:t xml:space="preserve">el </w:t>
      </w:r>
      <w:r w:rsidR="00197B3C" w:rsidRPr="00197B3C">
        <w:rPr>
          <w:bCs/>
        </w:rPr>
        <w:t>Ministerio de Ciencia, Tecnología e Innovación</w:t>
      </w:r>
      <w:r w:rsidRPr="00197B3C">
        <w:t>, no se encuentra incursa en ninguna causal de insolvencia, disolución o liquidación.</w:t>
      </w:r>
    </w:p>
    <w:p w14:paraId="5EF0F529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CFA19CF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95379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01BCF3F8" w14:textId="77777777" w:rsidR="00647CF6" w:rsidRPr="00795379" w:rsidRDefault="00647CF6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</w:p>
    <w:p w14:paraId="48E8156F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>Firma</w:t>
      </w:r>
    </w:p>
    <w:p w14:paraId="0A8B20D7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 xml:space="preserve">Nombre del representante legal </w:t>
      </w:r>
    </w:p>
    <w:p w14:paraId="16779699" w14:textId="77777777" w:rsidR="00F12DA1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>CC_________________</w:t>
      </w:r>
    </w:p>
    <w:p w14:paraId="04D931CB" w14:textId="77777777" w:rsidR="00942544" w:rsidRPr="00795379" w:rsidRDefault="00F12DA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 xml:space="preserve">Dirección </w:t>
      </w:r>
    </w:p>
    <w:p w14:paraId="1B57F3CB" w14:textId="77777777" w:rsidR="004454F0" w:rsidRPr="00795379" w:rsidRDefault="003375E1" w:rsidP="007173DA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>Teléfono</w:t>
      </w:r>
    </w:p>
    <w:sectPr w:rsidR="004454F0" w:rsidRPr="00795379" w:rsidSect="00795379">
      <w:headerReference w:type="default" r:id="rId8"/>
      <w:footerReference w:type="default" r:id="rId9"/>
      <w:pgSz w:w="12240" w:h="15840" w:code="122"/>
      <w:pgMar w:top="1134" w:right="1134" w:bottom="1134" w:left="1418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C8A2" w14:textId="77777777" w:rsidR="002F61FD" w:rsidRDefault="002F61FD">
      <w:r>
        <w:separator/>
      </w:r>
    </w:p>
  </w:endnote>
  <w:endnote w:type="continuationSeparator" w:id="0">
    <w:p w14:paraId="47CC0831" w14:textId="77777777" w:rsidR="002F61FD" w:rsidRDefault="002F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E3D2" w14:textId="77777777" w:rsidR="00723C79" w:rsidRDefault="00723C79" w:rsidP="00723C79"/>
  <w:tbl>
    <w:tblPr>
      <w:tblStyle w:val="Tablaconcuadrcula"/>
      <w:tblW w:w="964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5115"/>
    </w:tblGrid>
    <w:tr w:rsidR="00723C79" w14:paraId="36D53DAB" w14:textId="77777777" w:rsidTr="00BC72E2">
      <w:tc>
        <w:tcPr>
          <w:tcW w:w="4525" w:type="dxa"/>
          <w:shd w:val="clear" w:color="auto" w:fill="auto"/>
        </w:tcPr>
        <w:p w14:paraId="4F9799EC" w14:textId="1047F1C7" w:rsidR="00723C79" w:rsidRPr="00723C79" w:rsidRDefault="00723C79" w:rsidP="00723C79">
          <w:pPr>
            <w:jc w:val="both"/>
            <w:rPr>
              <w:rFonts w:ascii="Arial Narrow" w:hAnsi="Arial Narrow" w:cs="Arial"/>
              <w:color w:val="000000" w:themeColor="text1"/>
              <w:sz w:val="16"/>
              <w:szCs w:val="16"/>
            </w:rPr>
          </w:pPr>
          <w:bookmarkStart w:id="6" w:name="_Hlk184462"/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>C</w:t>
          </w:r>
          <w:r w:rsidRPr="00723C79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ódigo: </w:t>
          </w:r>
          <w:r w:rsidRPr="00723C79">
            <w:rPr>
              <w:rFonts w:ascii="Arial Narrow" w:hAnsi="Arial Narrow"/>
              <w:color w:val="000000"/>
              <w:sz w:val="16"/>
              <w:szCs w:val="16"/>
              <w:shd w:val="clear" w:color="auto" w:fill="FFFFFF"/>
            </w:rPr>
            <w:t>M601PR05MO1</w:t>
          </w:r>
        </w:p>
      </w:tc>
      <w:tc>
        <w:tcPr>
          <w:tcW w:w="5115" w:type="dxa"/>
          <w:shd w:val="clear" w:color="auto" w:fill="auto"/>
        </w:tcPr>
        <w:p w14:paraId="05F8DA24" w14:textId="77777777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/>
              <w:sz w:val="16"/>
              <w:szCs w:val="16"/>
            </w:rPr>
            <w:t>Avenida Calle 26 # 57-83 Torre 8 Pisos del 2 al 6</w:t>
          </w:r>
        </w:p>
      </w:tc>
    </w:tr>
    <w:tr w:rsidR="00723C79" w14:paraId="6E5ABD7F" w14:textId="77777777" w:rsidTr="00BC72E2">
      <w:tc>
        <w:tcPr>
          <w:tcW w:w="4525" w:type="dxa"/>
          <w:shd w:val="clear" w:color="auto" w:fill="auto"/>
        </w:tcPr>
        <w:p w14:paraId="2DAB9181" w14:textId="77777777" w:rsidR="00723C79" w:rsidRPr="00723C79" w:rsidRDefault="00723C79" w:rsidP="00723C79">
          <w:pPr>
            <w:jc w:val="both"/>
            <w:rPr>
              <w:rFonts w:ascii="Arial Narrow" w:hAnsi="Arial Narrow" w:cs="Arial"/>
              <w:color w:val="000000" w:themeColor="text1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>Versión:00</w:t>
          </w:r>
        </w:p>
      </w:tc>
      <w:tc>
        <w:tcPr>
          <w:tcW w:w="5115" w:type="dxa"/>
          <w:shd w:val="clear" w:color="auto" w:fill="auto"/>
        </w:tcPr>
        <w:p w14:paraId="29F9C72C" w14:textId="77777777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/>
              <w:sz w:val="16"/>
              <w:szCs w:val="16"/>
            </w:rPr>
            <w:t>Teléfono: (57-1) 625 8480</w:t>
          </w:r>
        </w:p>
      </w:tc>
    </w:tr>
    <w:tr w:rsidR="00723C79" w14:paraId="0512756C" w14:textId="77777777" w:rsidTr="00BC72E2">
      <w:tc>
        <w:tcPr>
          <w:tcW w:w="4525" w:type="dxa"/>
          <w:shd w:val="clear" w:color="auto" w:fill="auto"/>
        </w:tcPr>
        <w:p w14:paraId="2A249B29" w14:textId="7AF607C8" w:rsidR="00723C79" w:rsidRPr="00723C79" w:rsidRDefault="00723C79" w:rsidP="00723C79">
          <w:pPr>
            <w:jc w:val="both"/>
            <w:rPr>
              <w:rFonts w:ascii="Arial Narrow" w:hAnsi="Arial Narrow" w:cs="Arial"/>
              <w:color w:val="FF0000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>Fecha: 2020-09-</w:t>
          </w:r>
          <w:r w:rsidR="00217150">
            <w:rPr>
              <w:rFonts w:ascii="Arial Narrow" w:hAnsi="Arial Narrow" w:cs="Arial"/>
              <w:color w:val="000000" w:themeColor="text1"/>
              <w:sz w:val="16"/>
              <w:szCs w:val="16"/>
            </w:rPr>
            <w:t>2</w:t>
          </w:r>
          <w:r w:rsidR="00A30767">
            <w:rPr>
              <w:rFonts w:ascii="Arial Narrow" w:hAnsi="Arial Narrow" w:cs="Arial"/>
              <w:color w:val="000000" w:themeColor="text1"/>
              <w:sz w:val="16"/>
              <w:szCs w:val="16"/>
            </w:rPr>
            <w:t>4</w:t>
          </w:r>
        </w:p>
      </w:tc>
      <w:tc>
        <w:tcPr>
          <w:tcW w:w="5115" w:type="dxa"/>
          <w:shd w:val="clear" w:color="auto" w:fill="auto"/>
        </w:tcPr>
        <w:p w14:paraId="59614EA2" w14:textId="77777777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sz w:val="16"/>
              <w:szCs w:val="16"/>
            </w:rPr>
            <w:t>Fax: (57-1) 625 8481</w:t>
          </w:r>
        </w:p>
      </w:tc>
    </w:tr>
    <w:tr w:rsidR="00723C79" w14:paraId="4415819C" w14:textId="77777777" w:rsidTr="00BC72E2">
      <w:trPr>
        <w:trHeight w:val="56"/>
      </w:trPr>
      <w:tc>
        <w:tcPr>
          <w:tcW w:w="4525" w:type="dxa"/>
          <w:shd w:val="clear" w:color="auto" w:fill="auto"/>
        </w:tcPr>
        <w:p w14:paraId="302F582C" w14:textId="77777777" w:rsidR="00723C79" w:rsidRPr="00723C79" w:rsidRDefault="00723C79" w:rsidP="00723C79">
          <w:pPr>
            <w:pStyle w:val="Piedepgina"/>
            <w:tabs>
              <w:tab w:val="left" w:pos="2160"/>
            </w:tabs>
            <w:rPr>
              <w:rFonts w:ascii="Arial Narrow" w:hAnsi="Arial Narrow" w:cs="Arial"/>
              <w:color w:val="000000" w:themeColor="text1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 xml:space="preserve">Página: </w:t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fldChar w:fldCharType="begin"/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instrText xml:space="preserve"> PAGE </w:instrText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fldChar w:fldCharType="separate"/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>1</w:t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fldChar w:fldCharType="end"/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 xml:space="preserve"> de </w:t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fldChar w:fldCharType="begin"/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fldChar w:fldCharType="separate"/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t>3</w:t>
          </w:r>
          <w:r w:rsidRPr="00723C79">
            <w:rPr>
              <w:rFonts w:ascii="Arial Narrow" w:hAnsi="Arial Narrow" w:cs="Arial"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5115" w:type="dxa"/>
          <w:shd w:val="clear" w:color="auto" w:fill="auto"/>
        </w:tcPr>
        <w:p w14:paraId="235662B5" w14:textId="77777777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sz w:val="16"/>
              <w:szCs w:val="16"/>
            </w:rPr>
            <w:t>Bogotá D.C - Colombia</w:t>
          </w:r>
        </w:p>
      </w:tc>
    </w:tr>
    <w:tr w:rsidR="00723C79" w:rsidRPr="00CD5332" w14:paraId="34A4ACE8" w14:textId="77777777" w:rsidTr="00BC72E2">
      <w:trPr>
        <w:trHeight w:val="56"/>
      </w:trPr>
      <w:tc>
        <w:tcPr>
          <w:tcW w:w="4525" w:type="dxa"/>
          <w:shd w:val="clear" w:color="auto" w:fill="auto"/>
        </w:tcPr>
        <w:p w14:paraId="081A1EEF" w14:textId="77777777" w:rsidR="00723C79" w:rsidRPr="00723C79" w:rsidRDefault="00723C79" w:rsidP="00723C79">
          <w:pPr>
            <w:pStyle w:val="Piedepgina"/>
            <w:tabs>
              <w:tab w:val="left" w:pos="2160"/>
            </w:tabs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5115" w:type="dxa"/>
          <w:shd w:val="clear" w:color="auto" w:fill="auto"/>
        </w:tcPr>
        <w:p w14:paraId="6D216175" w14:textId="77777777" w:rsidR="00723C79" w:rsidRPr="00723C79" w:rsidRDefault="00723C79" w:rsidP="00723C79">
          <w:pPr>
            <w:pStyle w:val="Piedepgina"/>
            <w:tabs>
              <w:tab w:val="left" w:pos="2160"/>
            </w:tabs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sz w:val="16"/>
              <w:szCs w:val="16"/>
            </w:rPr>
            <w:t>www.minciencias.gov.co</w:t>
          </w:r>
        </w:p>
      </w:tc>
    </w:tr>
  </w:tbl>
  <w:bookmarkEnd w:id="6"/>
  <w:p w14:paraId="6549F614" w14:textId="77777777" w:rsidR="007D7E91" w:rsidRPr="00E0330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</w:p>
  <w:p w14:paraId="617253F3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33D4" w14:textId="77777777" w:rsidR="002F61FD" w:rsidRDefault="002F61FD">
      <w:r>
        <w:separator/>
      </w:r>
    </w:p>
  </w:footnote>
  <w:footnote w:type="continuationSeparator" w:id="0">
    <w:p w14:paraId="0CD9E2A6" w14:textId="77777777" w:rsidR="002F61FD" w:rsidRDefault="002F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4077" w14:textId="64E6BB70" w:rsidR="009F51D3" w:rsidRDefault="00BD3198" w:rsidP="009F51D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19B59" wp14:editId="4FA5C83A">
          <wp:simplePos x="0" y="0"/>
          <wp:positionH relativeFrom="column">
            <wp:posOffset>-881380</wp:posOffset>
          </wp:positionH>
          <wp:positionV relativeFrom="paragraph">
            <wp:posOffset>-292735</wp:posOffset>
          </wp:positionV>
          <wp:extent cx="2133600" cy="396875"/>
          <wp:effectExtent l="0" t="0" r="0" b="3175"/>
          <wp:wrapTight wrapText="bothSides">
            <wp:wrapPolygon edited="0">
              <wp:start x="0" y="0"/>
              <wp:lineTo x="0" y="20736"/>
              <wp:lineTo x="21407" y="20736"/>
              <wp:lineTo x="214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511FC" w14:textId="77777777" w:rsidR="00FC2EA8" w:rsidRDefault="00FC2EA8" w:rsidP="009F51D3">
    <w:pPr>
      <w:pStyle w:val="Encabezado"/>
    </w:pPr>
  </w:p>
  <w:p w14:paraId="62FFDAF1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47455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7"/>
    <w:rsid w:val="00001A76"/>
    <w:rsid w:val="000154D4"/>
    <w:rsid w:val="00017CCD"/>
    <w:rsid w:val="00017F15"/>
    <w:rsid w:val="0002751F"/>
    <w:rsid w:val="000275A2"/>
    <w:rsid w:val="00027E20"/>
    <w:rsid w:val="0003305F"/>
    <w:rsid w:val="00036555"/>
    <w:rsid w:val="0004161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A5C42"/>
    <w:rsid w:val="000A697D"/>
    <w:rsid w:val="000B5E65"/>
    <w:rsid w:val="000B70B4"/>
    <w:rsid w:val="000B7464"/>
    <w:rsid w:val="000C0632"/>
    <w:rsid w:val="000C0AB9"/>
    <w:rsid w:val="000C0F01"/>
    <w:rsid w:val="000C206D"/>
    <w:rsid w:val="000C2B99"/>
    <w:rsid w:val="000D2262"/>
    <w:rsid w:val="000E0223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347AC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97B3C"/>
    <w:rsid w:val="001A0276"/>
    <w:rsid w:val="001A09DD"/>
    <w:rsid w:val="001A20C1"/>
    <w:rsid w:val="001B1FA9"/>
    <w:rsid w:val="001C1149"/>
    <w:rsid w:val="001C2AEE"/>
    <w:rsid w:val="001D6C1E"/>
    <w:rsid w:val="001E4ADF"/>
    <w:rsid w:val="001E649F"/>
    <w:rsid w:val="001E6F23"/>
    <w:rsid w:val="002054AE"/>
    <w:rsid w:val="00206720"/>
    <w:rsid w:val="00206C2A"/>
    <w:rsid w:val="00217150"/>
    <w:rsid w:val="00220E78"/>
    <w:rsid w:val="00220F79"/>
    <w:rsid w:val="002222AA"/>
    <w:rsid w:val="00225AD0"/>
    <w:rsid w:val="0023347C"/>
    <w:rsid w:val="00236099"/>
    <w:rsid w:val="0023742E"/>
    <w:rsid w:val="00244C5F"/>
    <w:rsid w:val="0024783E"/>
    <w:rsid w:val="00251F88"/>
    <w:rsid w:val="00252ECD"/>
    <w:rsid w:val="00262BB6"/>
    <w:rsid w:val="00270B7D"/>
    <w:rsid w:val="002746ED"/>
    <w:rsid w:val="002A20CA"/>
    <w:rsid w:val="002A3ADD"/>
    <w:rsid w:val="002A44A6"/>
    <w:rsid w:val="002A62F7"/>
    <w:rsid w:val="002C17F8"/>
    <w:rsid w:val="002D5EE1"/>
    <w:rsid w:val="002F5833"/>
    <w:rsid w:val="002F61FD"/>
    <w:rsid w:val="002F6BC7"/>
    <w:rsid w:val="00307E06"/>
    <w:rsid w:val="00311B0E"/>
    <w:rsid w:val="00314EC1"/>
    <w:rsid w:val="00322B41"/>
    <w:rsid w:val="00326406"/>
    <w:rsid w:val="00336073"/>
    <w:rsid w:val="003368A4"/>
    <w:rsid w:val="003375E1"/>
    <w:rsid w:val="003428EB"/>
    <w:rsid w:val="00343A21"/>
    <w:rsid w:val="00343BD6"/>
    <w:rsid w:val="00350406"/>
    <w:rsid w:val="00354AD7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B6E7C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45286"/>
    <w:rsid w:val="004454F0"/>
    <w:rsid w:val="00450740"/>
    <w:rsid w:val="00450C18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1A26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4F6BA9"/>
    <w:rsid w:val="00500210"/>
    <w:rsid w:val="00500F5C"/>
    <w:rsid w:val="00503C44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080D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297"/>
    <w:rsid w:val="005C4342"/>
    <w:rsid w:val="005C5F78"/>
    <w:rsid w:val="005D1335"/>
    <w:rsid w:val="005D19BB"/>
    <w:rsid w:val="005D25E6"/>
    <w:rsid w:val="005D32DB"/>
    <w:rsid w:val="005E6CB3"/>
    <w:rsid w:val="005F0A69"/>
    <w:rsid w:val="005F46DF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47CF6"/>
    <w:rsid w:val="00653033"/>
    <w:rsid w:val="006572BA"/>
    <w:rsid w:val="006631E5"/>
    <w:rsid w:val="00673110"/>
    <w:rsid w:val="00677525"/>
    <w:rsid w:val="006815B9"/>
    <w:rsid w:val="006821E9"/>
    <w:rsid w:val="00684A52"/>
    <w:rsid w:val="00687C77"/>
    <w:rsid w:val="006919DB"/>
    <w:rsid w:val="006978DD"/>
    <w:rsid w:val="006A1BA0"/>
    <w:rsid w:val="006A60CB"/>
    <w:rsid w:val="006D1302"/>
    <w:rsid w:val="006D43B3"/>
    <w:rsid w:val="006D6AE4"/>
    <w:rsid w:val="006D7446"/>
    <w:rsid w:val="006E182A"/>
    <w:rsid w:val="006E2F9C"/>
    <w:rsid w:val="006E2FB7"/>
    <w:rsid w:val="006E5ED5"/>
    <w:rsid w:val="0070603C"/>
    <w:rsid w:val="00711710"/>
    <w:rsid w:val="00714792"/>
    <w:rsid w:val="007173DA"/>
    <w:rsid w:val="00717D03"/>
    <w:rsid w:val="00721C95"/>
    <w:rsid w:val="00723C79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95379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3F75"/>
    <w:rsid w:val="008078BE"/>
    <w:rsid w:val="00823C68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66231"/>
    <w:rsid w:val="008759E7"/>
    <w:rsid w:val="00876629"/>
    <w:rsid w:val="008835E1"/>
    <w:rsid w:val="0089333F"/>
    <w:rsid w:val="008A1197"/>
    <w:rsid w:val="008A29B8"/>
    <w:rsid w:val="008A446C"/>
    <w:rsid w:val="008B7C20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4DFA"/>
    <w:rsid w:val="008F51F0"/>
    <w:rsid w:val="0091286A"/>
    <w:rsid w:val="00913DDB"/>
    <w:rsid w:val="009214AF"/>
    <w:rsid w:val="00922C2D"/>
    <w:rsid w:val="00923082"/>
    <w:rsid w:val="00925B91"/>
    <w:rsid w:val="00930F70"/>
    <w:rsid w:val="00934ECF"/>
    <w:rsid w:val="00942544"/>
    <w:rsid w:val="009536B7"/>
    <w:rsid w:val="009543AF"/>
    <w:rsid w:val="009647B9"/>
    <w:rsid w:val="00964D7A"/>
    <w:rsid w:val="00974CCA"/>
    <w:rsid w:val="0098073A"/>
    <w:rsid w:val="00985022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5389"/>
    <w:rsid w:val="00A064EF"/>
    <w:rsid w:val="00A1072E"/>
    <w:rsid w:val="00A11300"/>
    <w:rsid w:val="00A1407D"/>
    <w:rsid w:val="00A1754D"/>
    <w:rsid w:val="00A30767"/>
    <w:rsid w:val="00A35EA1"/>
    <w:rsid w:val="00A370DA"/>
    <w:rsid w:val="00A401CD"/>
    <w:rsid w:val="00A45F4F"/>
    <w:rsid w:val="00A462A5"/>
    <w:rsid w:val="00A51826"/>
    <w:rsid w:val="00A518FA"/>
    <w:rsid w:val="00A54496"/>
    <w:rsid w:val="00A5751E"/>
    <w:rsid w:val="00A6575F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D4799"/>
    <w:rsid w:val="00AE536A"/>
    <w:rsid w:val="00AE5911"/>
    <w:rsid w:val="00AE7A57"/>
    <w:rsid w:val="00AF4CA9"/>
    <w:rsid w:val="00AF5667"/>
    <w:rsid w:val="00B001CA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3FDC"/>
    <w:rsid w:val="00BB7E9C"/>
    <w:rsid w:val="00BC0921"/>
    <w:rsid w:val="00BD2A55"/>
    <w:rsid w:val="00BD3198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0A8D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21F9"/>
    <w:rsid w:val="00CB6D7E"/>
    <w:rsid w:val="00CC2D34"/>
    <w:rsid w:val="00CD348E"/>
    <w:rsid w:val="00CD581E"/>
    <w:rsid w:val="00CE4392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030D"/>
    <w:rsid w:val="00D2497C"/>
    <w:rsid w:val="00D24FAD"/>
    <w:rsid w:val="00D27FB7"/>
    <w:rsid w:val="00D404E2"/>
    <w:rsid w:val="00D43599"/>
    <w:rsid w:val="00D45BC3"/>
    <w:rsid w:val="00D50499"/>
    <w:rsid w:val="00D53158"/>
    <w:rsid w:val="00D55085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0814"/>
    <w:rsid w:val="00DB0B2F"/>
    <w:rsid w:val="00DB4B80"/>
    <w:rsid w:val="00DB60C6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450F3"/>
    <w:rsid w:val="00E53AEE"/>
    <w:rsid w:val="00E53B63"/>
    <w:rsid w:val="00E57199"/>
    <w:rsid w:val="00E63888"/>
    <w:rsid w:val="00E704BD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1640"/>
    <w:rsid w:val="00EB2DA4"/>
    <w:rsid w:val="00EB5758"/>
    <w:rsid w:val="00EB5AFF"/>
    <w:rsid w:val="00EB6199"/>
    <w:rsid w:val="00EC1F9B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1F30"/>
    <w:rsid w:val="00F12DA1"/>
    <w:rsid w:val="00F1775C"/>
    <w:rsid w:val="00F20576"/>
    <w:rsid w:val="00F206A0"/>
    <w:rsid w:val="00F30B8B"/>
    <w:rsid w:val="00F328E0"/>
    <w:rsid w:val="00F41A1D"/>
    <w:rsid w:val="00F43C12"/>
    <w:rsid w:val="00F47781"/>
    <w:rsid w:val="00F519C7"/>
    <w:rsid w:val="00F613C9"/>
    <w:rsid w:val="00F62D68"/>
    <w:rsid w:val="00F7203A"/>
    <w:rsid w:val="00F725B1"/>
    <w:rsid w:val="00F845D8"/>
    <w:rsid w:val="00F84B36"/>
    <w:rsid w:val="00F8603B"/>
    <w:rsid w:val="00F91177"/>
    <w:rsid w:val="00F917E6"/>
    <w:rsid w:val="00F9200F"/>
    <w:rsid w:val="00FA1969"/>
    <w:rsid w:val="00FA5DD0"/>
    <w:rsid w:val="00FB1B89"/>
    <w:rsid w:val="00FB2C17"/>
    <w:rsid w:val="00FC2EA8"/>
    <w:rsid w:val="00FC318C"/>
    <w:rsid w:val="00FC4ED4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AEFE2"/>
  <w15:docId w15:val="{44502460-60EF-44C3-A1E8-8991630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D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81A2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3DA"/>
    <w:pPr>
      <w:keepNext/>
      <w:spacing w:line="276" w:lineRule="auto"/>
      <w:jc w:val="center"/>
      <w:outlineLvl w:val="1"/>
    </w:pPr>
    <w:rPr>
      <w:rFonts w:ascii="Arial Narrow" w:hAnsi="Arial Narrow" w:cs="Arial"/>
      <w:b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3DA"/>
    <w:pPr>
      <w:keepNext/>
      <w:spacing w:line="276" w:lineRule="auto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03C44"/>
    <w:pPr>
      <w:keepNext/>
      <w:spacing w:line="276" w:lineRule="auto"/>
      <w:jc w:val="both"/>
      <w:outlineLvl w:val="3"/>
    </w:pPr>
    <w:rPr>
      <w:rFonts w:ascii="Arial Narrow" w:hAnsi="Arial Narrow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aliases w:val="TIT 2 IND,Titulo parrafo,titulo 3,Lista vistosa - Énfasis 11,Bullet,Párrafo de lista1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character" w:customStyle="1" w:styleId="PrrafodelistaCar">
    <w:name w:val="Párrafo de lista Car"/>
    <w:aliases w:val="TIT 2 IND Car,Titulo parrafo Car,titulo 3 Car,Lista vistosa - Énfasis 11 Car,Bullet Car,Párrafo de lista1 Car"/>
    <w:link w:val="Prrafodelista"/>
    <w:uiPriority w:val="34"/>
    <w:locked/>
    <w:rsid w:val="003375E1"/>
    <w:rPr>
      <w:rFonts w:ascii="Times New Roman" w:eastAsia="Times New Roman" w:hAnsi="Times New Roman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81A26"/>
    <w:rPr>
      <w:rFonts w:ascii="Times New Roman" w:eastAsia="Times New Roman" w:hAnsi="Times New Roman"/>
      <w:b/>
      <w:sz w:val="22"/>
      <w:lang w:val="es-CO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7173DA"/>
    <w:rPr>
      <w:rFonts w:ascii="Arial Narrow" w:eastAsia="Times New Roman" w:hAnsi="Arial Narrow" w:cs="Arial"/>
      <w:b/>
      <w:color w:val="FFFFFF" w:themeColor="background1"/>
      <w:sz w:val="22"/>
      <w:szCs w:val="22"/>
      <w:lang w:val="es-CO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7173DA"/>
    <w:rPr>
      <w:rFonts w:ascii="Arial Narrow" w:eastAsia="Times New Roman" w:hAnsi="Arial Narrow"/>
      <w:b/>
      <w:lang w:val="es-CO" w:eastAsia="ar-SA"/>
    </w:rPr>
  </w:style>
  <w:style w:type="paragraph" w:customStyle="1" w:styleId="a">
    <w:basedOn w:val="Normal"/>
    <w:next w:val="Subttulo"/>
    <w:link w:val="PuestoCar"/>
    <w:qFormat/>
    <w:rsid w:val="00503C44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character" w:customStyle="1" w:styleId="PuestoCar">
    <w:name w:val="Puesto Car"/>
    <w:link w:val="a"/>
    <w:rsid w:val="00503C44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03C44"/>
    <w:rPr>
      <w:rFonts w:ascii="Arial Narrow" w:eastAsia="Times New Roman" w:hAnsi="Arial Narrow" w:cs="Arial"/>
      <w:b/>
      <w:sz w:val="22"/>
      <w:szCs w:val="22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3F75"/>
    <w:pPr>
      <w:shd w:val="clear" w:color="auto" w:fill="FFFFFF"/>
      <w:suppressAutoHyphens w:val="0"/>
      <w:overflowPunct/>
      <w:autoSpaceDE/>
      <w:jc w:val="both"/>
      <w:textAlignment w:val="auto"/>
    </w:pPr>
    <w:rPr>
      <w:rFonts w:ascii="Arial Narrow" w:hAnsi="Arial Narrow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3F75"/>
    <w:rPr>
      <w:rFonts w:ascii="Arial Narrow" w:eastAsia="Times New Roman" w:hAnsi="Arial Narrow" w:cs="Arial"/>
      <w:sz w:val="22"/>
      <w:szCs w:val="22"/>
      <w:shd w:val="clear" w:color="auto" w:fill="FFFFFF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8F7F-0083-4B9F-95FD-6B4FED1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Laura Cuellar</cp:lastModifiedBy>
  <cp:revision>7</cp:revision>
  <cp:lastPrinted>2016-08-11T14:19:00Z</cp:lastPrinted>
  <dcterms:created xsi:type="dcterms:W3CDTF">2020-09-15T18:35:00Z</dcterms:created>
  <dcterms:modified xsi:type="dcterms:W3CDTF">2020-09-24T15:14:00Z</dcterms:modified>
</cp:coreProperties>
</file>