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71" w:rsidRPr="009466C6" w:rsidRDefault="00857B71" w:rsidP="00857B71">
      <w:pPr>
        <w:pStyle w:val="Ttulo"/>
        <w:rPr>
          <w:rFonts w:ascii="Arial" w:hAnsi="Arial" w:cs="Arial"/>
          <w:sz w:val="22"/>
          <w:szCs w:val="22"/>
        </w:rPr>
      </w:pPr>
      <w:r w:rsidRPr="009466C6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INNOVACIÓN - COLCIENCIAS -</w:t>
      </w:r>
    </w:p>
    <w:p w:rsidR="00857B71" w:rsidRPr="009466C6" w:rsidRDefault="00857B71" w:rsidP="00857B7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9F20F3" w:rsidRPr="002564A6" w:rsidRDefault="009F20F3" w:rsidP="009F20F3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  <w:lang w:val="es-ES_tradnl"/>
        </w:rPr>
      </w:pPr>
      <w:r w:rsidRPr="002564A6">
        <w:rPr>
          <w:rFonts w:cs="Arial"/>
          <w:b/>
          <w:color w:val="FFFFFF"/>
          <w:sz w:val="22"/>
          <w:szCs w:val="22"/>
          <w:lang w:val="es-ES_tradnl"/>
        </w:rPr>
        <w:t xml:space="preserve">INVITACIÓN PARA LA EJECUCIÓN DE PROYECTOS DE I+D+i </w:t>
      </w:r>
      <w:r>
        <w:rPr>
          <w:rFonts w:cs="Arial"/>
          <w:b/>
          <w:color w:val="FFFFFF"/>
          <w:sz w:val="22"/>
          <w:szCs w:val="22"/>
          <w:lang w:val="es-ES_tradnl"/>
        </w:rPr>
        <w:t>PARA EL FORTALECIMIENTO DE PROGRAMAS ESTRATEGICOS DE CTeI DE LA FAC</w:t>
      </w:r>
      <w:r w:rsidR="000F7E54">
        <w:rPr>
          <w:rFonts w:cs="Arial"/>
          <w:b/>
          <w:color w:val="FFFFFF"/>
          <w:sz w:val="22"/>
          <w:szCs w:val="22"/>
          <w:lang w:val="es-ES_tradnl"/>
        </w:rPr>
        <w:t xml:space="preserve"> - 2017</w:t>
      </w:r>
    </w:p>
    <w:p w:rsidR="00DA34D1" w:rsidRDefault="00DA34D1" w:rsidP="00C678B4">
      <w:pPr>
        <w:pStyle w:val="EstiloEstiloTtulo1LatinaArial11pt11pt"/>
        <w:rPr>
          <w:rFonts w:cs="Arial"/>
          <w:szCs w:val="22"/>
        </w:rPr>
      </w:pPr>
      <w:bookmarkStart w:id="0" w:name="_GoBack"/>
      <w:bookmarkEnd w:id="0"/>
      <w:r w:rsidRPr="00A5319E">
        <w:rPr>
          <w:rFonts w:cs="Arial"/>
          <w:szCs w:val="22"/>
        </w:rPr>
        <w:t xml:space="preserve">ANEXO </w:t>
      </w:r>
      <w:r w:rsidR="00C678B4">
        <w:rPr>
          <w:rFonts w:cs="Arial"/>
          <w:szCs w:val="22"/>
        </w:rPr>
        <w:t>5</w:t>
      </w:r>
    </w:p>
    <w:p w:rsidR="005065AB" w:rsidRDefault="005065AB" w:rsidP="005065AB">
      <w:pPr>
        <w:pStyle w:val="EstiloEstiloTtulo1LatinaArial11pt11pt"/>
        <w:rPr>
          <w:rFonts w:cs="Arial"/>
          <w:szCs w:val="22"/>
        </w:rPr>
      </w:pPr>
    </w:p>
    <w:p w:rsidR="005065AB" w:rsidRDefault="005065AB" w:rsidP="005065AB">
      <w:pPr>
        <w:pStyle w:val="EstiloEstiloTtulo1LatinaArial11pt11pt"/>
        <w:rPr>
          <w:rFonts w:cs="Arial"/>
          <w:szCs w:val="22"/>
        </w:rPr>
      </w:pPr>
      <w:r w:rsidRPr="005065AB">
        <w:rPr>
          <w:rFonts w:cs="Arial"/>
          <w:szCs w:val="22"/>
        </w:rPr>
        <w:t>COMPROMISO DE SECRETO P</w:t>
      </w:r>
      <w:r>
        <w:rPr>
          <w:rFonts w:cs="Arial"/>
          <w:szCs w:val="22"/>
        </w:rPr>
        <w:t>ROFESIONAL Y CESIÓN DE DERECHOS</w:t>
      </w:r>
    </w:p>
    <w:p w:rsidR="005065AB" w:rsidRPr="005065AB" w:rsidRDefault="005065AB" w:rsidP="005065AB">
      <w:pPr>
        <w:pStyle w:val="EstiloEstiloTtulo1LatinaArial11pt11pt"/>
        <w:jc w:val="both"/>
        <w:rPr>
          <w:rFonts w:cs="Arial"/>
          <w:szCs w:val="22"/>
        </w:rPr>
      </w:pPr>
    </w:p>
    <w:p w:rsidR="005065AB" w:rsidRPr="005065AB" w:rsidRDefault="005065AB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 w:rsidRPr="005065AB">
        <w:rPr>
          <w:rFonts w:cs="Arial"/>
          <w:b w:val="0"/>
          <w:szCs w:val="22"/>
        </w:rPr>
        <w:t>Por medio del presente Documento, actuando en nombre propio, con C.C. Nº___________, y con domicilio en _____________</w:t>
      </w:r>
      <w:r w:rsidR="00B11B4B">
        <w:rPr>
          <w:rFonts w:cs="Arial"/>
          <w:b w:val="0"/>
          <w:szCs w:val="22"/>
        </w:rPr>
        <w:t>_____</w:t>
      </w:r>
      <w:r w:rsidRPr="005065AB">
        <w:rPr>
          <w:rFonts w:cs="Arial"/>
          <w:b w:val="0"/>
          <w:szCs w:val="22"/>
        </w:rPr>
        <w:t xml:space="preserve">__, </w:t>
      </w:r>
      <w:r w:rsidR="00B11B4B">
        <w:rPr>
          <w:rFonts w:cs="Arial"/>
          <w:b w:val="0"/>
          <w:szCs w:val="22"/>
        </w:rPr>
        <w:t xml:space="preserve">como integrante del equipo investigador del proyecto </w:t>
      </w:r>
      <w:r w:rsidR="00B11B4B" w:rsidRPr="005E229A">
        <w:rPr>
          <w:rFonts w:cs="Arial"/>
          <w:b w:val="0"/>
          <w:color w:val="00CC00"/>
          <w:szCs w:val="22"/>
        </w:rPr>
        <w:t xml:space="preserve">(escriba el nombre del proyecto) </w:t>
      </w:r>
      <w:r w:rsidR="00B11B4B" w:rsidRPr="005E229A">
        <w:rPr>
          <w:rFonts w:cs="Arial"/>
          <w:b w:val="0"/>
          <w:szCs w:val="22"/>
        </w:rPr>
        <w:t>presentado</w:t>
      </w:r>
      <w:r w:rsidR="00B11B4B">
        <w:rPr>
          <w:rFonts w:cs="Arial"/>
          <w:b w:val="0"/>
          <w:szCs w:val="22"/>
        </w:rPr>
        <w:t xml:space="preserve"> para </w:t>
      </w:r>
      <w:r w:rsidR="001B483A">
        <w:rPr>
          <w:rFonts w:cs="Arial"/>
          <w:b w:val="0"/>
          <w:szCs w:val="22"/>
        </w:rPr>
        <w:t xml:space="preserve">la </w:t>
      </w:r>
      <w:r w:rsidR="006A4FC8">
        <w:rPr>
          <w:rFonts w:cs="Arial"/>
          <w:b w:val="0"/>
          <w:szCs w:val="22"/>
        </w:rPr>
        <w:t>invitación a presentar</w:t>
      </w:r>
      <w:r w:rsidR="001B483A">
        <w:rPr>
          <w:rFonts w:cs="Arial"/>
          <w:b w:val="0"/>
          <w:szCs w:val="22"/>
        </w:rPr>
        <w:t xml:space="preserve"> propuestas </w:t>
      </w:r>
      <w:r w:rsidR="00B11B4B" w:rsidRPr="00B11B4B">
        <w:rPr>
          <w:rFonts w:cs="Arial"/>
          <w:b w:val="0"/>
          <w:szCs w:val="22"/>
        </w:rPr>
        <w:t xml:space="preserve">“PARA LA EJECUCIÓN DE PROYECTOS DE I+D+i PARA EL FORTALECIMIENTO DE PROGRAMAS ESTRATEGICOS DE CTeI DE LA FAC - 2017” </w:t>
      </w:r>
      <w:r w:rsidR="00B11B4B">
        <w:rPr>
          <w:rFonts w:cs="Arial"/>
          <w:b w:val="0"/>
          <w:szCs w:val="22"/>
        </w:rPr>
        <w:t xml:space="preserve">extendida por </w:t>
      </w:r>
      <w:r w:rsidR="00B11B4B" w:rsidRPr="00B11B4B">
        <w:rPr>
          <w:rFonts w:cs="Arial"/>
          <w:b w:val="0"/>
          <w:szCs w:val="22"/>
        </w:rPr>
        <w:t xml:space="preserve">la FAC </w:t>
      </w:r>
      <w:r w:rsidR="00B11B4B">
        <w:rPr>
          <w:rFonts w:cs="Arial"/>
          <w:b w:val="0"/>
          <w:szCs w:val="22"/>
        </w:rPr>
        <w:t>y</w:t>
      </w:r>
      <w:r w:rsidR="00B11B4B" w:rsidRPr="00B11B4B">
        <w:rPr>
          <w:rFonts w:cs="Arial"/>
          <w:b w:val="0"/>
          <w:szCs w:val="22"/>
        </w:rPr>
        <w:t xml:space="preserve"> Colciencias.</w:t>
      </w:r>
      <w:r w:rsidRPr="005065AB">
        <w:rPr>
          <w:rFonts w:cs="Arial"/>
          <w:b w:val="0"/>
          <w:szCs w:val="22"/>
        </w:rPr>
        <w:t xml:space="preserve"> </w:t>
      </w:r>
    </w:p>
    <w:p w:rsidR="005065AB" w:rsidRPr="005065AB" w:rsidRDefault="005065AB" w:rsidP="005065AB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5065AB" w:rsidRDefault="00603ED5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DECLARO</w:t>
      </w:r>
    </w:p>
    <w:p w:rsidR="001B483A" w:rsidRPr="005065AB" w:rsidRDefault="001B483A" w:rsidP="005065AB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862BDA" w:rsidRDefault="005065AB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 w:rsidRPr="005065AB">
        <w:rPr>
          <w:rFonts w:cs="Arial"/>
          <w:b w:val="0"/>
          <w:szCs w:val="22"/>
        </w:rPr>
        <w:t xml:space="preserve">Que </w:t>
      </w:r>
      <w:r w:rsidR="00603ED5">
        <w:rPr>
          <w:rFonts w:cs="Arial"/>
          <w:b w:val="0"/>
          <w:szCs w:val="22"/>
        </w:rPr>
        <w:t>me</w:t>
      </w:r>
      <w:r w:rsidRPr="005065AB">
        <w:rPr>
          <w:rFonts w:cs="Arial"/>
          <w:b w:val="0"/>
          <w:szCs w:val="22"/>
        </w:rPr>
        <w:t xml:space="preserve"> compromet</w:t>
      </w:r>
      <w:r w:rsidR="00603ED5">
        <w:rPr>
          <w:rFonts w:cs="Arial"/>
          <w:b w:val="0"/>
          <w:szCs w:val="22"/>
        </w:rPr>
        <w:t>o</w:t>
      </w:r>
      <w:r w:rsidRPr="005065AB">
        <w:rPr>
          <w:rFonts w:cs="Arial"/>
          <w:b w:val="0"/>
          <w:szCs w:val="22"/>
        </w:rPr>
        <w:t xml:space="preserve"> a mantener confidencialidad absoluta y guardar secreto profesional sobre toda la información a la que tenga acceso o pueda disponer de ella referida a los procesos internos y </w:t>
      </w:r>
      <w:r w:rsidR="00603ED5">
        <w:rPr>
          <w:rFonts w:cs="Arial"/>
          <w:b w:val="0"/>
          <w:szCs w:val="22"/>
        </w:rPr>
        <w:t xml:space="preserve">actividades </w:t>
      </w:r>
      <w:r w:rsidRPr="005065AB">
        <w:rPr>
          <w:rFonts w:cs="Arial"/>
          <w:b w:val="0"/>
          <w:szCs w:val="22"/>
        </w:rPr>
        <w:t>desarrollad</w:t>
      </w:r>
      <w:r w:rsidR="00603ED5">
        <w:rPr>
          <w:rFonts w:cs="Arial"/>
          <w:b w:val="0"/>
          <w:szCs w:val="22"/>
        </w:rPr>
        <w:t>a</w:t>
      </w:r>
      <w:r w:rsidRPr="005065AB">
        <w:rPr>
          <w:rFonts w:cs="Arial"/>
          <w:b w:val="0"/>
          <w:szCs w:val="22"/>
        </w:rPr>
        <w:t xml:space="preserve">s en el desempeño de </w:t>
      </w:r>
      <w:r w:rsidR="00603ED5">
        <w:rPr>
          <w:rFonts w:cs="Arial"/>
          <w:b w:val="0"/>
          <w:szCs w:val="22"/>
        </w:rPr>
        <w:t xml:space="preserve">mi </w:t>
      </w:r>
      <w:r w:rsidRPr="005065AB">
        <w:rPr>
          <w:rFonts w:cs="Arial"/>
          <w:b w:val="0"/>
          <w:szCs w:val="22"/>
        </w:rPr>
        <w:t xml:space="preserve">actividad </w:t>
      </w:r>
      <w:r w:rsidR="00603ED5">
        <w:rPr>
          <w:rFonts w:cs="Arial"/>
          <w:b w:val="0"/>
          <w:szCs w:val="22"/>
        </w:rPr>
        <w:t>como integrante del equipo investigador,</w:t>
      </w:r>
      <w:r w:rsidRPr="005065AB">
        <w:rPr>
          <w:rFonts w:cs="Arial"/>
          <w:b w:val="0"/>
          <w:szCs w:val="22"/>
        </w:rPr>
        <w:t xml:space="preserve"> tanto a lo largo de </w:t>
      </w:r>
      <w:r w:rsidR="00603ED5">
        <w:rPr>
          <w:rFonts w:cs="Arial"/>
          <w:b w:val="0"/>
          <w:szCs w:val="22"/>
        </w:rPr>
        <w:t xml:space="preserve">la duración del proyecto </w:t>
      </w:r>
      <w:r w:rsidRPr="005065AB">
        <w:rPr>
          <w:rFonts w:cs="Arial"/>
          <w:b w:val="0"/>
          <w:szCs w:val="22"/>
        </w:rPr>
        <w:t>como con posterioridad</w:t>
      </w:r>
      <w:r w:rsidR="00862BDA">
        <w:rPr>
          <w:rFonts w:cs="Arial"/>
          <w:b w:val="0"/>
          <w:szCs w:val="22"/>
        </w:rPr>
        <w:t xml:space="preserve"> por diez (10) más a la terminación del mismo</w:t>
      </w:r>
      <w:r w:rsidRPr="005065AB">
        <w:rPr>
          <w:rFonts w:cs="Arial"/>
          <w:b w:val="0"/>
          <w:szCs w:val="22"/>
        </w:rPr>
        <w:t>.</w:t>
      </w:r>
    </w:p>
    <w:p w:rsidR="00862BDA" w:rsidRDefault="00862BDA" w:rsidP="005065AB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5E229A" w:rsidRDefault="005065AB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 w:rsidRPr="005065AB">
        <w:rPr>
          <w:rFonts w:cs="Arial"/>
          <w:b w:val="0"/>
          <w:szCs w:val="22"/>
        </w:rPr>
        <w:t xml:space="preserve">En este sentido </w:t>
      </w:r>
      <w:r w:rsidR="00862BDA">
        <w:rPr>
          <w:rFonts w:cs="Arial"/>
          <w:b w:val="0"/>
          <w:szCs w:val="22"/>
        </w:rPr>
        <w:t>me</w:t>
      </w:r>
      <w:r w:rsidRPr="005065AB">
        <w:rPr>
          <w:rFonts w:cs="Arial"/>
          <w:b w:val="0"/>
          <w:szCs w:val="22"/>
        </w:rPr>
        <w:t xml:space="preserve"> compromet</w:t>
      </w:r>
      <w:r w:rsidR="005E229A">
        <w:rPr>
          <w:rFonts w:cs="Arial"/>
          <w:b w:val="0"/>
          <w:szCs w:val="22"/>
        </w:rPr>
        <w:t>o</w:t>
      </w:r>
      <w:r w:rsidRPr="005065AB">
        <w:rPr>
          <w:rFonts w:cs="Arial"/>
          <w:b w:val="0"/>
          <w:szCs w:val="22"/>
        </w:rPr>
        <w:t xml:space="preserve"> a no copiar, reproducir, divulgar o utilizar en beneficio propio o de terceros, la información de la FAC referida a datos, informes, know how, documentos, dibujos, diseños, muestras, resultados de proyectos comerciales, proyectos técnicos en marcha o en perspectiva, planes de negocio, estra</w:t>
      </w:r>
      <w:r w:rsidR="005E229A">
        <w:rPr>
          <w:rFonts w:cs="Arial"/>
          <w:b w:val="0"/>
          <w:szCs w:val="22"/>
        </w:rPr>
        <w:t>tegias de mercado, entre otras, a</w:t>
      </w:r>
      <w:r w:rsidRPr="005065AB">
        <w:rPr>
          <w:rFonts w:cs="Arial"/>
          <w:b w:val="0"/>
          <w:szCs w:val="22"/>
        </w:rPr>
        <w:t xml:space="preserve">sí como aquella a la que haya tenido acceso como consecuencia de </w:t>
      </w:r>
      <w:r w:rsidR="005E229A">
        <w:rPr>
          <w:rFonts w:cs="Arial"/>
          <w:b w:val="0"/>
          <w:szCs w:val="22"/>
        </w:rPr>
        <w:t xml:space="preserve">mi </w:t>
      </w:r>
      <w:r w:rsidR="005E229A" w:rsidRPr="005065AB">
        <w:rPr>
          <w:rFonts w:cs="Arial"/>
          <w:b w:val="0"/>
          <w:szCs w:val="22"/>
        </w:rPr>
        <w:t xml:space="preserve">actividad </w:t>
      </w:r>
      <w:r w:rsidR="005E229A">
        <w:rPr>
          <w:rFonts w:cs="Arial"/>
          <w:b w:val="0"/>
          <w:szCs w:val="22"/>
        </w:rPr>
        <w:t>como integrante del equipo investigador.</w:t>
      </w:r>
    </w:p>
    <w:p w:rsidR="005E229A" w:rsidRDefault="005E229A" w:rsidP="005065AB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E474BB" w:rsidRDefault="00E97D95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Así </w:t>
      </w:r>
      <w:r w:rsidR="005065AB" w:rsidRPr="005065AB">
        <w:rPr>
          <w:rFonts w:cs="Arial"/>
          <w:b w:val="0"/>
          <w:szCs w:val="22"/>
        </w:rPr>
        <w:t xml:space="preserve">mismo </w:t>
      </w:r>
      <w:r w:rsidR="005E229A">
        <w:rPr>
          <w:rFonts w:cs="Arial"/>
          <w:b w:val="0"/>
          <w:szCs w:val="22"/>
        </w:rPr>
        <w:t>m</w:t>
      </w:r>
      <w:r w:rsidR="005065AB" w:rsidRPr="005065AB">
        <w:rPr>
          <w:rFonts w:cs="Arial"/>
          <w:b w:val="0"/>
          <w:szCs w:val="22"/>
        </w:rPr>
        <w:t>e compromet</w:t>
      </w:r>
      <w:r w:rsidR="005E229A">
        <w:rPr>
          <w:rFonts w:cs="Arial"/>
          <w:b w:val="0"/>
          <w:szCs w:val="22"/>
        </w:rPr>
        <w:t>o</w:t>
      </w:r>
      <w:r w:rsidR="005065AB" w:rsidRPr="005065AB">
        <w:rPr>
          <w:rFonts w:cs="Arial"/>
          <w:b w:val="0"/>
          <w:szCs w:val="22"/>
        </w:rPr>
        <w:t xml:space="preserve"> a utilizar la documentación y conocimientos facilitados por la FAC, única y exclusivamente para el desarrollo de las </w:t>
      </w:r>
      <w:r w:rsidR="005E229A" w:rsidRPr="005065AB">
        <w:rPr>
          <w:rFonts w:cs="Arial"/>
          <w:b w:val="0"/>
          <w:szCs w:val="22"/>
        </w:rPr>
        <w:t>actividad</w:t>
      </w:r>
      <w:r w:rsidR="005E229A">
        <w:rPr>
          <w:rFonts w:cs="Arial"/>
          <w:b w:val="0"/>
          <w:szCs w:val="22"/>
        </w:rPr>
        <w:t>es</w:t>
      </w:r>
      <w:r w:rsidR="005E229A" w:rsidRPr="005065AB">
        <w:rPr>
          <w:rFonts w:cs="Arial"/>
          <w:b w:val="0"/>
          <w:szCs w:val="22"/>
        </w:rPr>
        <w:t xml:space="preserve"> </w:t>
      </w:r>
      <w:r w:rsidR="005065AB" w:rsidRPr="005065AB">
        <w:rPr>
          <w:rFonts w:cs="Arial"/>
          <w:b w:val="0"/>
          <w:szCs w:val="22"/>
        </w:rPr>
        <w:t xml:space="preserve">que </w:t>
      </w:r>
      <w:r w:rsidR="005E229A">
        <w:rPr>
          <w:rFonts w:cs="Arial"/>
          <w:b w:val="0"/>
          <w:szCs w:val="22"/>
        </w:rPr>
        <w:t>m</w:t>
      </w:r>
      <w:r w:rsidR="005065AB" w:rsidRPr="005065AB">
        <w:rPr>
          <w:rFonts w:cs="Arial"/>
          <w:b w:val="0"/>
          <w:szCs w:val="22"/>
        </w:rPr>
        <w:t>e sean encomendadas</w:t>
      </w:r>
      <w:r w:rsidR="005E229A">
        <w:rPr>
          <w:rFonts w:cs="Arial"/>
          <w:b w:val="0"/>
          <w:szCs w:val="22"/>
        </w:rPr>
        <w:t xml:space="preserve"> en el marco del </w:t>
      </w:r>
      <w:r w:rsidR="005E229A" w:rsidRPr="005E229A">
        <w:rPr>
          <w:rFonts w:cs="Arial"/>
          <w:b w:val="0"/>
          <w:szCs w:val="22"/>
        </w:rPr>
        <w:t xml:space="preserve">proyecto </w:t>
      </w:r>
      <w:r w:rsidR="005E229A" w:rsidRPr="005E229A">
        <w:rPr>
          <w:rFonts w:cs="Arial"/>
          <w:b w:val="0"/>
          <w:color w:val="00CC00"/>
          <w:szCs w:val="22"/>
        </w:rPr>
        <w:t>(escriba el nombre del proyecto)</w:t>
      </w:r>
      <w:r w:rsidR="005065AB" w:rsidRPr="005E229A">
        <w:rPr>
          <w:rFonts w:cs="Arial"/>
          <w:b w:val="0"/>
          <w:szCs w:val="22"/>
        </w:rPr>
        <w:t>, no</w:t>
      </w:r>
      <w:r w:rsidR="005065AB" w:rsidRPr="005065AB">
        <w:rPr>
          <w:rFonts w:cs="Arial"/>
          <w:b w:val="0"/>
          <w:szCs w:val="22"/>
        </w:rPr>
        <w:t xml:space="preserve"> debiendo en modo alguno y bajo ninguna circunstancia utilizarlos en </w:t>
      </w:r>
      <w:r w:rsidR="00E474BB">
        <w:rPr>
          <w:rFonts w:cs="Arial"/>
          <w:b w:val="0"/>
          <w:szCs w:val="22"/>
        </w:rPr>
        <w:t>beneficio propio o de terceros.</w:t>
      </w:r>
    </w:p>
    <w:p w:rsidR="00E474BB" w:rsidRDefault="00E474BB" w:rsidP="005065AB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E474BB" w:rsidRDefault="005065AB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 w:rsidRPr="005065AB">
        <w:rPr>
          <w:rFonts w:cs="Arial"/>
          <w:b w:val="0"/>
          <w:szCs w:val="22"/>
        </w:rPr>
        <w:t xml:space="preserve">Igualmente </w:t>
      </w:r>
      <w:r w:rsidR="00E474BB">
        <w:rPr>
          <w:rFonts w:cs="Arial"/>
          <w:b w:val="0"/>
          <w:szCs w:val="22"/>
        </w:rPr>
        <w:t>m</w:t>
      </w:r>
      <w:r w:rsidRPr="005065AB">
        <w:rPr>
          <w:rFonts w:cs="Arial"/>
          <w:b w:val="0"/>
          <w:szCs w:val="22"/>
        </w:rPr>
        <w:t>e abstendr</w:t>
      </w:r>
      <w:r w:rsidR="00E474BB">
        <w:rPr>
          <w:rFonts w:cs="Arial"/>
          <w:b w:val="0"/>
          <w:szCs w:val="22"/>
        </w:rPr>
        <w:t>é</w:t>
      </w:r>
      <w:r w:rsidRPr="005065AB">
        <w:rPr>
          <w:rFonts w:cs="Arial"/>
          <w:b w:val="0"/>
          <w:szCs w:val="22"/>
        </w:rPr>
        <w:t xml:space="preserve"> de inducir a otros </w:t>
      </w:r>
      <w:r w:rsidR="00E474BB">
        <w:rPr>
          <w:rFonts w:cs="Arial"/>
          <w:b w:val="0"/>
          <w:szCs w:val="22"/>
        </w:rPr>
        <w:t>integrantes del equipo investigador</w:t>
      </w:r>
      <w:r w:rsidRPr="005065AB">
        <w:rPr>
          <w:rFonts w:cs="Arial"/>
          <w:b w:val="0"/>
          <w:szCs w:val="22"/>
        </w:rPr>
        <w:t xml:space="preserve">, proveedores o </w:t>
      </w:r>
      <w:r w:rsidR="00E474BB">
        <w:rPr>
          <w:rFonts w:cs="Arial"/>
          <w:b w:val="0"/>
          <w:szCs w:val="22"/>
        </w:rPr>
        <w:t xml:space="preserve">aliados </w:t>
      </w:r>
      <w:r w:rsidRPr="005065AB">
        <w:rPr>
          <w:rFonts w:cs="Arial"/>
          <w:b w:val="0"/>
          <w:szCs w:val="22"/>
        </w:rPr>
        <w:t xml:space="preserve">a infringir los deberes </w:t>
      </w:r>
      <w:r w:rsidR="00E474BB">
        <w:rPr>
          <w:rFonts w:cs="Arial"/>
          <w:b w:val="0"/>
          <w:szCs w:val="22"/>
        </w:rPr>
        <w:t>de secreto profesional</w:t>
      </w:r>
      <w:r w:rsidRPr="005065AB">
        <w:rPr>
          <w:rFonts w:cs="Arial"/>
          <w:b w:val="0"/>
          <w:szCs w:val="22"/>
        </w:rPr>
        <w:t xml:space="preserve"> y los principios de buena fe que presiden las relaciones contraídas con la FAC.</w:t>
      </w:r>
    </w:p>
    <w:p w:rsidR="00E474BB" w:rsidRDefault="00E474BB" w:rsidP="005065AB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A90C61" w:rsidRDefault="00A8685A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Como investigador, </w:t>
      </w:r>
      <w:r w:rsidR="005065AB" w:rsidRPr="005065AB">
        <w:rPr>
          <w:rFonts w:cs="Arial"/>
          <w:b w:val="0"/>
          <w:szCs w:val="22"/>
        </w:rPr>
        <w:t>no reivindicar</w:t>
      </w:r>
      <w:r>
        <w:rPr>
          <w:rFonts w:cs="Arial"/>
          <w:b w:val="0"/>
          <w:szCs w:val="22"/>
        </w:rPr>
        <w:t>é</w:t>
      </w:r>
      <w:r w:rsidR="005065AB" w:rsidRPr="005065AB">
        <w:rPr>
          <w:rFonts w:cs="Arial"/>
          <w:b w:val="0"/>
          <w:szCs w:val="22"/>
        </w:rPr>
        <w:t xml:space="preserve"> derechos de propiedad industrial e intelectual sobre el Know How y los resultados del proyecto en </w:t>
      </w:r>
      <w:r w:rsidR="00A90C61">
        <w:rPr>
          <w:rFonts w:cs="Arial"/>
          <w:b w:val="0"/>
          <w:szCs w:val="22"/>
        </w:rPr>
        <w:t>e</w:t>
      </w:r>
      <w:r w:rsidR="005065AB" w:rsidRPr="005065AB">
        <w:rPr>
          <w:rFonts w:cs="Arial"/>
          <w:b w:val="0"/>
          <w:szCs w:val="22"/>
        </w:rPr>
        <w:t xml:space="preserve">l que </w:t>
      </w:r>
      <w:r>
        <w:rPr>
          <w:rFonts w:cs="Arial"/>
          <w:b w:val="0"/>
          <w:szCs w:val="22"/>
        </w:rPr>
        <w:t xml:space="preserve">participo </w:t>
      </w:r>
      <w:r w:rsidR="00A90C61">
        <w:rPr>
          <w:rFonts w:cs="Arial"/>
          <w:b w:val="0"/>
          <w:szCs w:val="22"/>
        </w:rPr>
        <w:t>o</w:t>
      </w:r>
      <w:r w:rsidR="005065AB" w:rsidRPr="005065AB">
        <w:rPr>
          <w:rFonts w:cs="Arial"/>
          <w:b w:val="0"/>
          <w:szCs w:val="22"/>
        </w:rPr>
        <w:t xml:space="preserve"> </w:t>
      </w:r>
      <w:r w:rsidR="00A90C61">
        <w:rPr>
          <w:rFonts w:cs="Arial"/>
          <w:b w:val="0"/>
          <w:szCs w:val="22"/>
        </w:rPr>
        <w:t xml:space="preserve">de los </w:t>
      </w:r>
      <w:r w:rsidR="005065AB" w:rsidRPr="005065AB">
        <w:rPr>
          <w:rFonts w:cs="Arial"/>
          <w:b w:val="0"/>
          <w:szCs w:val="22"/>
        </w:rPr>
        <w:t xml:space="preserve">que haya tenido conocimiento durante la </w:t>
      </w:r>
      <w:r w:rsidR="00A90C61">
        <w:rPr>
          <w:rFonts w:cs="Arial"/>
          <w:b w:val="0"/>
          <w:szCs w:val="22"/>
        </w:rPr>
        <w:t xml:space="preserve">ejecución del </w:t>
      </w:r>
      <w:r w:rsidR="005065AB" w:rsidRPr="005065AB">
        <w:rPr>
          <w:rFonts w:cs="Arial"/>
          <w:b w:val="0"/>
          <w:szCs w:val="22"/>
        </w:rPr>
        <w:t>mism</w:t>
      </w:r>
      <w:r w:rsidR="00A90C61">
        <w:rPr>
          <w:rFonts w:cs="Arial"/>
          <w:b w:val="0"/>
          <w:szCs w:val="22"/>
        </w:rPr>
        <w:t>o</w:t>
      </w:r>
      <w:r w:rsidR="005065AB" w:rsidRPr="005065AB">
        <w:rPr>
          <w:rFonts w:cs="Arial"/>
          <w:b w:val="0"/>
          <w:szCs w:val="22"/>
        </w:rPr>
        <w:t>.</w:t>
      </w:r>
    </w:p>
    <w:p w:rsidR="00A90C61" w:rsidRDefault="00A90C61" w:rsidP="005065AB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A90C61" w:rsidRDefault="00A90C61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R</w:t>
      </w:r>
      <w:r w:rsidR="005065AB" w:rsidRPr="005065AB">
        <w:rPr>
          <w:rFonts w:cs="Arial"/>
          <w:b w:val="0"/>
          <w:szCs w:val="22"/>
        </w:rPr>
        <w:t>econo</w:t>
      </w:r>
      <w:r>
        <w:rPr>
          <w:rFonts w:cs="Arial"/>
          <w:b w:val="0"/>
          <w:szCs w:val="22"/>
        </w:rPr>
        <w:t>zco</w:t>
      </w:r>
      <w:r w:rsidR="005065AB" w:rsidRPr="005065AB">
        <w:rPr>
          <w:rFonts w:cs="Arial"/>
          <w:b w:val="0"/>
          <w:szCs w:val="22"/>
        </w:rPr>
        <w:t xml:space="preserve"> que todos los derechos de Propiedad Industrial o Intelectual que se deriven de las creaciones, invenciones y desarrollos realizados en virtud de </w:t>
      </w:r>
      <w:r>
        <w:rPr>
          <w:rFonts w:cs="Arial"/>
          <w:b w:val="0"/>
          <w:szCs w:val="22"/>
        </w:rPr>
        <w:t xml:space="preserve">mi actividad como </w:t>
      </w:r>
      <w:r>
        <w:rPr>
          <w:rFonts w:cs="Arial"/>
          <w:b w:val="0"/>
          <w:szCs w:val="22"/>
        </w:rPr>
        <w:lastRenderedPageBreak/>
        <w:t>integrante del equipo investigador</w:t>
      </w:r>
      <w:r w:rsidR="005065AB" w:rsidRPr="005065AB">
        <w:rPr>
          <w:rFonts w:cs="Arial"/>
          <w:b w:val="0"/>
          <w:szCs w:val="22"/>
        </w:rPr>
        <w:t xml:space="preserve"> y dentro de cuantas funciones </w:t>
      </w:r>
      <w:r>
        <w:rPr>
          <w:rFonts w:cs="Arial"/>
          <w:b w:val="0"/>
          <w:szCs w:val="22"/>
        </w:rPr>
        <w:t>m</w:t>
      </w:r>
      <w:r w:rsidR="005065AB" w:rsidRPr="005065AB">
        <w:rPr>
          <w:rFonts w:cs="Arial"/>
          <w:b w:val="0"/>
          <w:szCs w:val="22"/>
        </w:rPr>
        <w:t>e sean encomendadas serán propiedad exclusiva del</w:t>
      </w:r>
      <w:r>
        <w:rPr>
          <w:rFonts w:cs="Arial"/>
          <w:b w:val="0"/>
          <w:szCs w:val="22"/>
        </w:rPr>
        <w:t xml:space="preserve"> Ministerio de Defensa Nacional – </w:t>
      </w:r>
      <w:r w:rsidR="005065AB" w:rsidRPr="005065AB">
        <w:rPr>
          <w:rFonts w:cs="Arial"/>
          <w:b w:val="0"/>
          <w:szCs w:val="22"/>
        </w:rPr>
        <w:t>F</w:t>
      </w:r>
      <w:r>
        <w:rPr>
          <w:rFonts w:cs="Arial"/>
          <w:b w:val="0"/>
          <w:szCs w:val="22"/>
        </w:rPr>
        <w:t xml:space="preserve">uerza </w:t>
      </w:r>
      <w:r w:rsidR="005065AB" w:rsidRPr="005065AB">
        <w:rPr>
          <w:rFonts w:cs="Arial"/>
          <w:b w:val="0"/>
          <w:szCs w:val="22"/>
        </w:rPr>
        <w:t>A</w:t>
      </w:r>
      <w:r>
        <w:rPr>
          <w:rFonts w:cs="Arial"/>
          <w:b w:val="0"/>
          <w:szCs w:val="22"/>
        </w:rPr>
        <w:t xml:space="preserve">érea </w:t>
      </w:r>
      <w:r w:rsidR="005065AB" w:rsidRPr="005065AB">
        <w:rPr>
          <w:rFonts w:cs="Arial"/>
          <w:b w:val="0"/>
          <w:szCs w:val="22"/>
        </w:rPr>
        <w:t>C</w:t>
      </w:r>
      <w:r>
        <w:rPr>
          <w:rFonts w:cs="Arial"/>
          <w:b w:val="0"/>
          <w:szCs w:val="22"/>
        </w:rPr>
        <w:t>olombiana</w:t>
      </w:r>
      <w:r w:rsidR="005065AB" w:rsidRPr="005065AB">
        <w:rPr>
          <w:rFonts w:cs="Arial"/>
          <w:b w:val="0"/>
          <w:szCs w:val="22"/>
        </w:rPr>
        <w:t>.</w:t>
      </w:r>
    </w:p>
    <w:p w:rsidR="00A90C61" w:rsidRDefault="00A90C61" w:rsidP="005065AB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7E5279" w:rsidRDefault="0055609A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Por lo anterior, como integrante del equipo investigador, </w:t>
      </w:r>
      <w:r w:rsidR="005065AB" w:rsidRPr="005065AB">
        <w:rPr>
          <w:rFonts w:cs="Arial"/>
          <w:b w:val="0"/>
          <w:szCs w:val="22"/>
        </w:rPr>
        <w:t>ced</w:t>
      </w:r>
      <w:r>
        <w:rPr>
          <w:rFonts w:cs="Arial"/>
          <w:b w:val="0"/>
          <w:szCs w:val="22"/>
        </w:rPr>
        <w:t xml:space="preserve">o </w:t>
      </w:r>
      <w:r w:rsidR="005065AB" w:rsidRPr="005065AB">
        <w:rPr>
          <w:rFonts w:cs="Arial"/>
          <w:b w:val="0"/>
          <w:szCs w:val="22"/>
        </w:rPr>
        <w:t>en exclusiva al</w:t>
      </w:r>
      <w:r>
        <w:rPr>
          <w:rFonts w:cs="Arial"/>
          <w:b w:val="0"/>
          <w:szCs w:val="22"/>
        </w:rPr>
        <w:t xml:space="preserve"> MDN -</w:t>
      </w:r>
      <w:r w:rsidR="005065AB" w:rsidRPr="005065AB">
        <w:rPr>
          <w:rFonts w:cs="Arial"/>
          <w:b w:val="0"/>
          <w:szCs w:val="22"/>
        </w:rPr>
        <w:t xml:space="preserve"> FAC todos los derechos de propiedad industrial e intelectual generados por cualquier creación que se origine con objeto de </w:t>
      </w:r>
      <w:r w:rsidR="007E5279">
        <w:rPr>
          <w:rFonts w:cs="Arial"/>
          <w:b w:val="0"/>
          <w:szCs w:val="22"/>
        </w:rPr>
        <w:t>mi actividad investigativa</w:t>
      </w:r>
      <w:r w:rsidR="005065AB" w:rsidRPr="005065AB">
        <w:rPr>
          <w:rFonts w:cs="Arial"/>
          <w:b w:val="0"/>
          <w:szCs w:val="22"/>
        </w:rPr>
        <w:t>.</w:t>
      </w:r>
      <w:r w:rsidR="007E5279">
        <w:rPr>
          <w:rFonts w:cs="Arial"/>
          <w:b w:val="0"/>
          <w:szCs w:val="22"/>
        </w:rPr>
        <w:t xml:space="preserve"> </w:t>
      </w:r>
      <w:r w:rsidR="005065AB" w:rsidRPr="005065AB">
        <w:rPr>
          <w:rFonts w:cs="Arial"/>
          <w:b w:val="0"/>
          <w:szCs w:val="22"/>
        </w:rPr>
        <w:t>La cesión de estos derechos se extiende a nivel mundial y durará hasta que estas creaciones, activos tecnológicos o invenciones pase</w:t>
      </w:r>
      <w:r w:rsidR="007E5279">
        <w:rPr>
          <w:rFonts w:cs="Arial"/>
          <w:b w:val="0"/>
          <w:szCs w:val="22"/>
        </w:rPr>
        <w:t>n a constituir dominio público.</w:t>
      </w:r>
    </w:p>
    <w:p w:rsidR="007E5279" w:rsidRDefault="007E5279" w:rsidP="005065AB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7E5279" w:rsidRDefault="005065AB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 w:rsidRPr="005065AB">
        <w:rPr>
          <w:rFonts w:cs="Arial"/>
          <w:b w:val="0"/>
          <w:szCs w:val="22"/>
        </w:rPr>
        <w:t>As</w:t>
      </w:r>
      <w:r w:rsidR="00A40786">
        <w:rPr>
          <w:rFonts w:cs="Arial"/>
          <w:b w:val="0"/>
          <w:szCs w:val="22"/>
        </w:rPr>
        <w:t xml:space="preserve">í </w:t>
      </w:r>
      <w:r w:rsidRPr="005065AB">
        <w:rPr>
          <w:rFonts w:cs="Arial"/>
          <w:b w:val="0"/>
          <w:szCs w:val="22"/>
        </w:rPr>
        <w:t>mismo</w:t>
      </w:r>
      <w:r w:rsidR="007E5279">
        <w:rPr>
          <w:rFonts w:cs="Arial"/>
          <w:b w:val="0"/>
          <w:szCs w:val="22"/>
        </w:rPr>
        <w:t>,</w:t>
      </w:r>
      <w:r w:rsidRPr="005065AB">
        <w:rPr>
          <w:rFonts w:cs="Arial"/>
          <w:b w:val="0"/>
          <w:szCs w:val="22"/>
        </w:rPr>
        <w:t xml:space="preserve"> recono</w:t>
      </w:r>
      <w:r w:rsidR="007E5279">
        <w:rPr>
          <w:rFonts w:cs="Arial"/>
          <w:b w:val="0"/>
          <w:szCs w:val="22"/>
        </w:rPr>
        <w:t>zco</w:t>
      </w:r>
      <w:r w:rsidRPr="005065AB">
        <w:rPr>
          <w:rFonts w:cs="Arial"/>
          <w:b w:val="0"/>
          <w:szCs w:val="22"/>
        </w:rPr>
        <w:t xml:space="preserve"> a favor del</w:t>
      </w:r>
      <w:r w:rsidR="007E5279">
        <w:rPr>
          <w:rFonts w:cs="Arial"/>
          <w:b w:val="0"/>
          <w:szCs w:val="22"/>
        </w:rPr>
        <w:t xml:space="preserve"> MDN - </w:t>
      </w:r>
      <w:r w:rsidRPr="005065AB">
        <w:rPr>
          <w:rFonts w:cs="Arial"/>
          <w:b w:val="0"/>
          <w:szCs w:val="22"/>
        </w:rPr>
        <w:t xml:space="preserve">FAC la titularidad sobre los derechos de propiedad industrial e intelectual sobre todas y cada una de las creaciones objeto de </w:t>
      </w:r>
      <w:r w:rsidR="007E5279">
        <w:rPr>
          <w:rFonts w:cs="Arial"/>
          <w:b w:val="0"/>
          <w:szCs w:val="22"/>
        </w:rPr>
        <w:t>mi actividad investigativa</w:t>
      </w:r>
      <w:r w:rsidRPr="005065AB">
        <w:rPr>
          <w:rFonts w:cs="Arial"/>
          <w:b w:val="0"/>
          <w:szCs w:val="22"/>
        </w:rPr>
        <w:t xml:space="preserve"> con la entidad, tanto la titularidad como los derechos de explotación en cualquiera de las modalidades previstas </w:t>
      </w:r>
      <w:r w:rsidR="007E5279">
        <w:rPr>
          <w:rFonts w:cs="Arial"/>
          <w:b w:val="0"/>
          <w:szCs w:val="22"/>
        </w:rPr>
        <w:t>en la legislación vigente.</w:t>
      </w:r>
    </w:p>
    <w:p w:rsidR="007E5279" w:rsidRDefault="007E5279" w:rsidP="005065AB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F17883" w:rsidRDefault="005065AB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 w:rsidRPr="005065AB">
        <w:rPr>
          <w:rFonts w:cs="Arial"/>
          <w:b w:val="0"/>
          <w:szCs w:val="22"/>
        </w:rPr>
        <w:t xml:space="preserve">Los derechos de autor serán titularidad exclusiva del </w:t>
      </w:r>
      <w:r w:rsidR="00F17883">
        <w:rPr>
          <w:rFonts w:cs="Arial"/>
          <w:b w:val="0"/>
          <w:szCs w:val="22"/>
        </w:rPr>
        <w:t xml:space="preserve">MDN - </w:t>
      </w:r>
      <w:r w:rsidR="00F17883" w:rsidRPr="005065AB">
        <w:rPr>
          <w:rFonts w:cs="Arial"/>
          <w:b w:val="0"/>
          <w:szCs w:val="22"/>
        </w:rPr>
        <w:t xml:space="preserve">FAC </w:t>
      </w:r>
      <w:r w:rsidRPr="005065AB">
        <w:rPr>
          <w:rFonts w:cs="Arial"/>
          <w:b w:val="0"/>
          <w:szCs w:val="22"/>
        </w:rPr>
        <w:t>y en especial los de reproducción, distribución, comunicación pública y transformación. Los derechos de propiedad intelectual e industrial se entenderán remunerados como consecuencia del pago salarial estipulado en</w:t>
      </w:r>
      <w:r w:rsidR="00F17883">
        <w:rPr>
          <w:rFonts w:cs="Arial"/>
          <w:b w:val="0"/>
          <w:szCs w:val="22"/>
        </w:rPr>
        <w:t xml:space="preserve"> el contrato con el investigador.</w:t>
      </w:r>
    </w:p>
    <w:p w:rsidR="00F17883" w:rsidRDefault="00F17883" w:rsidP="005065AB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BC1408" w:rsidRDefault="00F17883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Como investigador</w:t>
      </w:r>
      <w:r w:rsidRPr="005065AB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m</w:t>
      </w:r>
      <w:r w:rsidR="005065AB" w:rsidRPr="005065AB">
        <w:rPr>
          <w:rFonts w:cs="Arial"/>
          <w:b w:val="0"/>
          <w:szCs w:val="22"/>
        </w:rPr>
        <w:t>e compromet</w:t>
      </w:r>
      <w:r>
        <w:rPr>
          <w:rFonts w:cs="Arial"/>
          <w:b w:val="0"/>
          <w:szCs w:val="22"/>
        </w:rPr>
        <w:t>o</w:t>
      </w:r>
      <w:r w:rsidR="005065AB" w:rsidRPr="005065AB">
        <w:rPr>
          <w:rFonts w:cs="Arial"/>
          <w:b w:val="0"/>
          <w:szCs w:val="22"/>
        </w:rPr>
        <w:t xml:space="preserve"> con la FAC a formalizar y firmar cualquier documento privado o público necesario para legitimar al </w:t>
      </w:r>
      <w:r>
        <w:rPr>
          <w:rFonts w:cs="Arial"/>
          <w:b w:val="0"/>
          <w:szCs w:val="22"/>
        </w:rPr>
        <w:t xml:space="preserve">MDN - </w:t>
      </w:r>
      <w:r w:rsidRPr="005065AB">
        <w:rPr>
          <w:rFonts w:cs="Arial"/>
          <w:b w:val="0"/>
          <w:szCs w:val="22"/>
        </w:rPr>
        <w:t>FAC</w:t>
      </w:r>
      <w:r w:rsidR="005065AB" w:rsidRPr="005065AB">
        <w:rPr>
          <w:rFonts w:cs="Arial"/>
          <w:b w:val="0"/>
          <w:szCs w:val="22"/>
        </w:rPr>
        <w:t xml:space="preserve"> como titular de los derechos de Propiedad Indus</w:t>
      </w:r>
      <w:r>
        <w:rPr>
          <w:rFonts w:cs="Arial"/>
          <w:b w:val="0"/>
          <w:szCs w:val="22"/>
        </w:rPr>
        <w:t>trial e Intelectual. Asimismo, m</w:t>
      </w:r>
      <w:r w:rsidR="005065AB" w:rsidRPr="005065AB">
        <w:rPr>
          <w:rFonts w:cs="Arial"/>
          <w:b w:val="0"/>
          <w:szCs w:val="22"/>
        </w:rPr>
        <w:t>e compromet</w:t>
      </w:r>
      <w:r>
        <w:rPr>
          <w:rFonts w:cs="Arial"/>
          <w:b w:val="0"/>
          <w:szCs w:val="22"/>
        </w:rPr>
        <w:t>o</w:t>
      </w:r>
      <w:r w:rsidR="005065AB" w:rsidRPr="005065AB">
        <w:rPr>
          <w:rFonts w:cs="Arial"/>
          <w:b w:val="0"/>
          <w:szCs w:val="22"/>
        </w:rPr>
        <w:t xml:space="preserve"> a cumplir las normas y reglamentos internos de la FAC, y a realizar las labores encomendadas con la máxima diligencia, quedando obligado a entregar a la fecha de </w:t>
      </w:r>
      <w:r>
        <w:rPr>
          <w:rFonts w:cs="Arial"/>
          <w:b w:val="0"/>
          <w:szCs w:val="22"/>
        </w:rPr>
        <w:t xml:space="preserve">terminación </w:t>
      </w:r>
      <w:r w:rsidR="005065AB" w:rsidRPr="005065AB">
        <w:rPr>
          <w:rFonts w:cs="Arial"/>
          <w:b w:val="0"/>
          <w:szCs w:val="22"/>
        </w:rPr>
        <w:t xml:space="preserve">del </w:t>
      </w:r>
      <w:r w:rsidRPr="005E229A">
        <w:rPr>
          <w:rFonts w:cs="Arial"/>
          <w:b w:val="0"/>
          <w:szCs w:val="22"/>
        </w:rPr>
        <w:t xml:space="preserve">proyecto </w:t>
      </w:r>
      <w:r w:rsidRPr="005E229A">
        <w:rPr>
          <w:rFonts w:cs="Arial"/>
          <w:b w:val="0"/>
          <w:color w:val="00CC00"/>
          <w:szCs w:val="22"/>
        </w:rPr>
        <w:t>(escriba el nombre del proyecto)</w:t>
      </w:r>
      <w:r w:rsidR="005065AB" w:rsidRPr="005065AB">
        <w:rPr>
          <w:rFonts w:cs="Arial"/>
          <w:b w:val="0"/>
          <w:szCs w:val="22"/>
        </w:rPr>
        <w:t xml:space="preserve">, la totalidad de la información y documentación que obre en </w:t>
      </w:r>
      <w:r>
        <w:rPr>
          <w:rFonts w:cs="Arial"/>
          <w:b w:val="0"/>
          <w:szCs w:val="22"/>
        </w:rPr>
        <w:t>mi</w:t>
      </w:r>
      <w:r w:rsidR="005065AB" w:rsidRPr="005065AB">
        <w:rPr>
          <w:rFonts w:cs="Arial"/>
          <w:b w:val="0"/>
          <w:szCs w:val="22"/>
        </w:rPr>
        <w:t xml:space="preserve"> poder y que </w:t>
      </w:r>
      <w:r>
        <w:rPr>
          <w:rFonts w:cs="Arial"/>
          <w:b w:val="0"/>
          <w:szCs w:val="22"/>
        </w:rPr>
        <w:t>m</w:t>
      </w:r>
      <w:r w:rsidR="005065AB" w:rsidRPr="005065AB">
        <w:rPr>
          <w:rFonts w:cs="Arial"/>
          <w:b w:val="0"/>
          <w:szCs w:val="22"/>
        </w:rPr>
        <w:t xml:space="preserve">e hubiere sido facilitada por la FAC, así como las posibles copias que haya podido realizar en el desempeño de </w:t>
      </w:r>
      <w:r>
        <w:rPr>
          <w:rFonts w:cs="Arial"/>
          <w:b w:val="0"/>
          <w:szCs w:val="22"/>
        </w:rPr>
        <w:t>mi actividad como integrante del equipo investigador</w:t>
      </w:r>
      <w:r w:rsidR="005065AB" w:rsidRPr="005065AB">
        <w:rPr>
          <w:rFonts w:cs="Arial"/>
          <w:b w:val="0"/>
          <w:szCs w:val="22"/>
        </w:rPr>
        <w:t>,</w:t>
      </w:r>
      <w:r w:rsidR="00BC1408">
        <w:rPr>
          <w:rFonts w:cs="Arial"/>
          <w:b w:val="0"/>
          <w:szCs w:val="22"/>
        </w:rPr>
        <w:t xml:space="preserve"> </w:t>
      </w:r>
      <w:r w:rsidR="005065AB" w:rsidRPr="005065AB">
        <w:rPr>
          <w:rFonts w:cs="Arial"/>
          <w:b w:val="0"/>
          <w:szCs w:val="22"/>
        </w:rPr>
        <w:t>teniendo la obligación de destruir las copias realizadas que no hayan sido devueltas, estando totalmente prohibido su divulgación a terceros, previamente a la destrucción.</w:t>
      </w:r>
    </w:p>
    <w:p w:rsidR="00BC1408" w:rsidRDefault="00BC1408" w:rsidP="005065AB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BC1408" w:rsidRDefault="005065AB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 w:rsidRPr="005065AB">
        <w:rPr>
          <w:rFonts w:cs="Arial"/>
          <w:b w:val="0"/>
          <w:szCs w:val="22"/>
        </w:rPr>
        <w:t xml:space="preserve">En el caso </w:t>
      </w:r>
      <w:r w:rsidR="00BC1408">
        <w:rPr>
          <w:rFonts w:cs="Arial"/>
          <w:b w:val="0"/>
          <w:szCs w:val="22"/>
        </w:rPr>
        <w:t xml:space="preserve">de </w:t>
      </w:r>
      <w:r w:rsidRPr="005065AB">
        <w:rPr>
          <w:rFonts w:cs="Arial"/>
          <w:b w:val="0"/>
          <w:szCs w:val="22"/>
        </w:rPr>
        <w:t>incumpl</w:t>
      </w:r>
      <w:r w:rsidR="00BC1408">
        <w:rPr>
          <w:rFonts w:cs="Arial"/>
          <w:b w:val="0"/>
          <w:szCs w:val="22"/>
        </w:rPr>
        <w:t xml:space="preserve">imiento de </w:t>
      </w:r>
      <w:r w:rsidRPr="005065AB">
        <w:rPr>
          <w:rFonts w:cs="Arial"/>
          <w:b w:val="0"/>
          <w:szCs w:val="22"/>
        </w:rPr>
        <w:t xml:space="preserve">las obligaciones a las que </w:t>
      </w:r>
      <w:r w:rsidR="00BC1408">
        <w:rPr>
          <w:rFonts w:cs="Arial"/>
          <w:b w:val="0"/>
          <w:szCs w:val="22"/>
        </w:rPr>
        <w:t>me</w:t>
      </w:r>
      <w:r w:rsidRPr="005065AB">
        <w:rPr>
          <w:rFonts w:cs="Arial"/>
          <w:b w:val="0"/>
          <w:szCs w:val="22"/>
        </w:rPr>
        <w:t xml:space="preserve"> h</w:t>
      </w:r>
      <w:r w:rsidR="00BC1408">
        <w:rPr>
          <w:rFonts w:cs="Arial"/>
          <w:b w:val="0"/>
          <w:szCs w:val="22"/>
        </w:rPr>
        <w:t>e</w:t>
      </w:r>
      <w:r w:rsidRPr="005065AB">
        <w:rPr>
          <w:rFonts w:cs="Arial"/>
          <w:b w:val="0"/>
          <w:szCs w:val="22"/>
        </w:rPr>
        <w:t xml:space="preserve"> sometido bajo el presente acuerdo, la Fuerza Aérea Colombiana se reserva las acciones legales que considere pertinentes y que por derecho le asisten. </w:t>
      </w:r>
    </w:p>
    <w:p w:rsidR="00BC1408" w:rsidRDefault="00BC1408" w:rsidP="005065AB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035D8E" w:rsidRDefault="005065AB" w:rsidP="00035D8E">
      <w:pPr>
        <w:pStyle w:val="EstiloEstiloTtulo1LatinaArial11pt11pt"/>
        <w:jc w:val="both"/>
        <w:rPr>
          <w:rFonts w:cs="Arial"/>
          <w:b w:val="0"/>
          <w:szCs w:val="22"/>
        </w:rPr>
      </w:pPr>
      <w:r w:rsidRPr="005065AB">
        <w:rPr>
          <w:rFonts w:cs="Arial"/>
          <w:b w:val="0"/>
          <w:szCs w:val="22"/>
        </w:rPr>
        <w:t xml:space="preserve">Estando en </w:t>
      </w:r>
      <w:r w:rsidR="00035D8E" w:rsidRPr="005065AB">
        <w:rPr>
          <w:rFonts w:cs="Arial"/>
          <w:b w:val="0"/>
          <w:szCs w:val="22"/>
        </w:rPr>
        <w:t xml:space="preserve">total acuerdo con lo </w:t>
      </w:r>
      <w:r w:rsidR="00035D8E">
        <w:rPr>
          <w:rFonts w:cs="Arial"/>
          <w:b w:val="0"/>
          <w:szCs w:val="22"/>
        </w:rPr>
        <w:t xml:space="preserve">anterior, voluntariamente acepto </w:t>
      </w:r>
      <w:r w:rsidR="00035D8E" w:rsidRPr="005065AB">
        <w:rPr>
          <w:rFonts w:cs="Arial"/>
          <w:b w:val="0"/>
          <w:szCs w:val="22"/>
        </w:rPr>
        <w:t>el presente</w:t>
      </w:r>
      <w:r w:rsidR="00035D8E">
        <w:rPr>
          <w:rFonts w:cs="Arial"/>
          <w:b w:val="0"/>
          <w:szCs w:val="22"/>
        </w:rPr>
        <w:t xml:space="preserve"> compromiso </w:t>
      </w:r>
      <w:r w:rsidR="00035D8E" w:rsidRPr="00035D8E">
        <w:rPr>
          <w:rFonts w:cs="Arial"/>
          <w:b w:val="0"/>
          <w:szCs w:val="22"/>
        </w:rPr>
        <w:t>de secreto profesional y cesión de derechos</w:t>
      </w:r>
      <w:r w:rsidR="00035D8E">
        <w:rPr>
          <w:rFonts w:cs="Arial"/>
          <w:b w:val="0"/>
          <w:szCs w:val="22"/>
        </w:rPr>
        <w:t xml:space="preserve"> en la ciudad de __________ a los _____ días del mes de _______ del año 2017.</w:t>
      </w:r>
    </w:p>
    <w:p w:rsidR="005065AB" w:rsidRDefault="005065AB" w:rsidP="005065AB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035D8E" w:rsidRDefault="00035D8E" w:rsidP="005065AB">
      <w:pPr>
        <w:pStyle w:val="EstiloEstiloTtulo1LatinaArial11pt11pt"/>
        <w:jc w:val="both"/>
        <w:rPr>
          <w:rFonts w:cs="Arial"/>
          <w:b w:val="0"/>
          <w:szCs w:val="22"/>
        </w:rPr>
      </w:pPr>
    </w:p>
    <w:p w:rsidR="00035D8E" w:rsidRDefault="00035D8E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_________________________</w:t>
      </w:r>
    </w:p>
    <w:p w:rsidR="00E77341" w:rsidRDefault="00E77341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Firma</w:t>
      </w:r>
    </w:p>
    <w:p w:rsidR="00035D8E" w:rsidRDefault="00035D8E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Grado, Nombre y Apellidos</w:t>
      </w:r>
    </w:p>
    <w:p w:rsidR="00E77341" w:rsidRDefault="00E77341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Documento</w:t>
      </w:r>
    </w:p>
    <w:p w:rsidR="00035D8E" w:rsidRDefault="00E77341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Correo electrónico</w:t>
      </w:r>
    </w:p>
    <w:p w:rsidR="00035D8E" w:rsidRPr="005065AB" w:rsidRDefault="00E77341" w:rsidP="005065AB">
      <w:pPr>
        <w:pStyle w:val="EstiloEstiloTtulo1LatinaArial11pt11p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Teléfono</w:t>
      </w:r>
    </w:p>
    <w:sectPr w:rsidR="00035D8E" w:rsidRPr="005065AB" w:rsidSect="000F7E54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9C" w:rsidRDefault="001F239C">
      <w:r>
        <w:separator/>
      </w:r>
    </w:p>
  </w:endnote>
  <w:endnote w:type="continuationSeparator" w:id="0">
    <w:p w:rsidR="001F239C" w:rsidRDefault="001F239C">
      <w:r>
        <w:continuationSeparator/>
      </w:r>
    </w:p>
  </w:endnote>
  <w:endnote w:type="continuationNotice" w:id="1">
    <w:p w:rsidR="001F239C" w:rsidRDefault="001F2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9D" w:rsidRDefault="0047259D" w:rsidP="004F78FA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:rsidR="0047259D" w:rsidRDefault="00EA1081" w:rsidP="007B5F65">
    <w:pPr>
      <w:tabs>
        <w:tab w:val="center" w:pos="0"/>
        <w:tab w:val="left" w:pos="5235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CO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FFEC727" wp14:editId="0C2AD646">
              <wp:simplePos x="0" y="0"/>
              <wp:positionH relativeFrom="margin">
                <wp:align>center</wp:align>
              </wp:positionH>
              <wp:positionV relativeFrom="paragraph">
                <wp:posOffset>60325</wp:posOffset>
              </wp:positionV>
              <wp:extent cx="5907405" cy="447040"/>
              <wp:effectExtent l="0" t="0" r="0" b="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F65" w:rsidRDefault="007B5F65" w:rsidP="007B5F65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57-41 Torre 8 Piso 2 – PBX: (57+1) 6258480, Ext 2081 – Línea gratuita nacional 018000914446 – Bogotá D.C. Colombia</w:t>
                          </w:r>
                        </w:p>
                        <w:p w:rsidR="007B5F65" w:rsidRDefault="007B5F65" w:rsidP="007B5F65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www.</w:t>
                          </w:r>
                          <w:r w:rsidRPr="00D863F6">
                            <w:rPr>
                              <w:rFonts w:ascii="Arial" w:hAnsi="Arial" w:cs="Arial"/>
                              <w:b/>
                              <w:color w:val="008080"/>
                              <w:sz w:val="18"/>
                            </w:rPr>
                            <w:t>COLCIENCIAS</w:t>
                          </w: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.gov.co</w:t>
                          </w:r>
                        </w:p>
                        <w:p w:rsidR="007B5F65" w:rsidRPr="00D863F6" w:rsidRDefault="007B5F65" w:rsidP="007B5F65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EC72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0;margin-top:4.75pt;width:465.15pt;height:35.2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" filled="f" stroked="f">
              <v:textbox>
                <w:txbxContent>
                  <w:p w:rsidR="007B5F65" w:rsidRDefault="007B5F65" w:rsidP="007B5F65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57-41 Torre 8 Piso 2 – PBX: (57+1) 6258480, Ext 2081 – Línea gratuita nacional 018000914446 – Bogotá D.C. Colombia</w:t>
                    </w:r>
                  </w:p>
                  <w:p w:rsidR="007B5F65" w:rsidRDefault="007B5F65" w:rsidP="007B5F65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www.</w:t>
                    </w:r>
                    <w:r w:rsidRPr="00D863F6">
                      <w:rPr>
                        <w:rFonts w:ascii="Arial" w:hAnsi="Arial" w:cs="Arial"/>
                        <w:b/>
                        <w:color w:val="008080"/>
                        <w:sz w:val="18"/>
                      </w:rPr>
                      <w:t>COLCIENCIAS</w:t>
                    </w: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.gov.co</w:t>
                    </w:r>
                  </w:p>
                  <w:p w:rsidR="007B5F65" w:rsidRPr="00D863F6" w:rsidRDefault="007B5F65" w:rsidP="007B5F65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B5F65">
      <w:rPr>
        <w:rFonts w:ascii="Arial" w:hAnsi="Arial" w:cs="Arial"/>
        <w:sz w:val="16"/>
        <w:szCs w:val="16"/>
      </w:rPr>
      <w:tab/>
    </w:r>
    <w:r w:rsidR="007B5F65">
      <w:rPr>
        <w:rFonts w:ascii="Arial" w:hAnsi="Arial" w:cs="Arial"/>
        <w:sz w:val="16"/>
        <w:szCs w:val="16"/>
      </w:rPr>
      <w:tab/>
    </w:r>
  </w:p>
  <w:p w:rsidR="0047259D" w:rsidRDefault="0047259D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:rsidR="0047259D" w:rsidRDefault="0047259D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:rsidR="0047259D" w:rsidRDefault="0047259D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:rsidR="0047259D" w:rsidRDefault="0047259D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:rsidR="0047259D" w:rsidRPr="00E03301" w:rsidRDefault="0047259D" w:rsidP="007B5F65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="00D652C2" w:rsidRPr="00EF051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 w:rsidR="00D652C2" w:rsidRPr="00EF0512">
      <w:rPr>
        <w:rFonts w:ascii="Arial" w:hAnsi="Arial" w:cs="Arial"/>
        <w:sz w:val="16"/>
        <w:szCs w:val="16"/>
      </w:rPr>
      <w:fldChar w:fldCharType="separate"/>
    </w:r>
    <w:r w:rsidR="00C678B4">
      <w:rPr>
        <w:rFonts w:ascii="Arial" w:hAnsi="Arial" w:cs="Arial"/>
        <w:noProof/>
        <w:sz w:val="16"/>
        <w:szCs w:val="16"/>
      </w:rPr>
      <w:t>1</w:t>
    </w:r>
    <w:r w:rsidR="00D652C2"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="00D652C2" w:rsidRPr="00EF051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 w:rsidR="00D652C2" w:rsidRPr="00EF0512">
      <w:rPr>
        <w:rFonts w:ascii="Arial" w:hAnsi="Arial" w:cs="Arial"/>
        <w:sz w:val="16"/>
        <w:szCs w:val="16"/>
      </w:rPr>
      <w:fldChar w:fldCharType="separate"/>
    </w:r>
    <w:r w:rsidR="00C678B4">
      <w:rPr>
        <w:rFonts w:ascii="Arial" w:hAnsi="Arial" w:cs="Arial"/>
        <w:noProof/>
        <w:sz w:val="16"/>
        <w:szCs w:val="16"/>
      </w:rPr>
      <w:t>2</w:t>
    </w:r>
    <w:r w:rsidR="00D652C2" w:rsidRPr="00EF0512">
      <w:rPr>
        <w:rFonts w:ascii="Arial" w:hAnsi="Arial" w:cs="Arial"/>
        <w:sz w:val="16"/>
        <w:szCs w:val="16"/>
      </w:rPr>
      <w:fldChar w:fldCharType="end"/>
    </w:r>
  </w:p>
  <w:p w:rsidR="0047259D" w:rsidRDefault="0047259D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:rsidR="0047259D" w:rsidRDefault="0047259D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:rsidR="0047259D" w:rsidRPr="00E03301" w:rsidRDefault="007B5F65" w:rsidP="007B5F65">
    <w:pPr>
      <w:tabs>
        <w:tab w:val="center" w:pos="0"/>
        <w:tab w:val="left" w:pos="70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9C" w:rsidRDefault="001F239C">
      <w:r>
        <w:separator/>
      </w:r>
    </w:p>
  </w:footnote>
  <w:footnote w:type="continuationSeparator" w:id="0">
    <w:p w:rsidR="001F239C" w:rsidRDefault="001F239C">
      <w:r>
        <w:continuationSeparator/>
      </w:r>
    </w:p>
  </w:footnote>
  <w:footnote w:type="continuationNotice" w:id="1">
    <w:p w:rsidR="001F239C" w:rsidRDefault="001F23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9D" w:rsidRDefault="009F20F3" w:rsidP="009F20F3">
    <w:pPr>
      <w:pStyle w:val="Encabezado"/>
      <w:jc w:val="center"/>
    </w:pPr>
    <w:r w:rsidRPr="009F20F3">
      <w:rPr>
        <w:noProof/>
        <w:lang w:eastAsia="es-CO"/>
      </w:rPr>
      <w:drawing>
        <wp:inline distT="0" distB="0" distL="0" distR="0" wp14:anchorId="77F5056D" wp14:editId="0DDE30B2">
          <wp:extent cx="4038600" cy="676065"/>
          <wp:effectExtent l="19050" t="0" r="0" b="0"/>
          <wp:docPr id="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738" t="20242" r="29735" b="68278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67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2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851768"/>
    <w:multiLevelType w:val="hybridMultilevel"/>
    <w:tmpl w:val="E1807F26"/>
    <w:lvl w:ilvl="0" w:tplc="74ECF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D004CF"/>
    <w:multiLevelType w:val="hybridMultilevel"/>
    <w:tmpl w:val="7B060F8E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058D20BA"/>
    <w:multiLevelType w:val="multilevel"/>
    <w:tmpl w:val="2EA83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6006FCE"/>
    <w:multiLevelType w:val="hybridMultilevel"/>
    <w:tmpl w:val="E38060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CDE4369"/>
    <w:multiLevelType w:val="hybridMultilevel"/>
    <w:tmpl w:val="7F8E0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DB4DF6"/>
    <w:multiLevelType w:val="hybridMultilevel"/>
    <w:tmpl w:val="422A9C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3037F5"/>
    <w:multiLevelType w:val="hybridMultilevel"/>
    <w:tmpl w:val="BB960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806698"/>
    <w:multiLevelType w:val="hybridMultilevel"/>
    <w:tmpl w:val="2F8EB52A"/>
    <w:lvl w:ilvl="0" w:tplc="0000001D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9A5160A"/>
    <w:multiLevelType w:val="hybridMultilevel"/>
    <w:tmpl w:val="421EEB6E"/>
    <w:lvl w:ilvl="0" w:tplc="E5EE790E">
      <w:start w:val="1"/>
      <w:numFmt w:val="bullet"/>
      <w:lvlText w:val="-"/>
      <w:lvlJc w:val="left"/>
      <w:pPr>
        <w:ind w:left="1068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1AE32FD5"/>
    <w:multiLevelType w:val="hybridMultilevel"/>
    <w:tmpl w:val="848427DA"/>
    <w:lvl w:ilvl="0" w:tplc="E5EE790E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1F5D7333"/>
    <w:multiLevelType w:val="multilevel"/>
    <w:tmpl w:val="6F6E2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F8A1923"/>
    <w:multiLevelType w:val="hybridMultilevel"/>
    <w:tmpl w:val="27C4FD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0FA3F2D"/>
    <w:multiLevelType w:val="hybridMultilevel"/>
    <w:tmpl w:val="E534B32E"/>
    <w:lvl w:ilvl="0" w:tplc="E5EE790E">
      <w:start w:val="1"/>
      <w:numFmt w:val="bullet"/>
      <w:lvlText w:val="-"/>
      <w:lvlJc w:val="left"/>
      <w:pPr>
        <w:ind w:left="1080" w:hanging="360"/>
      </w:pPr>
      <w:rPr>
        <w:rFonts w:ascii="Arial Narrow" w:eastAsia="MS Mincho" w:hAnsi="Arial Narro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1F3270B"/>
    <w:multiLevelType w:val="hybridMultilevel"/>
    <w:tmpl w:val="A296BF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41C1148"/>
    <w:multiLevelType w:val="hybridMultilevel"/>
    <w:tmpl w:val="710656DA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2C573732"/>
    <w:multiLevelType w:val="hybridMultilevel"/>
    <w:tmpl w:val="73FCF40E"/>
    <w:lvl w:ilvl="0" w:tplc="E5EE790E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</w:rPr>
    </w:lvl>
    <w:lvl w:ilvl="1" w:tplc="E5EE790E">
      <w:start w:val="1"/>
      <w:numFmt w:val="bullet"/>
      <w:lvlText w:val="-"/>
      <w:lvlJc w:val="left"/>
      <w:pPr>
        <w:ind w:left="1440" w:hanging="360"/>
      </w:pPr>
      <w:rPr>
        <w:rFonts w:ascii="Arial Narrow" w:eastAsia="MS Mincho" w:hAnsi="Arial Narro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995310"/>
    <w:multiLevelType w:val="multilevel"/>
    <w:tmpl w:val="ACFA8D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F5E7290"/>
    <w:multiLevelType w:val="multilevel"/>
    <w:tmpl w:val="D7B858EE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F7D79C0"/>
    <w:multiLevelType w:val="hybridMultilevel"/>
    <w:tmpl w:val="2C9251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752745"/>
    <w:multiLevelType w:val="hybridMultilevel"/>
    <w:tmpl w:val="A4B2E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CD517F"/>
    <w:multiLevelType w:val="hybridMultilevel"/>
    <w:tmpl w:val="5E74EF1A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6452837"/>
    <w:multiLevelType w:val="hybridMultilevel"/>
    <w:tmpl w:val="25CA35B2"/>
    <w:lvl w:ilvl="0" w:tplc="74C87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C0D74D4"/>
    <w:multiLevelType w:val="hybridMultilevel"/>
    <w:tmpl w:val="869EE0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E5618CF"/>
    <w:multiLevelType w:val="multilevel"/>
    <w:tmpl w:val="E82C97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FBC57C7"/>
    <w:multiLevelType w:val="multilevel"/>
    <w:tmpl w:val="821AA1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8F11666"/>
    <w:multiLevelType w:val="multilevel"/>
    <w:tmpl w:val="F104EB68"/>
    <w:lvl w:ilvl="0">
      <w:start w:val="5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cs="Arial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Arial" w:hint="default"/>
        <w:sz w:val="24"/>
      </w:rPr>
    </w:lvl>
  </w:abstractNum>
  <w:abstractNum w:abstractNumId="44" w15:restartNumberingAfterBreak="0">
    <w:nsid w:val="490915BB"/>
    <w:multiLevelType w:val="hybridMultilevel"/>
    <w:tmpl w:val="D4683A78"/>
    <w:lvl w:ilvl="0" w:tplc="74C87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4C853CF"/>
    <w:multiLevelType w:val="hybridMultilevel"/>
    <w:tmpl w:val="C33698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EE790E">
      <w:start w:val="1"/>
      <w:numFmt w:val="bullet"/>
      <w:lvlText w:val="-"/>
      <w:lvlJc w:val="left"/>
      <w:pPr>
        <w:ind w:left="1440" w:hanging="360"/>
      </w:pPr>
      <w:rPr>
        <w:rFonts w:ascii="Arial Narrow" w:eastAsia="MS Mincho" w:hAnsi="Arial Narro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5456F6E"/>
    <w:multiLevelType w:val="multilevel"/>
    <w:tmpl w:val="635E86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9944984"/>
    <w:multiLevelType w:val="multilevel"/>
    <w:tmpl w:val="AF1AE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EE53031"/>
    <w:multiLevelType w:val="multilevel"/>
    <w:tmpl w:val="2B221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FC97ED0"/>
    <w:multiLevelType w:val="hybridMultilevel"/>
    <w:tmpl w:val="7E4494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4C5957"/>
    <w:multiLevelType w:val="hybridMultilevel"/>
    <w:tmpl w:val="751A0B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683D2E45"/>
    <w:multiLevelType w:val="hybridMultilevel"/>
    <w:tmpl w:val="B266A9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95A66BD"/>
    <w:multiLevelType w:val="hybridMultilevel"/>
    <w:tmpl w:val="90161926"/>
    <w:lvl w:ilvl="0" w:tplc="BF4C3E76">
      <w:start w:val="890"/>
      <w:numFmt w:val="bullet"/>
      <w:lvlText w:val="-"/>
      <w:lvlJc w:val="left"/>
      <w:pPr>
        <w:ind w:left="2412" w:hanging="360"/>
      </w:pPr>
      <w:rPr>
        <w:rFonts w:ascii="Arial Narrow" w:eastAsia="Times New Roman" w:hAnsi="Arial Narrow" w:cs="Arial" w:hint="default"/>
      </w:rPr>
    </w:lvl>
    <w:lvl w:ilvl="1" w:tplc="240A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53" w15:restartNumberingAfterBreak="0">
    <w:nsid w:val="6B835B7E"/>
    <w:multiLevelType w:val="hybridMultilevel"/>
    <w:tmpl w:val="ED764656"/>
    <w:lvl w:ilvl="0" w:tplc="AC443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34648A"/>
    <w:multiLevelType w:val="multilevel"/>
    <w:tmpl w:val="95D0CA82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D151758"/>
    <w:multiLevelType w:val="hybridMultilevel"/>
    <w:tmpl w:val="5BFE8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177188"/>
    <w:multiLevelType w:val="hybridMultilevel"/>
    <w:tmpl w:val="94A285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AA4F14"/>
    <w:multiLevelType w:val="hybridMultilevel"/>
    <w:tmpl w:val="DF96111E"/>
    <w:lvl w:ilvl="0" w:tplc="272AB930">
      <w:start w:val="1"/>
      <w:numFmt w:val="bullet"/>
      <w:lvlText w:val=""/>
      <w:lvlJc w:val="left"/>
      <w:pPr>
        <w:ind w:left="-546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-5884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-51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-44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-3724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-3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-22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-1564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-844" w:hanging="360"/>
      </w:pPr>
      <w:rPr>
        <w:rFonts w:ascii="Wingdings" w:hAnsi="Wingdings" w:hint="default"/>
      </w:rPr>
    </w:lvl>
  </w:abstractNum>
  <w:abstractNum w:abstractNumId="58" w15:restartNumberingAfterBreak="0">
    <w:nsid w:val="729F0DFC"/>
    <w:multiLevelType w:val="multilevel"/>
    <w:tmpl w:val="65C6EA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33A4627"/>
    <w:multiLevelType w:val="multilevel"/>
    <w:tmpl w:val="15B2C40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788E22DD"/>
    <w:multiLevelType w:val="hybridMultilevel"/>
    <w:tmpl w:val="2E1C6F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535790"/>
    <w:multiLevelType w:val="hybridMultilevel"/>
    <w:tmpl w:val="D0587E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5C36D2"/>
    <w:multiLevelType w:val="multilevel"/>
    <w:tmpl w:val="B71C3AA4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3" w15:restartNumberingAfterBreak="0">
    <w:nsid w:val="7F424F6E"/>
    <w:multiLevelType w:val="hybridMultilevel"/>
    <w:tmpl w:val="61C6813A"/>
    <w:lvl w:ilvl="0" w:tplc="15EEC1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17"/>
  </w:num>
  <w:num w:numId="2">
    <w:abstractNumId w:val="51"/>
  </w:num>
  <w:num w:numId="3">
    <w:abstractNumId w:val="56"/>
  </w:num>
  <w:num w:numId="4">
    <w:abstractNumId w:val="20"/>
  </w:num>
  <w:num w:numId="5">
    <w:abstractNumId w:val="37"/>
  </w:num>
  <w:num w:numId="6">
    <w:abstractNumId w:val="41"/>
  </w:num>
  <w:num w:numId="7">
    <w:abstractNumId w:val="47"/>
  </w:num>
  <w:num w:numId="8">
    <w:abstractNumId w:val="18"/>
  </w:num>
  <w:num w:numId="9">
    <w:abstractNumId w:val="21"/>
  </w:num>
  <w:num w:numId="10">
    <w:abstractNumId w:val="27"/>
  </w:num>
  <w:num w:numId="11">
    <w:abstractNumId w:val="23"/>
  </w:num>
  <w:num w:numId="12">
    <w:abstractNumId w:val="49"/>
  </w:num>
  <w:num w:numId="13">
    <w:abstractNumId w:val="38"/>
  </w:num>
  <w:num w:numId="14">
    <w:abstractNumId w:val="52"/>
  </w:num>
  <w:num w:numId="15">
    <w:abstractNumId w:val="55"/>
  </w:num>
  <w:num w:numId="16">
    <w:abstractNumId w:val="30"/>
  </w:num>
  <w:num w:numId="17">
    <w:abstractNumId w:val="53"/>
  </w:num>
  <w:num w:numId="18">
    <w:abstractNumId w:val="43"/>
  </w:num>
  <w:num w:numId="19">
    <w:abstractNumId w:val="25"/>
  </w:num>
  <w:num w:numId="20">
    <w:abstractNumId w:val="62"/>
  </w:num>
  <w:num w:numId="21">
    <w:abstractNumId w:val="59"/>
  </w:num>
  <w:num w:numId="22">
    <w:abstractNumId w:val="31"/>
  </w:num>
  <w:num w:numId="23">
    <w:abstractNumId w:val="34"/>
  </w:num>
  <w:num w:numId="24">
    <w:abstractNumId w:val="61"/>
  </w:num>
  <w:num w:numId="25">
    <w:abstractNumId w:val="36"/>
  </w:num>
  <w:num w:numId="26">
    <w:abstractNumId w:val="54"/>
  </w:num>
  <w:num w:numId="27">
    <w:abstractNumId w:val="57"/>
  </w:num>
  <w:num w:numId="28">
    <w:abstractNumId w:val="28"/>
  </w:num>
  <w:num w:numId="29">
    <w:abstractNumId w:val="35"/>
  </w:num>
  <w:num w:numId="30">
    <w:abstractNumId w:val="19"/>
  </w:num>
  <w:num w:numId="31">
    <w:abstractNumId w:val="29"/>
  </w:num>
  <w:num w:numId="32">
    <w:abstractNumId w:val="45"/>
  </w:num>
  <w:num w:numId="33">
    <w:abstractNumId w:val="48"/>
  </w:num>
  <w:num w:numId="34">
    <w:abstractNumId w:val="33"/>
  </w:num>
  <w:num w:numId="35">
    <w:abstractNumId w:val="42"/>
  </w:num>
  <w:num w:numId="36">
    <w:abstractNumId w:val="46"/>
  </w:num>
  <w:num w:numId="37">
    <w:abstractNumId w:val="58"/>
  </w:num>
  <w:num w:numId="38">
    <w:abstractNumId w:val="26"/>
  </w:num>
  <w:num w:numId="39">
    <w:abstractNumId w:val="40"/>
  </w:num>
  <w:num w:numId="40">
    <w:abstractNumId w:val="63"/>
  </w:num>
  <w:num w:numId="41">
    <w:abstractNumId w:val="32"/>
  </w:num>
  <w:num w:numId="42">
    <w:abstractNumId w:val="50"/>
  </w:num>
  <w:num w:numId="43">
    <w:abstractNumId w:val="22"/>
  </w:num>
  <w:num w:numId="44">
    <w:abstractNumId w:val="60"/>
  </w:num>
  <w:num w:numId="45">
    <w:abstractNumId w:val="39"/>
  </w:num>
  <w:num w:numId="46">
    <w:abstractNumId w:val="4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PostScriptOverText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07"/>
    <w:rsid w:val="00000FF1"/>
    <w:rsid w:val="00001A76"/>
    <w:rsid w:val="00005110"/>
    <w:rsid w:val="00005FBF"/>
    <w:rsid w:val="00010827"/>
    <w:rsid w:val="00012D35"/>
    <w:rsid w:val="000154D4"/>
    <w:rsid w:val="000167A0"/>
    <w:rsid w:val="00016D04"/>
    <w:rsid w:val="00017CCD"/>
    <w:rsid w:val="00017F15"/>
    <w:rsid w:val="00026926"/>
    <w:rsid w:val="000275A2"/>
    <w:rsid w:val="00031EF7"/>
    <w:rsid w:val="00032C78"/>
    <w:rsid w:val="0003305F"/>
    <w:rsid w:val="00033282"/>
    <w:rsid w:val="00034653"/>
    <w:rsid w:val="00035625"/>
    <w:rsid w:val="000356C3"/>
    <w:rsid w:val="00035D8E"/>
    <w:rsid w:val="00036198"/>
    <w:rsid w:val="00036272"/>
    <w:rsid w:val="00036A94"/>
    <w:rsid w:val="00037657"/>
    <w:rsid w:val="0003782E"/>
    <w:rsid w:val="00037D1F"/>
    <w:rsid w:val="00040913"/>
    <w:rsid w:val="00041619"/>
    <w:rsid w:val="000419E4"/>
    <w:rsid w:val="000455E4"/>
    <w:rsid w:val="00046DFA"/>
    <w:rsid w:val="0004712D"/>
    <w:rsid w:val="00047ED4"/>
    <w:rsid w:val="00047F92"/>
    <w:rsid w:val="00050024"/>
    <w:rsid w:val="00050DE8"/>
    <w:rsid w:val="000519FA"/>
    <w:rsid w:val="0005282D"/>
    <w:rsid w:val="00053AB6"/>
    <w:rsid w:val="00053F7F"/>
    <w:rsid w:val="00056139"/>
    <w:rsid w:val="00056F8D"/>
    <w:rsid w:val="000572B6"/>
    <w:rsid w:val="0005757A"/>
    <w:rsid w:val="00061C0B"/>
    <w:rsid w:val="00062F2E"/>
    <w:rsid w:val="00063EC7"/>
    <w:rsid w:val="00063F3E"/>
    <w:rsid w:val="000651C1"/>
    <w:rsid w:val="000657CD"/>
    <w:rsid w:val="000772D8"/>
    <w:rsid w:val="00077FAF"/>
    <w:rsid w:val="00080013"/>
    <w:rsid w:val="000801D2"/>
    <w:rsid w:val="0008066B"/>
    <w:rsid w:val="00080782"/>
    <w:rsid w:val="000815E7"/>
    <w:rsid w:val="000909CD"/>
    <w:rsid w:val="00091188"/>
    <w:rsid w:val="00091823"/>
    <w:rsid w:val="00094A13"/>
    <w:rsid w:val="000955EB"/>
    <w:rsid w:val="000966EE"/>
    <w:rsid w:val="0009764C"/>
    <w:rsid w:val="00097DBE"/>
    <w:rsid w:val="000A0C1F"/>
    <w:rsid w:val="000A368C"/>
    <w:rsid w:val="000A376E"/>
    <w:rsid w:val="000A47FB"/>
    <w:rsid w:val="000A483C"/>
    <w:rsid w:val="000A515E"/>
    <w:rsid w:val="000B1C72"/>
    <w:rsid w:val="000B2061"/>
    <w:rsid w:val="000B2453"/>
    <w:rsid w:val="000B42BA"/>
    <w:rsid w:val="000B5E65"/>
    <w:rsid w:val="000B7464"/>
    <w:rsid w:val="000C0632"/>
    <w:rsid w:val="000C06BD"/>
    <w:rsid w:val="000C0AB9"/>
    <w:rsid w:val="000C0F01"/>
    <w:rsid w:val="000C16C3"/>
    <w:rsid w:val="000C206D"/>
    <w:rsid w:val="000C2A51"/>
    <w:rsid w:val="000C4503"/>
    <w:rsid w:val="000D1F84"/>
    <w:rsid w:val="000D2262"/>
    <w:rsid w:val="000E0FB7"/>
    <w:rsid w:val="000E40BE"/>
    <w:rsid w:val="000E717F"/>
    <w:rsid w:val="000E76C6"/>
    <w:rsid w:val="000F08A3"/>
    <w:rsid w:val="000F14F5"/>
    <w:rsid w:val="000F1B14"/>
    <w:rsid w:val="000F2042"/>
    <w:rsid w:val="000F20B0"/>
    <w:rsid w:val="000F26ED"/>
    <w:rsid w:val="000F5E7C"/>
    <w:rsid w:val="000F7CDA"/>
    <w:rsid w:val="000F7E54"/>
    <w:rsid w:val="001007C8"/>
    <w:rsid w:val="0010245E"/>
    <w:rsid w:val="0010494D"/>
    <w:rsid w:val="00104C73"/>
    <w:rsid w:val="00104E54"/>
    <w:rsid w:val="001071C9"/>
    <w:rsid w:val="00107A2C"/>
    <w:rsid w:val="00111790"/>
    <w:rsid w:val="00122C49"/>
    <w:rsid w:val="00123386"/>
    <w:rsid w:val="00125BDA"/>
    <w:rsid w:val="001278D8"/>
    <w:rsid w:val="00127F35"/>
    <w:rsid w:val="0013000C"/>
    <w:rsid w:val="00130250"/>
    <w:rsid w:val="0013047F"/>
    <w:rsid w:val="00130765"/>
    <w:rsid w:val="00130B89"/>
    <w:rsid w:val="001312AB"/>
    <w:rsid w:val="0013151F"/>
    <w:rsid w:val="00131E59"/>
    <w:rsid w:val="0013355A"/>
    <w:rsid w:val="001348EE"/>
    <w:rsid w:val="0014218B"/>
    <w:rsid w:val="0014371F"/>
    <w:rsid w:val="00144D3B"/>
    <w:rsid w:val="00145607"/>
    <w:rsid w:val="00150F07"/>
    <w:rsid w:val="001512A6"/>
    <w:rsid w:val="0015634B"/>
    <w:rsid w:val="001604AA"/>
    <w:rsid w:val="00160FBE"/>
    <w:rsid w:val="00166173"/>
    <w:rsid w:val="001717F4"/>
    <w:rsid w:val="0017247F"/>
    <w:rsid w:val="00175660"/>
    <w:rsid w:val="00176448"/>
    <w:rsid w:val="0017678D"/>
    <w:rsid w:val="001801F7"/>
    <w:rsid w:val="00181070"/>
    <w:rsid w:val="001815F0"/>
    <w:rsid w:val="001828BE"/>
    <w:rsid w:val="00182C38"/>
    <w:rsid w:val="0018376D"/>
    <w:rsid w:val="0018489F"/>
    <w:rsid w:val="00184FB1"/>
    <w:rsid w:val="00185231"/>
    <w:rsid w:val="001859A8"/>
    <w:rsid w:val="00186D74"/>
    <w:rsid w:val="0018721A"/>
    <w:rsid w:val="001903BB"/>
    <w:rsid w:val="00190622"/>
    <w:rsid w:val="00191049"/>
    <w:rsid w:val="001911E0"/>
    <w:rsid w:val="0019122C"/>
    <w:rsid w:val="00193ADA"/>
    <w:rsid w:val="00195FA7"/>
    <w:rsid w:val="001960CF"/>
    <w:rsid w:val="00196D40"/>
    <w:rsid w:val="00197296"/>
    <w:rsid w:val="001A0276"/>
    <w:rsid w:val="001A09DD"/>
    <w:rsid w:val="001A1E7C"/>
    <w:rsid w:val="001A24D4"/>
    <w:rsid w:val="001A53E0"/>
    <w:rsid w:val="001A6D9E"/>
    <w:rsid w:val="001A744D"/>
    <w:rsid w:val="001A7E97"/>
    <w:rsid w:val="001B1741"/>
    <w:rsid w:val="001B1FA9"/>
    <w:rsid w:val="001B2AAD"/>
    <w:rsid w:val="001B3CF2"/>
    <w:rsid w:val="001B3E8B"/>
    <w:rsid w:val="001B3F9D"/>
    <w:rsid w:val="001B483A"/>
    <w:rsid w:val="001B6AC0"/>
    <w:rsid w:val="001C0053"/>
    <w:rsid w:val="001C1149"/>
    <w:rsid w:val="001C18AC"/>
    <w:rsid w:val="001C2AEE"/>
    <w:rsid w:val="001C2D1E"/>
    <w:rsid w:val="001C2F1D"/>
    <w:rsid w:val="001C790E"/>
    <w:rsid w:val="001C7EFF"/>
    <w:rsid w:val="001D26F7"/>
    <w:rsid w:val="001D46E5"/>
    <w:rsid w:val="001D50FE"/>
    <w:rsid w:val="001D5FFA"/>
    <w:rsid w:val="001D73DB"/>
    <w:rsid w:val="001D7674"/>
    <w:rsid w:val="001E2321"/>
    <w:rsid w:val="001E2DA6"/>
    <w:rsid w:val="001E2F44"/>
    <w:rsid w:val="001E4ADF"/>
    <w:rsid w:val="001E560D"/>
    <w:rsid w:val="001E649F"/>
    <w:rsid w:val="001E7FFB"/>
    <w:rsid w:val="001F02BB"/>
    <w:rsid w:val="001F19F0"/>
    <w:rsid w:val="001F239C"/>
    <w:rsid w:val="001F7647"/>
    <w:rsid w:val="001F7754"/>
    <w:rsid w:val="00201F96"/>
    <w:rsid w:val="00205233"/>
    <w:rsid w:val="002054AE"/>
    <w:rsid w:val="00206720"/>
    <w:rsid w:val="00206C2A"/>
    <w:rsid w:val="002078E4"/>
    <w:rsid w:val="0021067F"/>
    <w:rsid w:val="00210E1F"/>
    <w:rsid w:val="00213036"/>
    <w:rsid w:val="00216274"/>
    <w:rsid w:val="00220C0C"/>
    <w:rsid w:val="00220E78"/>
    <w:rsid w:val="00222114"/>
    <w:rsid w:val="002222AA"/>
    <w:rsid w:val="00223FDF"/>
    <w:rsid w:val="00224D4A"/>
    <w:rsid w:val="0022534C"/>
    <w:rsid w:val="00225AD0"/>
    <w:rsid w:val="0023347C"/>
    <w:rsid w:val="0023596D"/>
    <w:rsid w:val="00235E08"/>
    <w:rsid w:val="00236099"/>
    <w:rsid w:val="0023742E"/>
    <w:rsid w:val="00237C3B"/>
    <w:rsid w:val="002413A2"/>
    <w:rsid w:val="002415B5"/>
    <w:rsid w:val="0024293F"/>
    <w:rsid w:val="00242CED"/>
    <w:rsid w:val="00242E99"/>
    <w:rsid w:val="00243174"/>
    <w:rsid w:val="00244FF6"/>
    <w:rsid w:val="00246808"/>
    <w:rsid w:val="0025080A"/>
    <w:rsid w:val="00250C8E"/>
    <w:rsid w:val="00251F88"/>
    <w:rsid w:val="00252ECD"/>
    <w:rsid w:val="002536E7"/>
    <w:rsid w:val="002542A8"/>
    <w:rsid w:val="002565A2"/>
    <w:rsid w:val="00257CAE"/>
    <w:rsid w:val="0026191D"/>
    <w:rsid w:val="00262BB6"/>
    <w:rsid w:val="00262EE3"/>
    <w:rsid w:val="0026759E"/>
    <w:rsid w:val="00270B7D"/>
    <w:rsid w:val="00271562"/>
    <w:rsid w:val="002723FD"/>
    <w:rsid w:val="0027250F"/>
    <w:rsid w:val="002746ED"/>
    <w:rsid w:val="00275837"/>
    <w:rsid w:val="00277407"/>
    <w:rsid w:val="00280C69"/>
    <w:rsid w:val="002827C0"/>
    <w:rsid w:val="00282817"/>
    <w:rsid w:val="002842FC"/>
    <w:rsid w:val="00291A7C"/>
    <w:rsid w:val="00293759"/>
    <w:rsid w:val="00295654"/>
    <w:rsid w:val="002A1505"/>
    <w:rsid w:val="002A21B7"/>
    <w:rsid w:val="002A3ADD"/>
    <w:rsid w:val="002A3DFB"/>
    <w:rsid w:val="002A3F69"/>
    <w:rsid w:val="002A41A6"/>
    <w:rsid w:val="002A6230"/>
    <w:rsid w:val="002A62F7"/>
    <w:rsid w:val="002A78F7"/>
    <w:rsid w:val="002B1A93"/>
    <w:rsid w:val="002B58DD"/>
    <w:rsid w:val="002B5F5F"/>
    <w:rsid w:val="002B7AFE"/>
    <w:rsid w:val="002C0EB7"/>
    <w:rsid w:val="002C1715"/>
    <w:rsid w:val="002C17F8"/>
    <w:rsid w:val="002C45C4"/>
    <w:rsid w:val="002C67A5"/>
    <w:rsid w:val="002C6873"/>
    <w:rsid w:val="002C7393"/>
    <w:rsid w:val="002C7435"/>
    <w:rsid w:val="002D20A2"/>
    <w:rsid w:val="002D29A2"/>
    <w:rsid w:val="002D309C"/>
    <w:rsid w:val="002D3E19"/>
    <w:rsid w:val="002D4F38"/>
    <w:rsid w:val="002D5EE1"/>
    <w:rsid w:val="002D6830"/>
    <w:rsid w:val="002D6B75"/>
    <w:rsid w:val="002D6DDF"/>
    <w:rsid w:val="002E2900"/>
    <w:rsid w:val="002E41FC"/>
    <w:rsid w:val="002E798C"/>
    <w:rsid w:val="002F0FA0"/>
    <w:rsid w:val="002F2FD1"/>
    <w:rsid w:val="002F3DEA"/>
    <w:rsid w:val="002F5833"/>
    <w:rsid w:val="002F61E7"/>
    <w:rsid w:val="002F6BC7"/>
    <w:rsid w:val="002F735B"/>
    <w:rsid w:val="003037B1"/>
    <w:rsid w:val="00304A53"/>
    <w:rsid w:val="00307E06"/>
    <w:rsid w:val="0031091E"/>
    <w:rsid w:val="003110E9"/>
    <w:rsid w:val="0031173A"/>
    <w:rsid w:val="00311B0E"/>
    <w:rsid w:val="00313AFD"/>
    <w:rsid w:val="0031494A"/>
    <w:rsid w:val="00314EC1"/>
    <w:rsid w:val="00315415"/>
    <w:rsid w:val="00316EFA"/>
    <w:rsid w:val="00317D4F"/>
    <w:rsid w:val="00321543"/>
    <w:rsid w:val="00321766"/>
    <w:rsid w:val="00322426"/>
    <w:rsid w:val="00323343"/>
    <w:rsid w:val="00324385"/>
    <w:rsid w:val="00324E8E"/>
    <w:rsid w:val="00325A00"/>
    <w:rsid w:val="00326406"/>
    <w:rsid w:val="003314EA"/>
    <w:rsid w:val="003353E2"/>
    <w:rsid w:val="00335E04"/>
    <w:rsid w:val="00336073"/>
    <w:rsid w:val="0033688C"/>
    <w:rsid w:val="003368A4"/>
    <w:rsid w:val="0033753A"/>
    <w:rsid w:val="003428EB"/>
    <w:rsid w:val="00343A21"/>
    <w:rsid w:val="00343BD6"/>
    <w:rsid w:val="00344591"/>
    <w:rsid w:val="003448FC"/>
    <w:rsid w:val="003452B6"/>
    <w:rsid w:val="0034609A"/>
    <w:rsid w:val="003465DB"/>
    <w:rsid w:val="00346F73"/>
    <w:rsid w:val="00350406"/>
    <w:rsid w:val="003504E4"/>
    <w:rsid w:val="00355977"/>
    <w:rsid w:val="00357B4D"/>
    <w:rsid w:val="00361239"/>
    <w:rsid w:val="00363609"/>
    <w:rsid w:val="00366326"/>
    <w:rsid w:val="00367785"/>
    <w:rsid w:val="003737B5"/>
    <w:rsid w:val="00373CFC"/>
    <w:rsid w:val="00380FA0"/>
    <w:rsid w:val="00381F48"/>
    <w:rsid w:val="003820D9"/>
    <w:rsid w:val="0038257C"/>
    <w:rsid w:val="003847D5"/>
    <w:rsid w:val="003851D3"/>
    <w:rsid w:val="00385654"/>
    <w:rsid w:val="00385869"/>
    <w:rsid w:val="0038780C"/>
    <w:rsid w:val="0039047D"/>
    <w:rsid w:val="00391314"/>
    <w:rsid w:val="00393EAE"/>
    <w:rsid w:val="00394F1C"/>
    <w:rsid w:val="003961C9"/>
    <w:rsid w:val="003A02AB"/>
    <w:rsid w:val="003A0595"/>
    <w:rsid w:val="003A1AB9"/>
    <w:rsid w:val="003A1D41"/>
    <w:rsid w:val="003A24CE"/>
    <w:rsid w:val="003A4390"/>
    <w:rsid w:val="003A755D"/>
    <w:rsid w:val="003B4D04"/>
    <w:rsid w:val="003B6A3A"/>
    <w:rsid w:val="003C0C0A"/>
    <w:rsid w:val="003D043B"/>
    <w:rsid w:val="003D0DA5"/>
    <w:rsid w:val="003D108E"/>
    <w:rsid w:val="003D1247"/>
    <w:rsid w:val="003D2419"/>
    <w:rsid w:val="003D6194"/>
    <w:rsid w:val="003E03A0"/>
    <w:rsid w:val="003E06DD"/>
    <w:rsid w:val="003E0A31"/>
    <w:rsid w:val="003E1545"/>
    <w:rsid w:val="003E185B"/>
    <w:rsid w:val="003E1E1F"/>
    <w:rsid w:val="003E4CB8"/>
    <w:rsid w:val="003E5A10"/>
    <w:rsid w:val="003E5DFF"/>
    <w:rsid w:val="003E6490"/>
    <w:rsid w:val="003E6682"/>
    <w:rsid w:val="003E66A4"/>
    <w:rsid w:val="003F0171"/>
    <w:rsid w:val="003F0C52"/>
    <w:rsid w:val="003F0E98"/>
    <w:rsid w:val="003F23F3"/>
    <w:rsid w:val="003F3160"/>
    <w:rsid w:val="003F327C"/>
    <w:rsid w:val="003F3742"/>
    <w:rsid w:val="003F3CA0"/>
    <w:rsid w:val="003F5F93"/>
    <w:rsid w:val="00402767"/>
    <w:rsid w:val="00403ED2"/>
    <w:rsid w:val="00405B84"/>
    <w:rsid w:val="00405DA6"/>
    <w:rsid w:val="00406659"/>
    <w:rsid w:val="00406C0B"/>
    <w:rsid w:val="00406C68"/>
    <w:rsid w:val="00407202"/>
    <w:rsid w:val="0041093C"/>
    <w:rsid w:val="00410A3A"/>
    <w:rsid w:val="00411893"/>
    <w:rsid w:val="004132A9"/>
    <w:rsid w:val="004136AB"/>
    <w:rsid w:val="0041522E"/>
    <w:rsid w:val="004163CB"/>
    <w:rsid w:val="00416802"/>
    <w:rsid w:val="004171AA"/>
    <w:rsid w:val="00417E3C"/>
    <w:rsid w:val="00421591"/>
    <w:rsid w:val="00421A9B"/>
    <w:rsid w:val="00421ADB"/>
    <w:rsid w:val="00421F9B"/>
    <w:rsid w:val="00424331"/>
    <w:rsid w:val="00431B62"/>
    <w:rsid w:val="00434148"/>
    <w:rsid w:val="00434DAD"/>
    <w:rsid w:val="00434EF5"/>
    <w:rsid w:val="0043573B"/>
    <w:rsid w:val="00437A3A"/>
    <w:rsid w:val="004408CD"/>
    <w:rsid w:val="00440921"/>
    <w:rsid w:val="00440B31"/>
    <w:rsid w:val="00442164"/>
    <w:rsid w:val="004424F1"/>
    <w:rsid w:val="00442EA8"/>
    <w:rsid w:val="0044336A"/>
    <w:rsid w:val="00443E40"/>
    <w:rsid w:val="00444C95"/>
    <w:rsid w:val="004473AF"/>
    <w:rsid w:val="00447718"/>
    <w:rsid w:val="00447CF0"/>
    <w:rsid w:val="00451229"/>
    <w:rsid w:val="00451C63"/>
    <w:rsid w:val="004520DE"/>
    <w:rsid w:val="0045335E"/>
    <w:rsid w:val="004536E1"/>
    <w:rsid w:val="004541F8"/>
    <w:rsid w:val="004544F1"/>
    <w:rsid w:val="004561EB"/>
    <w:rsid w:val="0045658C"/>
    <w:rsid w:val="00457701"/>
    <w:rsid w:val="00460A5D"/>
    <w:rsid w:val="00463C15"/>
    <w:rsid w:val="004640C9"/>
    <w:rsid w:val="0046410D"/>
    <w:rsid w:val="00471169"/>
    <w:rsid w:val="0047259D"/>
    <w:rsid w:val="004725EA"/>
    <w:rsid w:val="00473D45"/>
    <w:rsid w:val="00473F9C"/>
    <w:rsid w:val="004744EE"/>
    <w:rsid w:val="00480670"/>
    <w:rsid w:val="00480E44"/>
    <w:rsid w:val="00480F8E"/>
    <w:rsid w:val="0048282B"/>
    <w:rsid w:val="004848FD"/>
    <w:rsid w:val="00485452"/>
    <w:rsid w:val="00487E36"/>
    <w:rsid w:val="00491E95"/>
    <w:rsid w:val="00493636"/>
    <w:rsid w:val="00493D35"/>
    <w:rsid w:val="0049404A"/>
    <w:rsid w:val="00494DBE"/>
    <w:rsid w:val="00497066"/>
    <w:rsid w:val="00497C6B"/>
    <w:rsid w:val="00497CB4"/>
    <w:rsid w:val="00497F1E"/>
    <w:rsid w:val="004A0B0F"/>
    <w:rsid w:val="004A25C9"/>
    <w:rsid w:val="004A3581"/>
    <w:rsid w:val="004A4DE8"/>
    <w:rsid w:val="004A4F42"/>
    <w:rsid w:val="004A5B8E"/>
    <w:rsid w:val="004A772D"/>
    <w:rsid w:val="004B1528"/>
    <w:rsid w:val="004B155B"/>
    <w:rsid w:val="004B44DF"/>
    <w:rsid w:val="004B4B8C"/>
    <w:rsid w:val="004B5598"/>
    <w:rsid w:val="004B5C72"/>
    <w:rsid w:val="004B62E1"/>
    <w:rsid w:val="004B6EA0"/>
    <w:rsid w:val="004C01AC"/>
    <w:rsid w:val="004C0560"/>
    <w:rsid w:val="004C35F9"/>
    <w:rsid w:val="004C59CC"/>
    <w:rsid w:val="004C699C"/>
    <w:rsid w:val="004C6A65"/>
    <w:rsid w:val="004C6CBA"/>
    <w:rsid w:val="004C6CC7"/>
    <w:rsid w:val="004C7384"/>
    <w:rsid w:val="004C765B"/>
    <w:rsid w:val="004C7AF0"/>
    <w:rsid w:val="004D107B"/>
    <w:rsid w:val="004D3419"/>
    <w:rsid w:val="004D51D8"/>
    <w:rsid w:val="004E0647"/>
    <w:rsid w:val="004E16C9"/>
    <w:rsid w:val="004E1F8A"/>
    <w:rsid w:val="004E4F9D"/>
    <w:rsid w:val="004E77BC"/>
    <w:rsid w:val="004F0FC5"/>
    <w:rsid w:val="004F78FA"/>
    <w:rsid w:val="004F7959"/>
    <w:rsid w:val="004F7A45"/>
    <w:rsid w:val="00500210"/>
    <w:rsid w:val="0050058D"/>
    <w:rsid w:val="00500F5C"/>
    <w:rsid w:val="005065AB"/>
    <w:rsid w:val="005073AF"/>
    <w:rsid w:val="00507436"/>
    <w:rsid w:val="0050777F"/>
    <w:rsid w:val="005104EF"/>
    <w:rsid w:val="00511717"/>
    <w:rsid w:val="00511D99"/>
    <w:rsid w:val="005126E1"/>
    <w:rsid w:val="00512B90"/>
    <w:rsid w:val="00512F94"/>
    <w:rsid w:val="00513E59"/>
    <w:rsid w:val="005148F7"/>
    <w:rsid w:val="005201AF"/>
    <w:rsid w:val="0052063C"/>
    <w:rsid w:val="00520F4A"/>
    <w:rsid w:val="005215F8"/>
    <w:rsid w:val="00524EFF"/>
    <w:rsid w:val="00526171"/>
    <w:rsid w:val="00526751"/>
    <w:rsid w:val="005274E1"/>
    <w:rsid w:val="00533BD7"/>
    <w:rsid w:val="00533F55"/>
    <w:rsid w:val="00533FB5"/>
    <w:rsid w:val="00535319"/>
    <w:rsid w:val="0053638B"/>
    <w:rsid w:val="005366D3"/>
    <w:rsid w:val="0053761C"/>
    <w:rsid w:val="005377A1"/>
    <w:rsid w:val="00540035"/>
    <w:rsid w:val="005409ED"/>
    <w:rsid w:val="00542161"/>
    <w:rsid w:val="0054275A"/>
    <w:rsid w:val="005427A8"/>
    <w:rsid w:val="00542A16"/>
    <w:rsid w:val="00542C63"/>
    <w:rsid w:val="005442C2"/>
    <w:rsid w:val="0054568B"/>
    <w:rsid w:val="00545820"/>
    <w:rsid w:val="00546436"/>
    <w:rsid w:val="00547B89"/>
    <w:rsid w:val="00547E70"/>
    <w:rsid w:val="00550F41"/>
    <w:rsid w:val="005512C0"/>
    <w:rsid w:val="005516D7"/>
    <w:rsid w:val="005531EB"/>
    <w:rsid w:val="005547FE"/>
    <w:rsid w:val="00555060"/>
    <w:rsid w:val="00555DB5"/>
    <w:rsid w:val="0055609A"/>
    <w:rsid w:val="00557423"/>
    <w:rsid w:val="005575AF"/>
    <w:rsid w:val="00557857"/>
    <w:rsid w:val="00563B04"/>
    <w:rsid w:val="00564A92"/>
    <w:rsid w:val="00565FB6"/>
    <w:rsid w:val="00566BA0"/>
    <w:rsid w:val="00566D17"/>
    <w:rsid w:val="00570C82"/>
    <w:rsid w:val="00572DB5"/>
    <w:rsid w:val="005756CD"/>
    <w:rsid w:val="00575CCC"/>
    <w:rsid w:val="0057622C"/>
    <w:rsid w:val="0057640C"/>
    <w:rsid w:val="005801FC"/>
    <w:rsid w:val="005805F2"/>
    <w:rsid w:val="005824F3"/>
    <w:rsid w:val="00582C3F"/>
    <w:rsid w:val="00584D56"/>
    <w:rsid w:val="0058740B"/>
    <w:rsid w:val="0059056E"/>
    <w:rsid w:val="00591119"/>
    <w:rsid w:val="0059238A"/>
    <w:rsid w:val="005930A1"/>
    <w:rsid w:val="005932F1"/>
    <w:rsid w:val="00593AA5"/>
    <w:rsid w:val="00596338"/>
    <w:rsid w:val="00597EE3"/>
    <w:rsid w:val="005A258B"/>
    <w:rsid w:val="005A32C5"/>
    <w:rsid w:val="005A4DFB"/>
    <w:rsid w:val="005A76FE"/>
    <w:rsid w:val="005B160A"/>
    <w:rsid w:val="005B3BAE"/>
    <w:rsid w:val="005B3E78"/>
    <w:rsid w:val="005B405C"/>
    <w:rsid w:val="005B57F1"/>
    <w:rsid w:val="005B5E63"/>
    <w:rsid w:val="005B7B48"/>
    <w:rsid w:val="005B7DE3"/>
    <w:rsid w:val="005C29EF"/>
    <w:rsid w:val="005C4342"/>
    <w:rsid w:val="005C5C4C"/>
    <w:rsid w:val="005C5F78"/>
    <w:rsid w:val="005C6FE4"/>
    <w:rsid w:val="005D1335"/>
    <w:rsid w:val="005D25E6"/>
    <w:rsid w:val="005D2979"/>
    <w:rsid w:val="005D32DB"/>
    <w:rsid w:val="005D6E39"/>
    <w:rsid w:val="005D7936"/>
    <w:rsid w:val="005E0B6C"/>
    <w:rsid w:val="005E229A"/>
    <w:rsid w:val="005E2651"/>
    <w:rsid w:val="005E6CB3"/>
    <w:rsid w:val="005F0A69"/>
    <w:rsid w:val="005F2E97"/>
    <w:rsid w:val="005F5E17"/>
    <w:rsid w:val="005F7105"/>
    <w:rsid w:val="005F7330"/>
    <w:rsid w:val="00601A1F"/>
    <w:rsid w:val="00601BDF"/>
    <w:rsid w:val="006026E9"/>
    <w:rsid w:val="00602AC2"/>
    <w:rsid w:val="00603ED5"/>
    <w:rsid w:val="0060401A"/>
    <w:rsid w:val="00604616"/>
    <w:rsid w:val="006056E5"/>
    <w:rsid w:val="0060653C"/>
    <w:rsid w:val="00610559"/>
    <w:rsid w:val="006118E3"/>
    <w:rsid w:val="0061481E"/>
    <w:rsid w:val="00615F9B"/>
    <w:rsid w:val="00617336"/>
    <w:rsid w:val="0061770D"/>
    <w:rsid w:val="00621321"/>
    <w:rsid w:val="006214E6"/>
    <w:rsid w:val="00621DDC"/>
    <w:rsid w:val="00622DF9"/>
    <w:rsid w:val="00623F2E"/>
    <w:rsid w:val="00625030"/>
    <w:rsid w:val="00625FAD"/>
    <w:rsid w:val="00627E88"/>
    <w:rsid w:val="00631536"/>
    <w:rsid w:val="00631C91"/>
    <w:rsid w:val="006344DD"/>
    <w:rsid w:val="00634D4F"/>
    <w:rsid w:val="006370A1"/>
    <w:rsid w:val="0063728B"/>
    <w:rsid w:val="006372F0"/>
    <w:rsid w:val="0063781F"/>
    <w:rsid w:val="006405EB"/>
    <w:rsid w:val="006427D4"/>
    <w:rsid w:val="00642C60"/>
    <w:rsid w:val="00642FEE"/>
    <w:rsid w:val="00643858"/>
    <w:rsid w:val="00644024"/>
    <w:rsid w:val="006448B8"/>
    <w:rsid w:val="006469D6"/>
    <w:rsid w:val="00646F9E"/>
    <w:rsid w:val="00647674"/>
    <w:rsid w:val="0065066E"/>
    <w:rsid w:val="006515E6"/>
    <w:rsid w:val="0065259F"/>
    <w:rsid w:val="00652A76"/>
    <w:rsid w:val="00653033"/>
    <w:rsid w:val="00653393"/>
    <w:rsid w:val="00653DA0"/>
    <w:rsid w:val="00655888"/>
    <w:rsid w:val="00655AA4"/>
    <w:rsid w:val="00656725"/>
    <w:rsid w:val="006631E5"/>
    <w:rsid w:val="0066478F"/>
    <w:rsid w:val="00664D7F"/>
    <w:rsid w:val="006665A4"/>
    <w:rsid w:val="00666BAB"/>
    <w:rsid w:val="0067289F"/>
    <w:rsid w:val="00673096"/>
    <w:rsid w:val="00673110"/>
    <w:rsid w:val="00675223"/>
    <w:rsid w:val="00677525"/>
    <w:rsid w:val="006809BE"/>
    <w:rsid w:val="0068139A"/>
    <w:rsid w:val="006815B9"/>
    <w:rsid w:val="006821E9"/>
    <w:rsid w:val="006826DF"/>
    <w:rsid w:val="00684890"/>
    <w:rsid w:val="00686569"/>
    <w:rsid w:val="00687C77"/>
    <w:rsid w:val="00690424"/>
    <w:rsid w:val="006919DB"/>
    <w:rsid w:val="00692A30"/>
    <w:rsid w:val="00693120"/>
    <w:rsid w:val="00693443"/>
    <w:rsid w:val="00693532"/>
    <w:rsid w:val="006A0154"/>
    <w:rsid w:val="006A0DF6"/>
    <w:rsid w:val="006A4764"/>
    <w:rsid w:val="006A4F91"/>
    <w:rsid w:val="006A4FC8"/>
    <w:rsid w:val="006A60CB"/>
    <w:rsid w:val="006A6794"/>
    <w:rsid w:val="006A7074"/>
    <w:rsid w:val="006B16DE"/>
    <w:rsid w:val="006B3894"/>
    <w:rsid w:val="006B6C9D"/>
    <w:rsid w:val="006C0EF7"/>
    <w:rsid w:val="006C0F8E"/>
    <w:rsid w:val="006C178F"/>
    <w:rsid w:val="006C21F7"/>
    <w:rsid w:val="006D0C75"/>
    <w:rsid w:val="006D234F"/>
    <w:rsid w:val="006D43B3"/>
    <w:rsid w:val="006D5AFD"/>
    <w:rsid w:val="006D6AE4"/>
    <w:rsid w:val="006D7446"/>
    <w:rsid w:val="006E182A"/>
    <w:rsid w:val="006E2F9C"/>
    <w:rsid w:val="006E2FB7"/>
    <w:rsid w:val="006E3000"/>
    <w:rsid w:val="006E3E1E"/>
    <w:rsid w:val="006E6512"/>
    <w:rsid w:val="006F0039"/>
    <w:rsid w:val="006F0E06"/>
    <w:rsid w:val="006F13EF"/>
    <w:rsid w:val="006F1DE6"/>
    <w:rsid w:val="006F2766"/>
    <w:rsid w:val="006F4A7E"/>
    <w:rsid w:val="006F5642"/>
    <w:rsid w:val="00703175"/>
    <w:rsid w:val="00703C3D"/>
    <w:rsid w:val="0070603C"/>
    <w:rsid w:val="007060DA"/>
    <w:rsid w:val="0071017D"/>
    <w:rsid w:val="00710E41"/>
    <w:rsid w:val="00711710"/>
    <w:rsid w:val="00714103"/>
    <w:rsid w:val="00714792"/>
    <w:rsid w:val="00717D03"/>
    <w:rsid w:val="0072099D"/>
    <w:rsid w:val="00721C95"/>
    <w:rsid w:val="0072282B"/>
    <w:rsid w:val="00724DD4"/>
    <w:rsid w:val="00724DEA"/>
    <w:rsid w:val="00725476"/>
    <w:rsid w:val="007258E2"/>
    <w:rsid w:val="00726472"/>
    <w:rsid w:val="00727755"/>
    <w:rsid w:val="00730B14"/>
    <w:rsid w:val="00734857"/>
    <w:rsid w:val="007360BF"/>
    <w:rsid w:val="00736D5F"/>
    <w:rsid w:val="00740D6F"/>
    <w:rsid w:val="00740F8C"/>
    <w:rsid w:val="00741850"/>
    <w:rsid w:val="00744318"/>
    <w:rsid w:val="00744E09"/>
    <w:rsid w:val="00745500"/>
    <w:rsid w:val="0074569E"/>
    <w:rsid w:val="007462A9"/>
    <w:rsid w:val="007463C2"/>
    <w:rsid w:val="00747E2E"/>
    <w:rsid w:val="00750075"/>
    <w:rsid w:val="007509EE"/>
    <w:rsid w:val="00750FD8"/>
    <w:rsid w:val="00751EE5"/>
    <w:rsid w:val="0075421F"/>
    <w:rsid w:val="00754C14"/>
    <w:rsid w:val="0075624D"/>
    <w:rsid w:val="007570EB"/>
    <w:rsid w:val="0076122D"/>
    <w:rsid w:val="00762618"/>
    <w:rsid w:val="00764983"/>
    <w:rsid w:val="00764E2A"/>
    <w:rsid w:val="00764F71"/>
    <w:rsid w:val="00764F9D"/>
    <w:rsid w:val="00765F0A"/>
    <w:rsid w:val="007663F0"/>
    <w:rsid w:val="00767F65"/>
    <w:rsid w:val="00770115"/>
    <w:rsid w:val="00770BF0"/>
    <w:rsid w:val="00771111"/>
    <w:rsid w:val="00771777"/>
    <w:rsid w:val="00771DD6"/>
    <w:rsid w:val="007773C7"/>
    <w:rsid w:val="00777AA4"/>
    <w:rsid w:val="0078024B"/>
    <w:rsid w:val="0078177E"/>
    <w:rsid w:val="007828D3"/>
    <w:rsid w:val="007831C1"/>
    <w:rsid w:val="00783F7E"/>
    <w:rsid w:val="0078592A"/>
    <w:rsid w:val="00786D9F"/>
    <w:rsid w:val="00787DC7"/>
    <w:rsid w:val="00791B91"/>
    <w:rsid w:val="00793FBA"/>
    <w:rsid w:val="0079404F"/>
    <w:rsid w:val="007946D3"/>
    <w:rsid w:val="00797FD5"/>
    <w:rsid w:val="007A0B45"/>
    <w:rsid w:val="007A1A45"/>
    <w:rsid w:val="007A1A58"/>
    <w:rsid w:val="007A32AB"/>
    <w:rsid w:val="007A419D"/>
    <w:rsid w:val="007A490D"/>
    <w:rsid w:val="007A5744"/>
    <w:rsid w:val="007A665C"/>
    <w:rsid w:val="007A66EB"/>
    <w:rsid w:val="007B06BF"/>
    <w:rsid w:val="007B3708"/>
    <w:rsid w:val="007B4921"/>
    <w:rsid w:val="007B4AA7"/>
    <w:rsid w:val="007B588E"/>
    <w:rsid w:val="007B5F65"/>
    <w:rsid w:val="007C10A4"/>
    <w:rsid w:val="007C2E3E"/>
    <w:rsid w:val="007C7940"/>
    <w:rsid w:val="007D01E7"/>
    <w:rsid w:val="007D4DAA"/>
    <w:rsid w:val="007D54AE"/>
    <w:rsid w:val="007D579E"/>
    <w:rsid w:val="007D5F50"/>
    <w:rsid w:val="007D7D50"/>
    <w:rsid w:val="007E0167"/>
    <w:rsid w:val="007E1BAC"/>
    <w:rsid w:val="007E1D78"/>
    <w:rsid w:val="007E4C99"/>
    <w:rsid w:val="007E5279"/>
    <w:rsid w:val="007E66E4"/>
    <w:rsid w:val="007E69BE"/>
    <w:rsid w:val="007E6EBA"/>
    <w:rsid w:val="007E7174"/>
    <w:rsid w:val="007F0FBB"/>
    <w:rsid w:val="007F1794"/>
    <w:rsid w:val="007F212C"/>
    <w:rsid w:val="007F4EC8"/>
    <w:rsid w:val="007F7690"/>
    <w:rsid w:val="007F7A4D"/>
    <w:rsid w:val="00801FC0"/>
    <w:rsid w:val="00803702"/>
    <w:rsid w:val="008042C3"/>
    <w:rsid w:val="008068DF"/>
    <w:rsid w:val="008078BE"/>
    <w:rsid w:val="00812A5E"/>
    <w:rsid w:val="0081536F"/>
    <w:rsid w:val="0081676B"/>
    <w:rsid w:val="008201F7"/>
    <w:rsid w:val="008219D3"/>
    <w:rsid w:val="008227FE"/>
    <w:rsid w:val="008234D4"/>
    <w:rsid w:val="00823BB2"/>
    <w:rsid w:val="00824E0A"/>
    <w:rsid w:val="00825892"/>
    <w:rsid w:val="00825E8A"/>
    <w:rsid w:val="00831187"/>
    <w:rsid w:val="00831F67"/>
    <w:rsid w:val="00835176"/>
    <w:rsid w:val="008356D4"/>
    <w:rsid w:val="00835966"/>
    <w:rsid w:val="0084381C"/>
    <w:rsid w:val="00845D0E"/>
    <w:rsid w:val="00846915"/>
    <w:rsid w:val="008501FB"/>
    <w:rsid w:val="00853CB6"/>
    <w:rsid w:val="008558B8"/>
    <w:rsid w:val="00857B49"/>
    <w:rsid w:val="00857B71"/>
    <w:rsid w:val="00860089"/>
    <w:rsid w:val="008611E0"/>
    <w:rsid w:val="00862BDA"/>
    <w:rsid w:val="00863F97"/>
    <w:rsid w:val="00865D14"/>
    <w:rsid w:val="008702A1"/>
    <w:rsid w:val="008759E7"/>
    <w:rsid w:val="00875A0B"/>
    <w:rsid w:val="00876629"/>
    <w:rsid w:val="00876EE1"/>
    <w:rsid w:val="008776D9"/>
    <w:rsid w:val="0088179E"/>
    <w:rsid w:val="00881BC3"/>
    <w:rsid w:val="008821A4"/>
    <w:rsid w:val="00882E4E"/>
    <w:rsid w:val="00883C25"/>
    <w:rsid w:val="00883E65"/>
    <w:rsid w:val="008855C6"/>
    <w:rsid w:val="00886880"/>
    <w:rsid w:val="00886F33"/>
    <w:rsid w:val="00887A5D"/>
    <w:rsid w:val="00890FDC"/>
    <w:rsid w:val="00891872"/>
    <w:rsid w:val="008918FF"/>
    <w:rsid w:val="00893027"/>
    <w:rsid w:val="0089333F"/>
    <w:rsid w:val="008960D8"/>
    <w:rsid w:val="008A05CC"/>
    <w:rsid w:val="008A07C8"/>
    <w:rsid w:val="008A1197"/>
    <w:rsid w:val="008A1FBA"/>
    <w:rsid w:val="008A29B8"/>
    <w:rsid w:val="008A36FF"/>
    <w:rsid w:val="008A4314"/>
    <w:rsid w:val="008A511D"/>
    <w:rsid w:val="008A631B"/>
    <w:rsid w:val="008A6FCB"/>
    <w:rsid w:val="008B112C"/>
    <w:rsid w:val="008B2E71"/>
    <w:rsid w:val="008B3597"/>
    <w:rsid w:val="008B5163"/>
    <w:rsid w:val="008B59D1"/>
    <w:rsid w:val="008B6ABE"/>
    <w:rsid w:val="008C0C9E"/>
    <w:rsid w:val="008C151B"/>
    <w:rsid w:val="008C3007"/>
    <w:rsid w:val="008C39DA"/>
    <w:rsid w:val="008C440A"/>
    <w:rsid w:val="008C5DE5"/>
    <w:rsid w:val="008C68BD"/>
    <w:rsid w:val="008C7D57"/>
    <w:rsid w:val="008D2F47"/>
    <w:rsid w:val="008D3263"/>
    <w:rsid w:val="008D3870"/>
    <w:rsid w:val="008D4ADC"/>
    <w:rsid w:val="008D6D62"/>
    <w:rsid w:val="008E13D5"/>
    <w:rsid w:val="008E2C97"/>
    <w:rsid w:val="008E3667"/>
    <w:rsid w:val="008E46A7"/>
    <w:rsid w:val="008E6A74"/>
    <w:rsid w:val="008E6F6A"/>
    <w:rsid w:val="008F2889"/>
    <w:rsid w:val="008F3B7C"/>
    <w:rsid w:val="008F3D09"/>
    <w:rsid w:val="008F4330"/>
    <w:rsid w:val="008F51F0"/>
    <w:rsid w:val="008F59A0"/>
    <w:rsid w:val="008F7F79"/>
    <w:rsid w:val="00900802"/>
    <w:rsid w:val="0090440F"/>
    <w:rsid w:val="00904751"/>
    <w:rsid w:val="00904C51"/>
    <w:rsid w:val="00905299"/>
    <w:rsid w:val="00905859"/>
    <w:rsid w:val="00905B41"/>
    <w:rsid w:val="00906A6B"/>
    <w:rsid w:val="00907210"/>
    <w:rsid w:val="0091066B"/>
    <w:rsid w:val="009109CF"/>
    <w:rsid w:val="00911BB1"/>
    <w:rsid w:val="0091286A"/>
    <w:rsid w:val="00917186"/>
    <w:rsid w:val="00917AF2"/>
    <w:rsid w:val="009214AF"/>
    <w:rsid w:val="00922C2D"/>
    <w:rsid w:val="00923082"/>
    <w:rsid w:val="00925039"/>
    <w:rsid w:val="00925B91"/>
    <w:rsid w:val="00927FCC"/>
    <w:rsid w:val="009302DF"/>
    <w:rsid w:val="0093077B"/>
    <w:rsid w:val="00930F70"/>
    <w:rsid w:val="009314CC"/>
    <w:rsid w:val="009325AC"/>
    <w:rsid w:val="00932DF9"/>
    <w:rsid w:val="00934ECF"/>
    <w:rsid w:val="00937F3C"/>
    <w:rsid w:val="0094115D"/>
    <w:rsid w:val="00944458"/>
    <w:rsid w:val="00947492"/>
    <w:rsid w:val="0094753B"/>
    <w:rsid w:val="009501C5"/>
    <w:rsid w:val="009536B7"/>
    <w:rsid w:val="009539A8"/>
    <w:rsid w:val="009543AF"/>
    <w:rsid w:val="009613A8"/>
    <w:rsid w:val="00964D7A"/>
    <w:rsid w:val="00967FFB"/>
    <w:rsid w:val="00971A05"/>
    <w:rsid w:val="0097369F"/>
    <w:rsid w:val="009742DE"/>
    <w:rsid w:val="00974352"/>
    <w:rsid w:val="00974CCA"/>
    <w:rsid w:val="009753A4"/>
    <w:rsid w:val="00975885"/>
    <w:rsid w:val="00977B13"/>
    <w:rsid w:val="0098073A"/>
    <w:rsid w:val="00980B2C"/>
    <w:rsid w:val="00981141"/>
    <w:rsid w:val="0098359E"/>
    <w:rsid w:val="00985929"/>
    <w:rsid w:val="00986036"/>
    <w:rsid w:val="009879CC"/>
    <w:rsid w:val="00987AB0"/>
    <w:rsid w:val="00987C54"/>
    <w:rsid w:val="00990018"/>
    <w:rsid w:val="0099201A"/>
    <w:rsid w:val="00992807"/>
    <w:rsid w:val="00994094"/>
    <w:rsid w:val="00995DD4"/>
    <w:rsid w:val="00995E8F"/>
    <w:rsid w:val="00996336"/>
    <w:rsid w:val="009974DA"/>
    <w:rsid w:val="00997FE1"/>
    <w:rsid w:val="009A1365"/>
    <w:rsid w:val="009A16BA"/>
    <w:rsid w:val="009A16F9"/>
    <w:rsid w:val="009A2509"/>
    <w:rsid w:val="009A276E"/>
    <w:rsid w:val="009A34F6"/>
    <w:rsid w:val="009A535F"/>
    <w:rsid w:val="009A5BF4"/>
    <w:rsid w:val="009A7BCB"/>
    <w:rsid w:val="009B1229"/>
    <w:rsid w:val="009B17F3"/>
    <w:rsid w:val="009B1CF6"/>
    <w:rsid w:val="009B236D"/>
    <w:rsid w:val="009B3254"/>
    <w:rsid w:val="009B43E2"/>
    <w:rsid w:val="009B5BA6"/>
    <w:rsid w:val="009B64A2"/>
    <w:rsid w:val="009B69BD"/>
    <w:rsid w:val="009B7836"/>
    <w:rsid w:val="009B7DE9"/>
    <w:rsid w:val="009C0D4E"/>
    <w:rsid w:val="009C13AB"/>
    <w:rsid w:val="009C161D"/>
    <w:rsid w:val="009C2557"/>
    <w:rsid w:val="009C33F1"/>
    <w:rsid w:val="009C49F4"/>
    <w:rsid w:val="009C4D67"/>
    <w:rsid w:val="009C640C"/>
    <w:rsid w:val="009C7AA4"/>
    <w:rsid w:val="009D0FD4"/>
    <w:rsid w:val="009D1034"/>
    <w:rsid w:val="009D122E"/>
    <w:rsid w:val="009D16F8"/>
    <w:rsid w:val="009D3813"/>
    <w:rsid w:val="009D5948"/>
    <w:rsid w:val="009D6753"/>
    <w:rsid w:val="009D6B47"/>
    <w:rsid w:val="009D7235"/>
    <w:rsid w:val="009E733F"/>
    <w:rsid w:val="009E73E8"/>
    <w:rsid w:val="009E7E6E"/>
    <w:rsid w:val="009F027E"/>
    <w:rsid w:val="009F0304"/>
    <w:rsid w:val="009F05F4"/>
    <w:rsid w:val="009F20F3"/>
    <w:rsid w:val="009F2846"/>
    <w:rsid w:val="009F379C"/>
    <w:rsid w:val="009F4828"/>
    <w:rsid w:val="009F51D3"/>
    <w:rsid w:val="009F60C0"/>
    <w:rsid w:val="009F66CE"/>
    <w:rsid w:val="009F718A"/>
    <w:rsid w:val="00A004BD"/>
    <w:rsid w:val="00A039E9"/>
    <w:rsid w:val="00A045F6"/>
    <w:rsid w:val="00A05B3A"/>
    <w:rsid w:val="00A05D02"/>
    <w:rsid w:val="00A067BF"/>
    <w:rsid w:val="00A072D2"/>
    <w:rsid w:val="00A074CF"/>
    <w:rsid w:val="00A1072E"/>
    <w:rsid w:val="00A11300"/>
    <w:rsid w:val="00A12CF0"/>
    <w:rsid w:val="00A1407D"/>
    <w:rsid w:val="00A16C29"/>
    <w:rsid w:val="00A16D7B"/>
    <w:rsid w:val="00A1754D"/>
    <w:rsid w:val="00A24E43"/>
    <w:rsid w:val="00A26B59"/>
    <w:rsid w:val="00A30C3D"/>
    <w:rsid w:val="00A33695"/>
    <w:rsid w:val="00A35EA1"/>
    <w:rsid w:val="00A36135"/>
    <w:rsid w:val="00A370DA"/>
    <w:rsid w:val="00A3711D"/>
    <w:rsid w:val="00A401CD"/>
    <w:rsid w:val="00A40786"/>
    <w:rsid w:val="00A40C00"/>
    <w:rsid w:val="00A43056"/>
    <w:rsid w:val="00A462A5"/>
    <w:rsid w:val="00A517D5"/>
    <w:rsid w:val="00A51826"/>
    <w:rsid w:val="00A518FA"/>
    <w:rsid w:val="00A53CF5"/>
    <w:rsid w:val="00A54496"/>
    <w:rsid w:val="00A55B1F"/>
    <w:rsid w:val="00A55B6E"/>
    <w:rsid w:val="00A56ACE"/>
    <w:rsid w:val="00A5751E"/>
    <w:rsid w:val="00A6040C"/>
    <w:rsid w:val="00A62A5F"/>
    <w:rsid w:val="00A64E95"/>
    <w:rsid w:val="00A65767"/>
    <w:rsid w:val="00A66944"/>
    <w:rsid w:val="00A7290A"/>
    <w:rsid w:val="00A749E2"/>
    <w:rsid w:val="00A751C5"/>
    <w:rsid w:val="00A7752D"/>
    <w:rsid w:val="00A77A3E"/>
    <w:rsid w:val="00A77BB0"/>
    <w:rsid w:val="00A80204"/>
    <w:rsid w:val="00A81CC4"/>
    <w:rsid w:val="00A81DD2"/>
    <w:rsid w:val="00A83191"/>
    <w:rsid w:val="00A85651"/>
    <w:rsid w:val="00A8685A"/>
    <w:rsid w:val="00A87737"/>
    <w:rsid w:val="00A900D8"/>
    <w:rsid w:val="00A90C61"/>
    <w:rsid w:val="00A92E7E"/>
    <w:rsid w:val="00A946D1"/>
    <w:rsid w:val="00A947E1"/>
    <w:rsid w:val="00A962CA"/>
    <w:rsid w:val="00A970FD"/>
    <w:rsid w:val="00AA33E4"/>
    <w:rsid w:val="00AA36DA"/>
    <w:rsid w:val="00AA3A66"/>
    <w:rsid w:val="00AA3F07"/>
    <w:rsid w:val="00AA42B7"/>
    <w:rsid w:val="00AA48B0"/>
    <w:rsid w:val="00AA506A"/>
    <w:rsid w:val="00AA50D1"/>
    <w:rsid w:val="00AA6F18"/>
    <w:rsid w:val="00AA7CA9"/>
    <w:rsid w:val="00AB0CB0"/>
    <w:rsid w:val="00AB1C63"/>
    <w:rsid w:val="00AB2617"/>
    <w:rsid w:val="00AB3F52"/>
    <w:rsid w:val="00AB4C8A"/>
    <w:rsid w:val="00AB5569"/>
    <w:rsid w:val="00AB71BB"/>
    <w:rsid w:val="00AC18C1"/>
    <w:rsid w:val="00AC2119"/>
    <w:rsid w:val="00AC2228"/>
    <w:rsid w:val="00AC227E"/>
    <w:rsid w:val="00AC2648"/>
    <w:rsid w:val="00AC3199"/>
    <w:rsid w:val="00AC390A"/>
    <w:rsid w:val="00AC66B2"/>
    <w:rsid w:val="00AC77ED"/>
    <w:rsid w:val="00AD1D99"/>
    <w:rsid w:val="00AD2587"/>
    <w:rsid w:val="00AD3772"/>
    <w:rsid w:val="00AD4B1D"/>
    <w:rsid w:val="00AD4F7E"/>
    <w:rsid w:val="00AD5406"/>
    <w:rsid w:val="00AD5F0B"/>
    <w:rsid w:val="00AD6E3E"/>
    <w:rsid w:val="00AE0CBB"/>
    <w:rsid w:val="00AE1B1A"/>
    <w:rsid w:val="00AE2179"/>
    <w:rsid w:val="00AE3FE5"/>
    <w:rsid w:val="00AE536A"/>
    <w:rsid w:val="00AE53D5"/>
    <w:rsid w:val="00AE7A57"/>
    <w:rsid w:val="00AF0EB1"/>
    <w:rsid w:val="00AF2E16"/>
    <w:rsid w:val="00AF3BA7"/>
    <w:rsid w:val="00AF41B1"/>
    <w:rsid w:val="00AF4CA9"/>
    <w:rsid w:val="00AF52BA"/>
    <w:rsid w:val="00AF6019"/>
    <w:rsid w:val="00AF7D82"/>
    <w:rsid w:val="00B01A72"/>
    <w:rsid w:val="00B01DF5"/>
    <w:rsid w:val="00B02BDD"/>
    <w:rsid w:val="00B03D84"/>
    <w:rsid w:val="00B04A3F"/>
    <w:rsid w:val="00B0507E"/>
    <w:rsid w:val="00B0555A"/>
    <w:rsid w:val="00B057C8"/>
    <w:rsid w:val="00B06BDA"/>
    <w:rsid w:val="00B10BA1"/>
    <w:rsid w:val="00B11B4B"/>
    <w:rsid w:val="00B1350B"/>
    <w:rsid w:val="00B143F8"/>
    <w:rsid w:val="00B166A7"/>
    <w:rsid w:val="00B17952"/>
    <w:rsid w:val="00B201A0"/>
    <w:rsid w:val="00B204FC"/>
    <w:rsid w:val="00B215CA"/>
    <w:rsid w:val="00B22643"/>
    <w:rsid w:val="00B22BC4"/>
    <w:rsid w:val="00B23701"/>
    <w:rsid w:val="00B2482E"/>
    <w:rsid w:val="00B25999"/>
    <w:rsid w:val="00B25D6E"/>
    <w:rsid w:val="00B26532"/>
    <w:rsid w:val="00B265EE"/>
    <w:rsid w:val="00B27428"/>
    <w:rsid w:val="00B278DD"/>
    <w:rsid w:val="00B3289D"/>
    <w:rsid w:val="00B32B8D"/>
    <w:rsid w:val="00B33322"/>
    <w:rsid w:val="00B33A1A"/>
    <w:rsid w:val="00B3686A"/>
    <w:rsid w:val="00B36AF5"/>
    <w:rsid w:val="00B42144"/>
    <w:rsid w:val="00B42779"/>
    <w:rsid w:val="00B42980"/>
    <w:rsid w:val="00B42EFE"/>
    <w:rsid w:val="00B46AED"/>
    <w:rsid w:val="00B47170"/>
    <w:rsid w:val="00B47C65"/>
    <w:rsid w:val="00B50696"/>
    <w:rsid w:val="00B50E59"/>
    <w:rsid w:val="00B5196E"/>
    <w:rsid w:val="00B544A2"/>
    <w:rsid w:val="00B54BA9"/>
    <w:rsid w:val="00B5563F"/>
    <w:rsid w:val="00B60999"/>
    <w:rsid w:val="00B60C61"/>
    <w:rsid w:val="00B618EE"/>
    <w:rsid w:val="00B61DF4"/>
    <w:rsid w:val="00B664E1"/>
    <w:rsid w:val="00B6713E"/>
    <w:rsid w:val="00B67902"/>
    <w:rsid w:val="00B72E51"/>
    <w:rsid w:val="00B75D4C"/>
    <w:rsid w:val="00B77B57"/>
    <w:rsid w:val="00B83515"/>
    <w:rsid w:val="00B83C87"/>
    <w:rsid w:val="00B84E36"/>
    <w:rsid w:val="00B85A1B"/>
    <w:rsid w:val="00B90D4A"/>
    <w:rsid w:val="00B91E6E"/>
    <w:rsid w:val="00B92D4D"/>
    <w:rsid w:val="00B93455"/>
    <w:rsid w:val="00B96621"/>
    <w:rsid w:val="00B96ABC"/>
    <w:rsid w:val="00B96F18"/>
    <w:rsid w:val="00B977E2"/>
    <w:rsid w:val="00B97D80"/>
    <w:rsid w:val="00BA17CD"/>
    <w:rsid w:val="00BA1FD0"/>
    <w:rsid w:val="00BA29DB"/>
    <w:rsid w:val="00BA3D5A"/>
    <w:rsid w:val="00BA432F"/>
    <w:rsid w:val="00BA4BF8"/>
    <w:rsid w:val="00BA531F"/>
    <w:rsid w:val="00BB03CC"/>
    <w:rsid w:val="00BB06C4"/>
    <w:rsid w:val="00BB2E25"/>
    <w:rsid w:val="00BB525F"/>
    <w:rsid w:val="00BB620B"/>
    <w:rsid w:val="00BB7E9C"/>
    <w:rsid w:val="00BC0177"/>
    <w:rsid w:val="00BC0921"/>
    <w:rsid w:val="00BC0BAE"/>
    <w:rsid w:val="00BC1408"/>
    <w:rsid w:val="00BC2749"/>
    <w:rsid w:val="00BC28FB"/>
    <w:rsid w:val="00BC424C"/>
    <w:rsid w:val="00BC66EA"/>
    <w:rsid w:val="00BC68EA"/>
    <w:rsid w:val="00BD2A55"/>
    <w:rsid w:val="00BD373E"/>
    <w:rsid w:val="00BD3963"/>
    <w:rsid w:val="00BD3C2E"/>
    <w:rsid w:val="00BD4D85"/>
    <w:rsid w:val="00BD6BFA"/>
    <w:rsid w:val="00BD7C36"/>
    <w:rsid w:val="00BE17D2"/>
    <w:rsid w:val="00BE23FB"/>
    <w:rsid w:val="00BE43CC"/>
    <w:rsid w:val="00BE46EA"/>
    <w:rsid w:val="00BE591C"/>
    <w:rsid w:val="00BE67CA"/>
    <w:rsid w:val="00BE6834"/>
    <w:rsid w:val="00BE6B0C"/>
    <w:rsid w:val="00BE6B24"/>
    <w:rsid w:val="00BE6FCB"/>
    <w:rsid w:val="00BF1D2A"/>
    <w:rsid w:val="00BF29C2"/>
    <w:rsid w:val="00BF4AC4"/>
    <w:rsid w:val="00BF4F25"/>
    <w:rsid w:val="00BF595B"/>
    <w:rsid w:val="00BF676D"/>
    <w:rsid w:val="00BF7794"/>
    <w:rsid w:val="00C00CFD"/>
    <w:rsid w:val="00C00D7C"/>
    <w:rsid w:val="00C011A6"/>
    <w:rsid w:val="00C0155A"/>
    <w:rsid w:val="00C01D2C"/>
    <w:rsid w:val="00C02996"/>
    <w:rsid w:val="00C03A99"/>
    <w:rsid w:val="00C0435B"/>
    <w:rsid w:val="00C04960"/>
    <w:rsid w:val="00C04AF3"/>
    <w:rsid w:val="00C073D1"/>
    <w:rsid w:val="00C0764A"/>
    <w:rsid w:val="00C118BF"/>
    <w:rsid w:val="00C11D6F"/>
    <w:rsid w:val="00C14448"/>
    <w:rsid w:val="00C17307"/>
    <w:rsid w:val="00C177A7"/>
    <w:rsid w:val="00C273F6"/>
    <w:rsid w:val="00C30B58"/>
    <w:rsid w:val="00C31B24"/>
    <w:rsid w:val="00C36BBC"/>
    <w:rsid w:val="00C36CBA"/>
    <w:rsid w:val="00C36CEC"/>
    <w:rsid w:val="00C36DE4"/>
    <w:rsid w:val="00C37067"/>
    <w:rsid w:val="00C37937"/>
    <w:rsid w:val="00C40F8D"/>
    <w:rsid w:val="00C42280"/>
    <w:rsid w:val="00C44417"/>
    <w:rsid w:val="00C45FAC"/>
    <w:rsid w:val="00C474E9"/>
    <w:rsid w:val="00C5025C"/>
    <w:rsid w:val="00C52558"/>
    <w:rsid w:val="00C53F50"/>
    <w:rsid w:val="00C53F6C"/>
    <w:rsid w:val="00C54A51"/>
    <w:rsid w:val="00C628E8"/>
    <w:rsid w:val="00C636ED"/>
    <w:rsid w:val="00C64119"/>
    <w:rsid w:val="00C64349"/>
    <w:rsid w:val="00C64D0E"/>
    <w:rsid w:val="00C6746E"/>
    <w:rsid w:val="00C678B4"/>
    <w:rsid w:val="00C70836"/>
    <w:rsid w:val="00C70C8E"/>
    <w:rsid w:val="00C710B5"/>
    <w:rsid w:val="00C71689"/>
    <w:rsid w:val="00C73695"/>
    <w:rsid w:val="00C73D89"/>
    <w:rsid w:val="00C74229"/>
    <w:rsid w:val="00C80B41"/>
    <w:rsid w:val="00C823A4"/>
    <w:rsid w:val="00C82688"/>
    <w:rsid w:val="00C833CA"/>
    <w:rsid w:val="00C85040"/>
    <w:rsid w:val="00C85BA0"/>
    <w:rsid w:val="00C8613B"/>
    <w:rsid w:val="00C90701"/>
    <w:rsid w:val="00C9137F"/>
    <w:rsid w:val="00C91F79"/>
    <w:rsid w:val="00C93557"/>
    <w:rsid w:val="00C94F79"/>
    <w:rsid w:val="00C96362"/>
    <w:rsid w:val="00C96F9C"/>
    <w:rsid w:val="00CA3BD8"/>
    <w:rsid w:val="00CA3BEC"/>
    <w:rsid w:val="00CA57B8"/>
    <w:rsid w:val="00CA66A0"/>
    <w:rsid w:val="00CA6E85"/>
    <w:rsid w:val="00CB1518"/>
    <w:rsid w:val="00CB3DFF"/>
    <w:rsid w:val="00CB401F"/>
    <w:rsid w:val="00CB42BD"/>
    <w:rsid w:val="00CB5BDB"/>
    <w:rsid w:val="00CB6D7E"/>
    <w:rsid w:val="00CC038D"/>
    <w:rsid w:val="00CC0FE7"/>
    <w:rsid w:val="00CC54AD"/>
    <w:rsid w:val="00CD0037"/>
    <w:rsid w:val="00CD090D"/>
    <w:rsid w:val="00CD0B4D"/>
    <w:rsid w:val="00CD0DD7"/>
    <w:rsid w:val="00CD0DF1"/>
    <w:rsid w:val="00CD581E"/>
    <w:rsid w:val="00CD61ED"/>
    <w:rsid w:val="00CE4346"/>
    <w:rsid w:val="00CE43F4"/>
    <w:rsid w:val="00CE50E9"/>
    <w:rsid w:val="00CE5196"/>
    <w:rsid w:val="00CE5B68"/>
    <w:rsid w:val="00CE5C3C"/>
    <w:rsid w:val="00CF0D0E"/>
    <w:rsid w:val="00CF51AD"/>
    <w:rsid w:val="00CF7511"/>
    <w:rsid w:val="00CF7B03"/>
    <w:rsid w:val="00D009E3"/>
    <w:rsid w:val="00D00D37"/>
    <w:rsid w:val="00D016C5"/>
    <w:rsid w:val="00D01C25"/>
    <w:rsid w:val="00D01F6E"/>
    <w:rsid w:val="00D031FD"/>
    <w:rsid w:val="00D03463"/>
    <w:rsid w:val="00D045D3"/>
    <w:rsid w:val="00D06EC1"/>
    <w:rsid w:val="00D0799B"/>
    <w:rsid w:val="00D10DDE"/>
    <w:rsid w:val="00D10F72"/>
    <w:rsid w:val="00D147EB"/>
    <w:rsid w:val="00D15A43"/>
    <w:rsid w:val="00D15C43"/>
    <w:rsid w:val="00D16FB6"/>
    <w:rsid w:val="00D171F8"/>
    <w:rsid w:val="00D175FE"/>
    <w:rsid w:val="00D17B8B"/>
    <w:rsid w:val="00D20AC9"/>
    <w:rsid w:val="00D248FD"/>
    <w:rsid w:val="00D2497C"/>
    <w:rsid w:val="00D26388"/>
    <w:rsid w:val="00D26390"/>
    <w:rsid w:val="00D26491"/>
    <w:rsid w:val="00D27FB7"/>
    <w:rsid w:val="00D30CD0"/>
    <w:rsid w:val="00D34714"/>
    <w:rsid w:val="00D35942"/>
    <w:rsid w:val="00D35E95"/>
    <w:rsid w:val="00D36411"/>
    <w:rsid w:val="00D3679C"/>
    <w:rsid w:val="00D404E2"/>
    <w:rsid w:val="00D40EF9"/>
    <w:rsid w:val="00D412C1"/>
    <w:rsid w:val="00D4304F"/>
    <w:rsid w:val="00D43F94"/>
    <w:rsid w:val="00D45BC3"/>
    <w:rsid w:val="00D47CB2"/>
    <w:rsid w:val="00D50047"/>
    <w:rsid w:val="00D519EE"/>
    <w:rsid w:val="00D53158"/>
    <w:rsid w:val="00D54054"/>
    <w:rsid w:val="00D54368"/>
    <w:rsid w:val="00D55085"/>
    <w:rsid w:val="00D62446"/>
    <w:rsid w:val="00D62C14"/>
    <w:rsid w:val="00D652C2"/>
    <w:rsid w:val="00D67FBD"/>
    <w:rsid w:val="00D717E3"/>
    <w:rsid w:val="00D72D83"/>
    <w:rsid w:val="00D730B5"/>
    <w:rsid w:val="00D73A0A"/>
    <w:rsid w:val="00D74003"/>
    <w:rsid w:val="00D74BD7"/>
    <w:rsid w:val="00D75549"/>
    <w:rsid w:val="00D75E43"/>
    <w:rsid w:val="00D76B4E"/>
    <w:rsid w:val="00D770D1"/>
    <w:rsid w:val="00D77BFB"/>
    <w:rsid w:val="00D80B0A"/>
    <w:rsid w:val="00D819AC"/>
    <w:rsid w:val="00D82AB1"/>
    <w:rsid w:val="00D82CE3"/>
    <w:rsid w:val="00D84CB0"/>
    <w:rsid w:val="00D858BE"/>
    <w:rsid w:val="00D90F3B"/>
    <w:rsid w:val="00D91A5D"/>
    <w:rsid w:val="00D947F7"/>
    <w:rsid w:val="00DA1632"/>
    <w:rsid w:val="00DA247C"/>
    <w:rsid w:val="00DA34D1"/>
    <w:rsid w:val="00DB08C0"/>
    <w:rsid w:val="00DB1DDE"/>
    <w:rsid w:val="00DB2CB3"/>
    <w:rsid w:val="00DB4409"/>
    <w:rsid w:val="00DB4B80"/>
    <w:rsid w:val="00DB4BAD"/>
    <w:rsid w:val="00DC585D"/>
    <w:rsid w:val="00DC719C"/>
    <w:rsid w:val="00DD20EC"/>
    <w:rsid w:val="00DD23B3"/>
    <w:rsid w:val="00DD5A21"/>
    <w:rsid w:val="00DE1D07"/>
    <w:rsid w:val="00DE346F"/>
    <w:rsid w:val="00DE49D7"/>
    <w:rsid w:val="00DE54AA"/>
    <w:rsid w:val="00DE6056"/>
    <w:rsid w:val="00DE6827"/>
    <w:rsid w:val="00DF1FEA"/>
    <w:rsid w:val="00DF3B8E"/>
    <w:rsid w:val="00DF4AEE"/>
    <w:rsid w:val="00DF4E7A"/>
    <w:rsid w:val="00DF5A0F"/>
    <w:rsid w:val="00DF5A2E"/>
    <w:rsid w:val="00DF7373"/>
    <w:rsid w:val="00E010D1"/>
    <w:rsid w:val="00E03301"/>
    <w:rsid w:val="00E03DEA"/>
    <w:rsid w:val="00E045FD"/>
    <w:rsid w:val="00E04963"/>
    <w:rsid w:val="00E11917"/>
    <w:rsid w:val="00E169B5"/>
    <w:rsid w:val="00E16FC1"/>
    <w:rsid w:val="00E17A36"/>
    <w:rsid w:val="00E211D1"/>
    <w:rsid w:val="00E23979"/>
    <w:rsid w:val="00E24097"/>
    <w:rsid w:val="00E2458A"/>
    <w:rsid w:val="00E2766C"/>
    <w:rsid w:val="00E302AA"/>
    <w:rsid w:val="00E33237"/>
    <w:rsid w:val="00E34892"/>
    <w:rsid w:val="00E353A0"/>
    <w:rsid w:val="00E36860"/>
    <w:rsid w:val="00E36C21"/>
    <w:rsid w:val="00E41642"/>
    <w:rsid w:val="00E42BAB"/>
    <w:rsid w:val="00E44B98"/>
    <w:rsid w:val="00E474BB"/>
    <w:rsid w:val="00E47E4E"/>
    <w:rsid w:val="00E5051F"/>
    <w:rsid w:val="00E53670"/>
    <w:rsid w:val="00E53AEE"/>
    <w:rsid w:val="00E53B63"/>
    <w:rsid w:val="00E550C4"/>
    <w:rsid w:val="00E57199"/>
    <w:rsid w:val="00E57C7A"/>
    <w:rsid w:val="00E61E47"/>
    <w:rsid w:val="00E62B4F"/>
    <w:rsid w:val="00E63888"/>
    <w:rsid w:val="00E64131"/>
    <w:rsid w:val="00E65594"/>
    <w:rsid w:val="00E67CFD"/>
    <w:rsid w:val="00E70A0C"/>
    <w:rsid w:val="00E72CB2"/>
    <w:rsid w:val="00E7305F"/>
    <w:rsid w:val="00E75717"/>
    <w:rsid w:val="00E7664C"/>
    <w:rsid w:val="00E770A0"/>
    <w:rsid w:val="00E77341"/>
    <w:rsid w:val="00E82761"/>
    <w:rsid w:val="00E8342D"/>
    <w:rsid w:val="00E839C5"/>
    <w:rsid w:val="00E84318"/>
    <w:rsid w:val="00E8482F"/>
    <w:rsid w:val="00E8570C"/>
    <w:rsid w:val="00E85BCA"/>
    <w:rsid w:val="00E874EA"/>
    <w:rsid w:val="00E87ABA"/>
    <w:rsid w:val="00E92D30"/>
    <w:rsid w:val="00E96228"/>
    <w:rsid w:val="00E96D0C"/>
    <w:rsid w:val="00E97D95"/>
    <w:rsid w:val="00EA0161"/>
    <w:rsid w:val="00EA0B5F"/>
    <w:rsid w:val="00EA1081"/>
    <w:rsid w:val="00EA1E28"/>
    <w:rsid w:val="00EA388F"/>
    <w:rsid w:val="00EA444D"/>
    <w:rsid w:val="00EA5098"/>
    <w:rsid w:val="00EA6D74"/>
    <w:rsid w:val="00EA730C"/>
    <w:rsid w:val="00EA79E9"/>
    <w:rsid w:val="00EB0120"/>
    <w:rsid w:val="00EB039A"/>
    <w:rsid w:val="00EB140B"/>
    <w:rsid w:val="00EB1426"/>
    <w:rsid w:val="00EB3350"/>
    <w:rsid w:val="00EB5758"/>
    <w:rsid w:val="00EB5AFF"/>
    <w:rsid w:val="00EB6199"/>
    <w:rsid w:val="00EB6583"/>
    <w:rsid w:val="00EB6717"/>
    <w:rsid w:val="00EB6F92"/>
    <w:rsid w:val="00EC03B0"/>
    <w:rsid w:val="00EC082B"/>
    <w:rsid w:val="00EC1E8C"/>
    <w:rsid w:val="00EC32F8"/>
    <w:rsid w:val="00EC6707"/>
    <w:rsid w:val="00EC7BBA"/>
    <w:rsid w:val="00ED0128"/>
    <w:rsid w:val="00ED0CA5"/>
    <w:rsid w:val="00ED0E5C"/>
    <w:rsid w:val="00ED106A"/>
    <w:rsid w:val="00ED3323"/>
    <w:rsid w:val="00ED43E3"/>
    <w:rsid w:val="00ED4B3B"/>
    <w:rsid w:val="00ED59DB"/>
    <w:rsid w:val="00EE2B4D"/>
    <w:rsid w:val="00EE2F9E"/>
    <w:rsid w:val="00EE32CD"/>
    <w:rsid w:val="00EE3DC3"/>
    <w:rsid w:val="00EE5625"/>
    <w:rsid w:val="00EE691B"/>
    <w:rsid w:val="00EE6BF4"/>
    <w:rsid w:val="00EF129A"/>
    <w:rsid w:val="00EF3D49"/>
    <w:rsid w:val="00EF4A40"/>
    <w:rsid w:val="00EF6F6B"/>
    <w:rsid w:val="00EF7F83"/>
    <w:rsid w:val="00F0286E"/>
    <w:rsid w:val="00F030AE"/>
    <w:rsid w:val="00F05488"/>
    <w:rsid w:val="00F05671"/>
    <w:rsid w:val="00F067AD"/>
    <w:rsid w:val="00F105CE"/>
    <w:rsid w:val="00F1100C"/>
    <w:rsid w:val="00F11E91"/>
    <w:rsid w:val="00F12287"/>
    <w:rsid w:val="00F14F8A"/>
    <w:rsid w:val="00F16324"/>
    <w:rsid w:val="00F1775C"/>
    <w:rsid w:val="00F17883"/>
    <w:rsid w:val="00F20576"/>
    <w:rsid w:val="00F206A0"/>
    <w:rsid w:val="00F215D9"/>
    <w:rsid w:val="00F2206E"/>
    <w:rsid w:val="00F23E2B"/>
    <w:rsid w:val="00F26B0F"/>
    <w:rsid w:val="00F30B8B"/>
    <w:rsid w:val="00F328E0"/>
    <w:rsid w:val="00F32AD3"/>
    <w:rsid w:val="00F360F3"/>
    <w:rsid w:val="00F36AC9"/>
    <w:rsid w:val="00F37391"/>
    <w:rsid w:val="00F37BDF"/>
    <w:rsid w:val="00F409BB"/>
    <w:rsid w:val="00F414AC"/>
    <w:rsid w:val="00F416A1"/>
    <w:rsid w:val="00F425B0"/>
    <w:rsid w:val="00F45A51"/>
    <w:rsid w:val="00F47422"/>
    <w:rsid w:val="00F47781"/>
    <w:rsid w:val="00F507DA"/>
    <w:rsid w:val="00F519C7"/>
    <w:rsid w:val="00F52252"/>
    <w:rsid w:val="00F52811"/>
    <w:rsid w:val="00F52913"/>
    <w:rsid w:val="00F57996"/>
    <w:rsid w:val="00F613C9"/>
    <w:rsid w:val="00F617E9"/>
    <w:rsid w:val="00F624A6"/>
    <w:rsid w:val="00F62D68"/>
    <w:rsid w:val="00F669C4"/>
    <w:rsid w:val="00F70804"/>
    <w:rsid w:val="00F725B1"/>
    <w:rsid w:val="00F75BB7"/>
    <w:rsid w:val="00F77724"/>
    <w:rsid w:val="00F77C9F"/>
    <w:rsid w:val="00F81FB2"/>
    <w:rsid w:val="00F845D8"/>
    <w:rsid w:val="00F84B36"/>
    <w:rsid w:val="00F85193"/>
    <w:rsid w:val="00F8603B"/>
    <w:rsid w:val="00F86EB0"/>
    <w:rsid w:val="00F87F97"/>
    <w:rsid w:val="00F908C1"/>
    <w:rsid w:val="00F91177"/>
    <w:rsid w:val="00F9183E"/>
    <w:rsid w:val="00F9200F"/>
    <w:rsid w:val="00F94029"/>
    <w:rsid w:val="00F9509B"/>
    <w:rsid w:val="00F97A51"/>
    <w:rsid w:val="00FA0961"/>
    <w:rsid w:val="00FA1969"/>
    <w:rsid w:val="00FA32F6"/>
    <w:rsid w:val="00FA4FDD"/>
    <w:rsid w:val="00FA5300"/>
    <w:rsid w:val="00FA5DD0"/>
    <w:rsid w:val="00FA62BB"/>
    <w:rsid w:val="00FB1B89"/>
    <w:rsid w:val="00FB2C17"/>
    <w:rsid w:val="00FB738F"/>
    <w:rsid w:val="00FC2EA8"/>
    <w:rsid w:val="00FC318C"/>
    <w:rsid w:val="00FC44D9"/>
    <w:rsid w:val="00FC5188"/>
    <w:rsid w:val="00FC731D"/>
    <w:rsid w:val="00FC734D"/>
    <w:rsid w:val="00FD12E3"/>
    <w:rsid w:val="00FD13F4"/>
    <w:rsid w:val="00FD168B"/>
    <w:rsid w:val="00FD3B2C"/>
    <w:rsid w:val="00FD4C02"/>
    <w:rsid w:val="00FD6EAA"/>
    <w:rsid w:val="00FD7E7A"/>
    <w:rsid w:val="00FE2A1A"/>
    <w:rsid w:val="00FE2BEC"/>
    <w:rsid w:val="00FE5713"/>
    <w:rsid w:val="00FE57B1"/>
    <w:rsid w:val="00FE6995"/>
    <w:rsid w:val="00FF09E6"/>
    <w:rsid w:val="00FF0F71"/>
    <w:rsid w:val="00FF17FF"/>
    <w:rsid w:val="00FF283A"/>
    <w:rsid w:val="00FF4A06"/>
    <w:rsid w:val="00FF54D3"/>
    <w:rsid w:val="00FF654C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D617D4F"/>
  <w15:docId w15:val="{2DD1B95D-1DCF-449F-B36B-4395C157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FC731D"/>
    <w:pPr>
      <w:keepNext/>
      <w:tabs>
        <w:tab w:val="num" w:pos="432"/>
      </w:tabs>
      <w:overflowPunct/>
      <w:autoSpaceDE/>
      <w:spacing w:before="240" w:after="60"/>
      <w:ind w:left="432" w:hanging="432"/>
      <w:textAlignment w:val="auto"/>
      <w:outlineLvl w:val="0"/>
    </w:pPr>
    <w:rPr>
      <w:rFonts w:ascii="Arial" w:hAnsi="Arial"/>
      <w:b/>
      <w:kern w:val="1"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basedOn w:val="Fuentedeprrafopredete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basedOn w:val="Fuentedeprrafopredete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C30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basedOn w:val="Fuentedeprrafopredeter"/>
    <w:uiPriority w:val="99"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550F4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4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spacing w:after="0" w:line="240" w:lineRule="auto"/>
      <w:textAlignment w:val="baseline"/>
    </w:pPr>
    <w:rPr>
      <w:rFonts w:ascii="Symbol" w:eastAsia="Arial" w:hAnsi="Symbol" w:cs="Times New Roman"/>
      <w:color w:val="000000"/>
      <w:sz w:val="24"/>
      <w:szCs w:val="20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9"/>
    <w:rsid w:val="00FC731D"/>
    <w:rPr>
      <w:rFonts w:ascii="Arial" w:eastAsia="Times New Roman" w:hAnsi="Arial" w:cs="Times New Roman"/>
      <w:b/>
      <w:kern w:val="1"/>
      <w:sz w:val="28"/>
      <w:szCs w:val="20"/>
      <w:lang w:val="es-ES" w:eastAsia="ar-SA"/>
    </w:rPr>
  </w:style>
  <w:style w:type="paragraph" w:customStyle="1" w:styleId="Listavistosa-nfasis11">
    <w:name w:val="Lista vistosa - Énfasis 11"/>
    <w:basedOn w:val="Normal"/>
    <w:uiPriority w:val="99"/>
    <w:rsid w:val="00995DD4"/>
    <w:pPr>
      <w:overflowPunct/>
      <w:autoSpaceDE/>
      <w:ind w:left="720"/>
      <w:textAlignment w:val="auto"/>
    </w:pPr>
  </w:style>
  <w:style w:type="paragraph" w:customStyle="1" w:styleId="Body1">
    <w:name w:val="Body 1"/>
    <w:uiPriority w:val="99"/>
    <w:rsid w:val="00904C5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77724"/>
    <w:rPr>
      <w:vertAlign w:val="superscript"/>
    </w:rPr>
  </w:style>
  <w:style w:type="paragraph" w:styleId="Revisin">
    <w:name w:val="Revision"/>
    <w:hidden/>
    <w:uiPriority w:val="99"/>
    <w:semiHidden/>
    <w:rsid w:val="002E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74550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C2D1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1C2D1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01A1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01A1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A5F"/>
    <w:rPr>
      <w:color w:val="800080" w:themeColor="followedHyperlink"/>
      <w:u w:val="single"/>
    </w:rPr>
  </w:style>
  <w:style w:type="paragraph" w:styleId="Sinespaciado">
    <w:name w:val="No Spacing"/>
    <w:qFormat/>
    <w:rsid w:val="004408C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30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Ttulo10">
    <w:name w:val="Título1"/>
    <w:basedOn w:val="Normal"/>
    <w:next w:val="Subttulo"/>
    <w:qFormat/>
    <w:rsid w:val="00E7305F"/>
    <w:pPr>
      <w:jc w:val="center"/>
    </w:pPr>
    <w:rPr>
      <w:rFonts w:ascii="Helvetica-Bold" w:hAnsi="Helvetica-Bold"/>
      <w:b/>
      <w:color w:val="000000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D13F4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D13F4"/>
    <w:rPr>
      <w:rFonts w:ascii="Lucida Grande" w:eastAsia="Times New Roman" w:hAnsi="Lucida Grande" w:cs="Lucida Grande"/>
      <w:sz w:val="24"/>
      <w:szCs w:val="24"/>
      <w:lang w:eastAsia="ar-SA"/>
    </w:rPr>
  </w:style>
  <w:style w:type="paragraph" w:customStyle="1" w:styleId="Textoentabla">
    <w:name w:val="Texto en tabla"/>
    <w:basedOn w:val="Normal"/>
    <w:link w:val="TextoentablaCar"/>
    <w:uiPriority w:val="99"/>
    <w:rsid w:val="00DA34D1"/>
    <w:pPr>
      <w:tabs>
        <w:tab w:val="left" w:pos="360"/>
      </w:tabs>
      <w:suppressAutoHyphens w:val="0"/>
      <w:overflowPunct/>
      <w:autoSpaceDE/>
      <w:spacing w:before="60" w:after="60"/>
      <w:ind w:right="-103"/>
      <w:textAlignment w:val="auto"/>
    </w:pPr>
    <w:rPr>
      <w:rFonts w:ascii="Arial Narrow" w:eastAsia="Calibri" w:hAnsi="Arial Narrow"/>
      <w:spacing w:val="-3"/>
      <w:lang w:eastAsia="es-ES"/>
    </w:rPr>
  </w:style>
  <w:style w:type="character" w:customStyle="1" w:styleId="TextoentablaCar">
    <w:name w:val="Texto en tabla Car"/>
    <w:link w:val="Textoentabla"/>
    <w:uiPriority w:val="99"/>
    <w:locked/>
    <w:rsid w:val="00DA34D1"/>
    <w:rPr>
      <w:rFonts w:ascii="Arial Narrow" w:eastAsia="Calibri" w:hAnsi="Arial Narrow" w:cs="Times New Roman"/>
      <w:spacing w:val="-3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9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78F0-E62C-4799-8A87-CA05D333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Natalia Munoz Bolivar</cp:lastModifiedBy>
  <cp:revision>6</cp:revision>
  <cp:lastPrinted>2015-10-09T19:17:00Z</cp:lastPrinted>
  <dcterms:created xsi:type="dcterms:W3CDTF">2017-02-08T01:36:00Z</dcterms:created>
  <dcterms:modified xsi:type="dcterms:W3CDTF">2017-02-13T22:46:00Z</dcterms:modified>
</cp:coreProperties>
</file>