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FDD21" w14:textId="77777777" w:rsidR="00213036" w:rsidRPr="00E40040" w:rsidRDefault="00213036" w:rsidP="00213036">
      <w:pPr>
        <w:pStyle w:val="Puesto"/>
        <w:jc w:val="left"/>
        <w:rPr>
          <w:rFonts w:ascii="Arial" w:hAnsi="Arial" w:cs="Arial"/>
          <w:sz w:val="22"/>
          <w:szCs w:val="22"/>
        </w:rPr>
      </w:pPr>
      <w:bookmarkStart w:id="0" w:name="_GoBack"/>
      <w:bookmarkEnd w:id="0"/>
      <w:r w:rsidRPr="00E40040">
        <w:rPr>
          <w:rFonts w:ascii="Arial" w:hAnsi="Arial" w:cs="Arial"/>
          <w:color w:val="FF0000"/>
          <w:sz w:val="22"/>
          <w:szCs w:val="22"/>
        </w:rPr>
        <w:t xml:space="preserve">          </w:t>
      </w:r>
      <w:r w:rsidRPr="00E40040">
        <w:rPr>
          <w:rFonts w:ascii="Arial" w:hAnsi="Arial" w:cs="Arial"/>
          <w:sz w:val="22"/>
          <w:szCs w:val="22"/>
        </w:rPr>
        <w:t xml:space="preserve">                           </w:t>
      </w:r>
    </w:p>
    <w:p w14:paraId="5F0E426F" w14:textId="77777777" w:rsidR="00E40040" w:rsidRPr="00E40040" w:rsidRDefault="00E40040" w:rsidP="00E40040">
      <w:pPr>
        <w:jc w:val="both"/>
        <w:rPr>
          <w:rStyle w:val="Hipervnculo"/>
          <w:rFonts w:ascii="Arial" w:hAnsi="Arial" w:cs="Arial"/>
          <w:color w:val="00CC00"/>
          <w:sz w:val="22"/>
          <w:u w:val="none"/>
        </w:rPr>
      </w:pPr>
      <w:r w:rsidRPr="00E40040">
        <w:rPr>
          <w:rStyle w:val="Hipervnculo"/>
          <w:rFonts w:ascii="Arial" w:hAnsi="Arial" w:cs="Arial"/>
          <w:color w:val="00CC00"/>
          <w:sz w:val="22"/>
          <w:u w:val="none"/>
        </w:rPr>
        <w:t>Los campos en color verde deberán ser diligenciados</w:t>
      </w:r>
    </w:p>
    <w:p w14:paraId="41177E2E" w14:textId="77777777" w:rsidR="00E40040" w:rsidRPr="00E40040" w:rsidRDefault="00E40040" w:rsidP="00E40040">
      <w:pPr>
        <w:jc w:val="both"/>
        <w:rPr>
          <w:rStyle w:val="Hipervnculo"/>
          <w:rFonts w:ascii="Arial" w:hAnsi="Arial" w:cs="Arial"/>
          <w:color w:val="FF0000"/>
          <w:sz w:val="22"/>
          <w:u w:val="none"/>
        </w:rPr>
      </w:pPr>
      <w:r w:rsidRPr="00E40040">
        <w:rPr>
          <w:rStyle w:val="Hipervnculo"/>
          <w:rFonts w:ascii="Arial" w:hAnsi="Arial" w:cs="Arial"/>
          <w:color w:val="FF0000"/>
          <w:sz w:val="22"/>
          <w:u w:val="none"/>
        </w:rPr>
        <w:t>Los campos en color rojo deberán ser eliminados</w:t>
      </w:r>
    </w:p>
    <w:p w14:paraId="3D508D18" w14:textId="77777777" w:rsidR="00E40040" w:rsidRPr="00E40040" w:rsidRDefault="00E40040" w:rsidP="00E40040">
      <w:pPr>
        <w:jc w:val="both"/>
        <w:rPr>
          <w:rStyle w:val="Hipervnculo"/>
          <w:rFonts w:ascii="Arial" w:hAnsi="Arial" w:cs="Arial"/>
          <w:color w:val="FF0000"/>
          <w:sz w:val="22"/>
          <w:u w:val="none"/>
        </w:rPr>
      </w:pPr>
    </w:p>
    <w:p w14:paraId="56419826" w14:textId="77777777" w:rsidR="00E40040" w:rsidRPr="00E40040" w:rsidRDefault="00E40040" w:rsidP="00E40040">
      <w:pPr>
        <w:pStyle w:val="Puesto"/>
        <w:rPr>
          <w:rFonts w:ascii="Arial" w:hAnsi="Arial" w:cs="Arial"/>
          <w:spacing w:val="6"/>
          <w:kern w:val="1"/>
          <w:sz w:val="22"/>
          <w:szCs w:val="22"/>
        </w:rPr>
      </w:pPr>
    </w:p>
    <w:p w14:paraId="2D76E01E" w14:textId="77777777" w:rsidR="00E40040" w:rsidRPr="00E40040" w:rsidRDefault="00E40040" w:rsidP="00E40040">
      <w:pPr>
        <w:pStyle w:val="Puesto"/>
        <w:rPr>
          <w:rFonts w:ascii="Arial" w:hAnsi="Arial" w:cs="Arial"/>
          <w:sz w:val="22"/>
          <w:szCs w:val="22"/>
        </w:rPr>
      </w:pPr>
      <w:r w:rsidRPr="00E40040">
        <w:rPr>
          <w:rFonts w:ascii="Arial" w:hAnsi="Arial" w:cs="Arial"/>
          <w:spacing w:val="6"/>
          <w:kern w:val="1"/>
          <w:sz w:val="22"/>
          <w:szCs w:val="22"/>
        </w:rPr>
        <w:t>DEPARTAMENTO ADMINISTRATIVO DE CIENCIA, TECNOLOGIA E INNOVACIÓN - COLCIENCIAS -</w:t>
      </w:r>
    </w:p>
    <w:p w14:paraId="4480B178" w14:textId="77777777" w:rsidR="00E40040" w:rsidRPr="00E40040" w:rsidRDefault="00E40040" w:rsidP="00E40040">
      <w:pPr>
        <w:jc w:val="center"/>
        <w:rPr>
          <w:rFonts w:ascii="Arial" w:hAnsi="Arial" w:cs="Arial"/>
          <w:b/>
          <w:color w:val="FF0000"/>
          <w:sz w:val="22"/>
          <w:szCs w:val="22"/>
        </w:rPr>
      </w:pPr>
    </w:p>
    <w:p w14:paraId="182528E1" w14:textId="77777777" w:rsidR="00E40040" w:rsidRPr="00E40040" w:rsidRDefault="00E40040" w:rsidP="00E40040">
      <w:pPr>
        <w:pStyle w:val="Textoindependiente31"/>
        <w:widowControl/>
        <w:shd w:val="clear" w:color="auto" w:fill="008080"/>
        <w:spacing w:after="0"/>
        <w:jc w:val="center"/>
        <w:rPr>
          <w:rFonts w:cs="Arial"/>
          <w:b/>
          <w:color w:val="FFFFFF"/>
          <w:sz w:val="22"/>
          <w:szCs w:val="22"/>
        </w:rPr>
      </w:pPr>
    </w:p>
    <w:p w14:paraId="649E02DF" w14:textId="77777777" w:rsidR="00E40040" w:rsidRPr="00E40040" w:rsidRDefault="00E40040" w:rsidP="00E40040">
      <w:pPr>
        <w:pStyle w:val="Textoindependiente31"/>
        <w:shd w:val="clear" w:color="auto" w:fill="008080"/>
        <w:spacing w:after="0"/>
        <w:jc w:val="center"/>
        <w:rPr>
          <w:rFonts w:cs="Arial"/>
          <w:b/>
          <w:color w:val="FFFFFF"/>
          <w:sz w:val="22"/>
          <w:szCs w:val="22"/>
        </w:rPr>
      </w:pPr>
      <w:r w:rsidRPr="00E40040">
        <w:rPr>
          <w:rFonts w:cs="Arial"/>
          <w:b/>
          <w:color w:val="FFFFFF"/>
          <w:sz w:val="22"/>
          <w:szCs w:val="22"/>
        </w:rPr>
        <w:t>CONVOCATORIA DE PROYECTOS DE INVESTIGACIÓN Y DESARROLLO EN INGENIERIAS -2015</w:t>
      </w:r>
    </w:p>
    <w:p w14:paraId="1CE11BA0" w14:textId="77777777" w:rsidR="00E40040" w:rsidRPr="00E40040" w:rsidRDefault="00E40040" w:rsidP="00E40040">
      <w:pPr>
        <w:pStyle w:val="Textoindependiente31"/>
        <w:widowControl/>
        <w:shd w:val="clear" w:color="auto" w:fill="008080"/>
        <w:spacing w:after="0"/>
        <w:jc w:val="center"/>
        <w:rPr>
          <w:rFonts w:cs="Arial"/>
          <w:b/>
          <w:sz w:val="22"/>
          <w:szCs w:val="22"/>
        </w:rPr>
      </w:pPr>
    </w:p>
    <w:p w14:paraId="02ED9136" w14:textId="77777777" w:rsidR="00E40040" w:rsidRPr="00E40040" w:rsidRDefault="00E40040" w:rsidP="00E40040">
      <w:pPr>
        <w:jc w:val="center"/>
        <w:rPr>
          <w:rFonts w:ascii="Arial" w:hAnsi="Arial" w:cs="Arial"/>
          <w:b/>
          <w:color w:val="FF0000"/>
          <w:sz w:val="22"/>
          <w:szCs w:val="22"/>
        </w:rPr>
      </w:pPr>
    </w:p>
    <w:p w14:paraId="6EE86E0D" w14:textId="77777777" w:rsidR="00E40040" w:rsidRPr="00E40040" w:rsidRDefault="00E40040" w:rsidP="00E40040">
      <w:pPr>
        <w:pStyle w:val="EstiloEstiloTtulo1LatinaArial11pt11pt"/>
        <w:rPr>
          <w:rFonts w:cs="Arial"/>
          <w:szCs w:val="22"/>
          <w:lang w:val="es-CO"/>
        </w:rPr>
      </w:pPr>
      <w:r w:rsidRPr="00E40040">
        <w:rPr>
          <w:rFonts w:cs="Arial"/>
          <w:szCs w:val="22"/>
        </w:rPr>
        <w:t>ANEXO</w:t>
      </w:r>
      <w:r w:rsidRPr="00E40040">
        <w:rPr>
          <w:rFonts w:cs="Arial"/>
          <w:color w:val="00CC00"/>
          <w:szCs w:val="22"/>
        </w:rPr>
        <w:t xml:space="preserve"> </w:t>
      </w:r>
      <w:r w:rsidRPr="00E40040">
        <w:rPr>
          <w:rFonts w:cs="Arial"/>
          <w:szCs w:val="22"/>
        </w:rPr>
        <w:t>2 -</w:t>
      </w:r>
      <w:r w:rsidRPr="00E40040">
        <w:rPr>
          <w:rFonts w:cs="Arial"/>
          <w:color w:val="00CC00"/>
          <w:szCs w:val="22"/>
        </w:rPr>
        <w:t xml:space="preserve"> </w:t>
      </w:r>
      <w:r w:rsidRPr="00E40040">
        <w:rPr>
          <w:rFonts w:cs="Arial"/>
          <w:szCs w:val="22"/>
          <w:lang w:val="es-CO"/>
        </w:rPr>
        <w:t>CARTA UNIFICADA DE AVAL Y COMPROMISO INSTITUCIONAL</w:t>
      </w:r>
    </w:p>
    <w:p w14:paraId="65D2D3B8" w14:textId="77777777" w:rsidR="00E40040" w:rsidRPr="00E40040" w:rsidRDefault="00E40040" w:rsidP="00E40040">
      <w:pPr>
        <w:pStyle w:val="EstiloEstiloTtulo1LatinaArial11pt11pt"/>
        <w:rPr>
          <w:rFonts w:cs="Arial"/>
          <w:szCs w:val="22"/>
          <w:lang w:val="es-CO"/>
        </w:rPr>
      </w:pPr>
      <w:r w:rsidRPr="00E40040">
        <w:rPr>
          <w:rFonts w:cs="Arial"/>
          <w:szCs w:val="22"/>
          <w:lang w:val="es-CO"/>
        </w:rPr>
        <w:t>TIPO I SIN ALIANZA ESTRATÉGICA</w:t>
      </w:r>
    </w:p>
    <w:p w14:paraId="64113972" w14:textId="77777777" w:rsidR="00E40040" w:rsidRPr="00E40040" w:rsidRDefault="00E40040" w:rsidP="00E40040">
      <w:pPr>
        <w:pStyle w:val="EstiloEstiloTtulo1LatinaArial11pt11pt"/>
        <w:rPr>
          <w:rFonts w:cs="Arial"/>
          <w:color w:val="00CC00"/>
          <w:szCs w:val="22"/>
        </w:rPr>
      </w:pPr>
      <w:r w:rsidRPr="00E40040">
        <w:rPr>
          <w:rFonts w:cs="Arial"/>
          <w:szCs w:val="22"/>
          <w:lang w:val="es-CO"/>
        </w:rPr>
        <w:t>** (A partir de la página 5 se encuentra el formato TIPO II CON ALIANZA ESTRATEGICA)</w:t>
      </w:r>
    </w:p>
    <w:p w14:paraId="03D5B112" w14:textId="77777777" w:rsidR="00E40040" w:rsidRPr="00E40040" w:rsidRDefault="00E40040" w:rsidP="00E40040">
      <w:pPr>
        <w:pStyle w:val="EstiloEstiloTtulo1LatinaArial11pt11pt"/>
        <w:rPr>
          <w:rFonts w:cs="Arial"/>
          <w:color w:val="00CC00"/>
          <w:szCs w:val="22"/>
          <w:lang w:val="es-CO"/>
        </w:rPr>
      </w:pPr>
    </w:p>
    <w:p w14:paraId="37F6AD2C" w14:textId="77777777" w:rsidR="00E40040" w:rsidRPr="00E40040" w:rsidRDefault="00E40040" w:rsidP="00E40040">
      <w:pPr>
        <w:autoSpaceDN w:val="0"/>
        <w:adjustRightInd w:val="0"/>
        <w:jc w:val="both"/>
        <w:rPr>
          <w:rFonts w:ascii="Arial" w:hAnsi="Arial" w:cs="Arial"/>
          <w:color w:val="FF0000"/>
          <w:sz w:val="22"/>
          <w:szCs w:val="22"/>
        </w:rPr>
      </w:pPr>
    </w:p>
    <w:p w14:paraId="0D5E3C37" w14:textId="77777777" w:rsidR="00E40040" w:rsidRPr="00E40040" w:rsidRDefault="00E40040" w:rsidP="00E40040">
      <w:pPr>
        <w:autoSpaceDN w:val="0"/>
        <w:adjustRightInd w:val="0"/>
        <w:jc w:val="both"/>
        <w:rPr>
          <w:rFonts w:ascii="Arial" w:hAnsi="Arial" w:cs="Arial"/>
          <w:bCs/>
          <w:color w:val="FF0000"/>
          <w:sz w:val="22"/>
          <w:szCs w:val="22"/>
        </w:rPr>
      </w:pPr>
      <w:r w:rsidRPr="00E40040">
        <w:rPr>
          <w:rFonts w:ascii="Arial" w:hAnsi="Arial" w:cs="Arial"/>
          <w:color w:val="FF0000"/>
          <w:sz w:val="22"/>
          <w:szCs w:val="22"/>
        </w:rPr>
        <w:t xml:space="preserve">A continuación se presentan los contenidos del modelo de </w:t>
      </w:r>
      <w:r w:rsidRPr="00E40040">
        <w:rPr>
          <w:rFonts w:ascii="Arial" w:hAnsi="Arial" w:cs="Arial"/>
          <w:bCs/>
          <w:color w:val="FF0000"/>
          <w:sz w:val="22"/>
          <w:szCs w:val="22"/>
          <w:lang w:val="es-ES"/>
        </w:rPr>
        <w:t>carta de aval y certificación de propuesta (requisito mínimo único)</w:t>
      </w:r>
      <w:r w:rsidRPr="00E40040">
        <w:rPr>
          <w:rFonts w:ascii="Arial" w:hAnsi="Arial" w:cs="Arial"/>
          <w:bCs/>
          <w:color w:val="FF0000"/>
          <w:sz w:val="22"/>
          <w:szCs w:val="22"/>
        </w:rPr>
        <w:t>:</w:t>
      </w:r>
    </w:p>
    <w:p w14:paraId="7338CB8A" w14:textId="77777777" w:rsidR="00E40040" w:rsidRPr="00E40040" w:rsidRDefault="00E40040" w:rsidP="00E40040">
      <w:pPr>
        <w:autoSpaceDN w:val="0"/>
        <w:adjustRightInd w:val="0"/>
        <w:jc w:val="both"/>
        <w:rPr>
          <w:rFonts w:ascii="Arial" w:hAnsi="Arial" w:cs="Arial"/>
          <w:color w:val="0000FF"/>
          <w:sz w:val="22"/>
          <w:szCs w:val="22"/>
        </w:rPr>
      </w:pPr>
    </w:p>
    <w:p w14:paraId="64E56ADC" w14:textId="77777777" w:rsidR="00E40040" w:rsidRPr="00E40040" w:rsidRDefault="00E40040" w:rsidP="00E40040">
      <w:pPr>
        <w:pStyle w:val="Listaconnmeros"/>
        <w:numPr>
          <w:ilvl w:val="0"/>
          <w:numId w:val="0"/>
        </w:numPr>
        <w:contextualSpacing w:val="0"/>
        <w:jc w:val="both"/>
        <w:rPr>
          <w:rFonts w:ascii="Arial" w:hAnsi="Arial" w:cs="Arial"/>
          <w:color w:val="0000FF"/>
          <w:sz w:val="22"/>
          <w:szCs w:val="22"/>
          <w:lang w:val="es-CO"/>
        </w:rPr>
      </w:pPr>
    </w:p>
    <w:p w14:paraId="50417255"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 xml:space="preserve">(Ciudad), (Día) de (Mes) de 201_ </w:t>
      </w:r>
    </w:p>
    <w:p w14:paraId="79CBFCBE" w14:textId="77777777" w:rsidR="00E40040" w:rsidRPr="00E40040" w:rsidRDefault="00E40040" w:rsidP="00E40040">
      <w:pPr>
        <w:pStyle w:val="Listaconnmeros"/>
        <w:numPr>
          <w:ilvl w:val="0"/>
          <w:numId w:val="0"/>
        </w:numPr>
        <w:contextualSpacing w:val="0"/>
        <w:jc w:val="both"/>
        <w:rPr>
          <w:rFonts w:ascii="Arial" w:hAnsi="Arial" w:cs="Arial"/>
          <w:sz w:val="22"/>
          <w:szCs w:val="22"/>
          <w:lang w:val="es-CO"/>
        </w:rPr>
      </w:pPr>
    </w:p>
    <w:p w14:paraId="21AC0B5F" w14:textId="77777777" w:rsidR="00E40040" w:rsidRPr="00E40040" w:rsidRDefault="00E40040" w:rsidP="00E40040">
      <w:pPr>
        <w:pStyle w:val="Listaconnmeros"/>
        <w:numPr>
          <w:ilvl w:val="0"/>
          <w:numId w:val="0"/>
        </w:numPr>
        <w:contextualSpacing w:val="0"/>
        <w:jc w:val="both"/>
        <w:rPr>
          <w:rFonts w:ascii="Arial" w:hAnsi="Arial" w:cs="Arial"/>
          <w:sz w:val="22"/>
          <w:szCs w:val="22"/>
          <w:lang w:val="es-CO"/>
        </w:rPr>
      </w:pPr>
    </w:p>
    <w:p w14:paraId="603D0936" w14:textId="77777777" w:rsidR="00E40040" w:rsidRPr="00E40040" w:rsidRDefault="00E40040" w:rsidP="00E40040">
      <w:pPr>
        <w:pStyle w:val="Listaconnmeros"/>
        <w:numPr>
          <w:ilvl w:val="0"/>
          <w:numId w:val="0"/>
        </w:numPr>
        <w:contextualSpacing w:val="0"/>
        <w:jc w:val="both"/>
        <w:rPr>
          <w:rFonts w:ascii="Arial" w:hAnsi="Arial" w:cs="Arial"/>
          <w:sz w:val="22"/>
          <w:szCs w:val="22"/>
          <w:lang w:val="es-CO"/>
        </w:rPr>
      </w:pPr>
      <w:r w:rsidRPr="00E40040">
        <w:rPr>
          <w:rFonts w:ascii="Arial" w:hAnsi="Arial" w:cs="Arial"/>
          <w:sz w:val="22"/>
          <w:szCs w:val="22"/>
          <w:lang w:val="es-CO"/>
        </w:rPr>
        <w:t xml:space="preserve">Señores </w:t>
      </w:r>
    </w:p>
    <w:p w14:paraId="20974452" w14:textId="77777777" w:rsidR="00E40040" w:rsidRPr="00E40040" w:rsidRDefault="00E40040" w:rsidP="00E40040">
      <w:pPr>
        <w:pStyle w:val="Listaconnmeros"/>
        <w:numPr>
          <w:ilvl w:val="0"/>
          <w:numId w:val="0"/>
        </w:numPr>
        <w:contextualSpacing w:val="0"/>
        <w:jc w:val="both"/>
        <w:rPr>
          <w:rFonts w:ascii="Arial" w:hAnsi="Arial" w:cs="Arial"/>
          <w:b/>
          <w:sz w:val="22"/>
          <w:szCs w:val="22"/>
          <w:lang w:val="es-CO"/>
        </w:rPr>
      </w:pPr>
      <w:r w:rsidRPr="00E40040">
        <w:rPr>
          <w:rFonts w:ascii="Arial" w:hAnsi="Arial" w:cs="Arial"/>
          <w:b/>
          <w:sz w:val="22"/>
          <w:szCs w:val="22"/>
          <w:lang w:val="es-CO"/>
        </w:rPr>
        <w:t>COLCIENCIAS</w:t>
      </w:r>
    </w:p>
    <w:p w14:paraId="6624C040" w14:textId="77777777" w:rsidR="00E40040" w:rsidRPr="00E40040" w:rsidRDefault="00E40040" w:rsidP="00E40040">
      <w:pPr>
        <w:pStyle w:val="Listaconnmeros"/>
        <w:numPr>
          <w:ilvl w:val="0"/>
          <w:numId w:val="0"/>
        </w:numPr>
        <w:contextualSpacing w:val="0"/>
        <w:jc w:val="both"/>
        <w:rPr>
          <w:rFonts w:ascii="Arial" w:hAnsi="Arial" w:cs="Arial"/>
          <w:sz w:val="22"/>
          <w:szCs w:val="22"/>
          <w:lang w:val="es-CO"/>
        </w:rPr>
      </w:pPr>
      <w:r w:rsidRPr="00E40040">
        <w:rPr>
          <w:rFonts w:ascii="Arial" w:hAnsi="Arial" w:cs="Arial"/>
          <w:sz w:val="22"/>
          <w:szCs w:val="22"/>
          <w:lang w:val="es-CO"/>
        </w:rPr>
        <w:t>Carrera 7B Bis No. 132 – 28</w:t>
      </w:r>
    </w:p>
    <w:p w14:paraId="2AF03583" w14:textId="77777777" w:rsidR="00E40040" w:rsidRPr="00E40040" w:rsidRDefault="00E40040" w:rsidP="00E40040">
      <w:pPr>
        <w:pStyle w:val="Listaconnmeros"/>
        <w:numPr>
          <w:ilvl w:val="0"/>
          <w:numId w:val="0"/>
        </w:numPr>
        <w:contextualSpacing w:val="0"/>
        <w:jc w:val="both"/>
        <w:rPr>
          <w:rFonts w:ascii="Arial" w:hAnsi="Arial" w:cs="Arial"/>
          <w:sz w:val="22"/>
          <w:szCs w:val="22"/>
          <w:lang w:val="es-CO"/>
        </w:rPr>
      </w:pPr>
      <w:r w:rsidRPr="00E40040">
        <w:rPr>
          <w:rFonts w:ascii="Arial" w:hAnsi="Arial" w:cs="Arial"/>
          <w:sz w:val="22"/>
          <w:szCs w:val="22"/>
          <w:lang w:val="es-CO"/>
        </w:rPr>
        <w:t>Bogotá D.C.</w:t>
      </w:r>
    </w:p>
    <w:p w14:paraId="5C41A965"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2"/>
          <w:szCs w:val="22"/>
          <w:lang w:val="es-CO"/>
        </w:rPr>
      </w:pPr>
    </w:p>
    <w:p w14:paraId="5E0C7A7B" w14:textId="77777777" w:rsidR="00E40040" w:rsidRPr="00E40040" w:rsidRDefault="00E40040" w:rsidP="00E40040">
      <w:pPr>
        <w:rPr>
          <w:rFonts w:ascii="Arial" w:hAnsi="Arial" w:cs="Arial"/>
          <w:sz w:val="22"/>
          <w:szCs w:val="22"/>
        </w:rPr>
      </w:pPr>
      <w:r w:rsidRPr="00E40040">
        <w:rPr>
          <w:rFonts w:ascii="Arial" w:hAnsi="Arial" w:cs="Arial"/>
          <w:b/>
          <w:sz w:val="22"/>
          <w:szCs w:val="22"/>
        </w:rPr>
        <w:t xml:space="preserve">Asunto: </w:t>
      </w:r>
      <w:r w:rsidRPr="00E40040">
        <w:rPr>
          <w:rFonts w:ascii="Arial" w:hAnsi="Arial" w:cs="Arial"/>
          <w:sz w:val="22"/>
          <w:szCs w:val="22"/>
        </w:rPr>
        <w:t xml:space="preserve">Aval y compromiso institucional </w:t>
      </w:r>
      <w:r w:rsidRPr="00E40040">
        <w:rPr>
          <w:rFonts w:ascii="Arial" w:eastAsia="Arial Unicode MS" w:hAnsi="Arial" w:cs="Arial"/>
          <w:bCs/>
          <w:color w:val="00CC00"/>
          <w:sz w:val="22"/>
          <w:szCs w:val="22"/>
          <w:lang w:eastAsia="es-ES"/>
        </w:rPr>
        <w:t>del (proyecto, programa)</w:t>
      </w:r>
      <w:r w:rsidRPr="00E40040">
        <w:rPr>
          <w:rFonts w:ascii="Arial" w:hAnsi="Arial" w:cs="Arial"/>
          <w:sz w:val="22"/>
          <w:szCs w:val="22"/>
        </w:rPr>
        <w:t>.</w:t>
      </w:r>
    </w:p>
    <w:p w14:paraId="1FC3A504" w14:textId="77777777" w:rsidR="00E40040" w:rsidRPr="00E40040" w:rsidRDefault="00E40040" w:rsidP="00E40040">
      <w:pPr>
        <w:rPr>
          <w:rFonts w:ascii="Arial" w:hAnsi="Arial" w:cs="Arial"/>
          <w:sz w:val="22"/>
          <w:szCs w:val="22"/>
        </w:rPr>
      </w:pPr>
    </w:p>
    <w:p w14:paraId="2F9E463F" w14:textId="77777777" w:rsidR="00E40040" w:rsidRPr="00E40040" w:rsidRDefault="00E40040" w:rsidP="00E40040">
      <w:pPr>
        <w:rPr>
          <w:rFonts w:ascii="Arial" w:hAnsi="Arial" w:cs="Arial"/>
          <w:sz w:val="22"/>
          <w:szCs w:val="22"/>
        </w:rPr>
      </w:pPr>
    </w:p>
    <w:p w14:paraId="65F9B6C7"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2"/>
          <w:lang w:val="es-CO"/>
        </w:rPr>
      </w:pPr>
      <w:r w:rsidRPr="00E40040">
        <w:rPr>
          <w:rFonts w:ascii="Arial" w:hAnsi="Arial" w:cs="Arial"/>
          <w:sz w:val="22"/>
          <w:lang w:val="es-CO"/>
        </w:rPr>
        <w:t>Respetados señores,</w:t>
      </w:r>
    </w:p>
    <w:p w14:paraId="37E5CC9B"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2"/>
          <w:lang w:val="es-CO"/>
        </w:rPr>
      </w:pPr>
    </w:p>
    <w:p w14:paraId="05E727C2" w14:textId="77777777" w:rsidR="00E40040" w:rsidRPr="00E40040" w:rsidRDefault="00E40040" w:rsidP="00E40040">
      <w:pPr>
        <w:pStyle w:val="Listaconnmeros"/>
        <w:numPr>
          <w:ilvl w:val="0"/>
          <w:numId w:val="0"/>
        </w:numPr>
        <w:spacing w:before="60" w:after="60"/>
        <w:contextualSpacing w:val="0"/>
        <w:jc w:val="both"/>
        <w:rPr>
          <w:rFonts w:ascii="Arial" w:hAnsi="Arial" w:cs="Arial"/>
          <w:b/>
          <w:sz w:val="22"/>
          <w:lang w:val="es-CO"/>
        </w:rPr>
      </w:pPr>
      <w:r w:rsidRPr="00E40040">
        <w:rPr>
          <w:rFonts w:ascii="Arial" w:hAnsi="Arial" w:cs="Arial"/>
          <w:sz w:val="22"/>
          <w:lang w:val="es-CO"/>
        </w:rPr>
        <w:t xml:space="preserve">Por medio de la presente yo </w:t>
      </w:r>
      <w:r w:rsidRPr="00E40040">
        <w:rPr>
          <w:rFonts w:ascii="Arial" w:hAnsi="Arial" w:cs="Arial"/>
          <w:color w:val="00CC00"/>
          <w:sz w:val="22"/>
          <w:lang w:val="es-CO"/>
        </w:rPr>
        <w:t>NOMBRE DEL REPRESENTANTE LEGAL DE LA ENTIDAD EJECUTORA DE LA PROPUESTA</w:t>
      </w:r>
      <w:r w:rsidRPr="00E40040">
        <w:rPr>
          <w:rFonts w:ascii="Arial" w:hAnsi="Arial" w:cs="Arial"/>
          <w:sz w:val="22"/>
          <w:lang w:val="es-CO"/>
        </w:rPr>
        <w:t xml:space="preserve">, identificado(a) con cédula de ciudadanía número </w:t>
      </w:r>
      <w:r w:rsidRPr="00E40040">
        <w:rPr>
          <w:rFonts w:ascii="Arial" w:hAnsi="Arial" w:cs="Arial"/>
          <w:color w:val="00CC00"/>
          <w:sz w:val="22"/>
          <w:lang w:val="es-CO"/>
        </w:rPr>
        <w:t>(Número de identificación)</w:t>
      </w:r>
      <w:r w:rsidRPr="00E40040">
        <w:rPr>
          <w:rFonts w:ascii="Arial" w:hAnsi="Arial" w:cs="Arial"/>
          <w:sz w:val="22"/>
          <w:lang w:val="es-CO"/>
        </w:rPr>
        <w:t xml:space="preserve">, como Representante Legal de </w:t>
      </w:r>
      <w:r w:rsidRPr="00E40040">
        <w:rPr>
          <w:rFonts w:ascii="Arial" w:hAnsi="Arial" w:cs="Arial"/>
          <w:color w:val="00CC00"/>
          <w:sz w:val="22"/>
          <w:lang w:val="es-CO"/>
        </w:rPr>
        <w:t>(Nombre de la entidad)</w:t>
      </w:r>
      <w:r w:rsidRPr="00E40040">
        <w:rPr>
          <w:rFonts w:ascii="Arial" w:hAnsi="Arial" w:cs="Arial"/>
          <w:sz w:val="22"/>
          <w:lang w:val="es-CO"/>
        </w:rPr>
        <w:t xml:space="preserve">, avalo </w:t>
      </w:r>
      <w:r w:rsidRPr="00E40040">
        <w:rPr>
          <w:rFonts w:ascii="Arial" w:eastAsia="Arial Unicode MS" w:hAnsi="Arial" w:cs="Arial"/>
          <w:bCs/>
          <w:color w:val="00CC00"/>
          <w:sz w:val="22"/>
          <w:szCs w:val="22"/>
          <w:lang w:eastAsia="es-ES"/>
        </w:rPr>
        <w:t>el (proyecto, programa)</w:t>
      </w:r>
      <w:r w:rsidRPr="00E40040">
        <w:rPr>
          <w:rFonts w:ascii="Arial" w:hAnsi="Arial" w:cs="Arial"/>
          <w:sz w:val="22"/>
          <w:lang w:val="es-CO"/>
        </w:rPr>
        <w:t xml:space="preserve"> titulado </w:t>
      </w:r>
      <w:r w:rsidRPr="00E40040">
        <w:rPr>
          <w:rFonts w:ascii="Arial" w:hAnsi="Arial" w:cs="Arial"/>
          <w:color w:val="00CC00"/>
          <w:sz w:val="22"/>
          <w:lang w:val="es-CO"/>
        </w:rPr>
        <w:t>(escriba el nombre del proyecto, programa…)</w:t>
      </w:r>
      <w:r w:rsidRPr="00E40040">
        <w:rPr>
          <w:rFonts w:ascii="Arial" w:hAnsi="Arial" w:cs="Arial"/>
          <w:sz w:val="22"/>
          <w:lang w:val="es-CO"/>
        </w:rPr>
        <w:t xml:space="preserve">, a la convocatoria </w:t>
      </w:r>
      <w:r w:rsidRPr="00E40040">
        <w:rPr>
          <w:rFonts w:ascii="Arial" w:eastAsia="Arial Unicode MS" w:hAnsi="Arial" w:cs="Arial"/>
          <w:bCs/>
          <w:color w:val="00CC00"/>
          <w:sz w:val="22"/>
          <w:szCs w:val="22"/>
          <w:lang w:eastAsia="es-ES"/>
        </w:rPr>
        <w:t>(nombre de la convocatoria)</w:t>
      </w:r>
      <w:r w:rsidRPr="00E40040">
        <w:rPr>
          <w:rFonts w:ascii="Arial" w:eastAsia="Arial Unicode MS" w:hAnsi="Arial" w:cs="Arial"/>
          <w:bCs/>
          <w:sz w:val="22"/>
          <w:szCs w:val="22"/>
          <w:lang w:eastAsia="es-ES"/>
        </w:rPr>
        <w:t xml:space="preserve">. Manifiesto que </w:t>
      </w:r>
      <w:r w:rsidRPr="00E40040">
        <w:rPr>
          <w:rFonts w:ascii="Arial" w:eastAsia="Arial Unicode MS" w:hAnsi="Arial" w:cs="Arial"/>
          <w:bCs/>
          <w:color w:val="00CC00"/>
          <w:sz w:val="22"/>
          <w:szCs w:val="22"/>
          <w:lang w:eastAsia="es-ES"/>
        </w:rPr>
        <w:t xml:space="preserve">el (proyecto, programa) </w:t>
      </w:r>
      <w:r w:rsidRPr="00E40040">
        <w:rPr>
          <w:rFonts w:ascii="Arial" w:eastAsia="Arial Unicode MS" w:hAnsi="Arial" w:cs="Arial"/>
          <w:bCs/>
          <w:sz w:val="22"/>
          <w:szCs w:val="22"/>
          <w:lang w:eastAsia="es-ES"/>
        </w:rPr>
        <w:t>no está siendo financiado con recursos de otra convocatoria de COLCIENCIAS u otras entidades del Estado.</w:t>
      </w:r>
    </w:p>
    <w:p w14:paraId="0FED01F7" w14:textId="77777777" w:rsidR="00E40040" w:rsidRPr="00E40040" w:rsidRDefault="00E40040" w:rsidP="00E40040">
      <w:pPr>
        <w:pStyle w:val="Listaconnmeros"/>
        <w:numPr>
          <w:ilvl w:val="0"/>
          <w:numId w:val="0"/>
        </w:numPr>
        <w:spacing w:before="60" w:after="60"/>
        <w:contextualSpacing w:val="0"/>
        <w:jc w:val="both"/>
        <w:rPr>
          <w:rFonts w:ascii="Arial" w:eastAsia="Arial Unicode MS" w:hAnsi="Arial" w:cs="Arial"/>
          <w:bCs/>
          <w:sz w:val="22"/>
          <w:szCs w:val="22"/>
          <w:lang w:eastAsia="es-ES"/>
        </w:rPr>
      </w:pPr>
    </w:p>
    <w:p w14:paraId="127114F5" w14:textId="77777777" w:rsidR="00E40040" w:rsidRPr="00E40040" w:rsidRDefault="00E40040" w:rsidP="00E40040">
      <w:pPr>
        <w:pStyle w:val="Listaconnmeros"/>
        <w:numPr>
          <w:ilvl w:val="0"/>
          <w:numId w:val="0"/>
        </w:numPr>
        <w:spacing w:before="60" w:after="60"/>
        <w:contextualSpacing w:val="0"/>
        <w:jc w:val="both"/>
        <w:rPr>
          <w:rFonts w:ascii="Arial" w:hAnsi="Arial" w:cs="Arial"/>
          <w:b/>
          <w:sz w:val="22"/>
          <w:lang w:val="es-CO"/>
        </w:rPr>
      </w:pPr>
      <w:r w:rsidRPr="00E40040">
        <w:rPr>
          <w:rFonts w:ascii="Arial" w:hAnsi="Arial" w:cs="Arial"/>
          <w:sz w:val="22"/>
          <w:szCs w:val="22"/>
          <w:lang w:val="es-CO"/>
        </w:rPr>
        <w:t>De la misma forma, mediante la presente me permito establecer los compromisos que enuncio a continuación:</w:t>
      </w:r>
    </w:p>
    <w:p w14:paraId="173DC5A3"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2"/>
          <w:szCs w:val="22"/>
          <w:lang w:val="es-CO"/>
        </w:rPr>
      </w:pPr>
    </w:p>
    <w:p w14:paraId="37D3AE65" w14:textId="77777777" w:rsidR="00E40040" w:rsidRPr="00E40040" w:rsidRDefault="00E40040" w:rsidP="00E40040">
      <w:pPr>
        <w:pStyle w:val="Listaconnmeros"/>
        <w:numPr>
          <w:ilvl w:val="0"/>
          <w:numId w:val="42"/>
        </w:numPr>
        <w:spacing w:before="60" w:after="60"/>
        <w:contextualSpacing w:val="0"/>
        <w:jc w:val="both"/>
        <w:rPr>
          <w:rFonts w:ascii="Arial" w:hAnsi="Arial" w:cs="Arial"/>
          <w:b/>
          <w:sz w:val="22"/>
          <w:szCs w:val="22"/>
          <w:lang w:val="es-CO"/>
        </w:rPr>
      </w:pPr>
      <w:r w:rsidRPr="00E40040">
        <w:rPr>
          <w:rFonts w:ascii="Arial" w:hAnsi="Arial" w:cs="Arial"/>
          <w:b/>
          <w:sz w:val="22"/>
          <w:szCs w:val="22"/>
          <w:lang w:val="es-CO"/>
        </w:rPr>
        <w:t>Interlocución:</w:t>
      </w:r>
    </w:p>
    <w:p w14:paraId="4ED62AAA" w14:textId="77777777" w:rsidR="00E40040" w:rsidRPr="00E40040" w:rsidRDefault="00E40040" w:rsidP="00E40040">
      <w:pPr>
        <w:jc w:val="both"/>
        <w:rPr>
          <w:rFonts w:ascii="Arial" w:hAnsi="Arial" w:cs="Arial"/>
          <w:sz w:val="22"/>
          <w:szCs w:val="22"/>
        </w:rPr>
      </w:pPr>
      <w:r w:rsidRPr="00E40040">
        <w:rPr>
          <w:rFonts w:ascii="Arial" w:hAnsi="Arial" w:cs="Arial"/>
          <w:sz w:val="22"/>
          <w:szCs w:val="22"/>
        </w:rPr>
        <w:t xml:space="preserve">Informo a COLCIENCIAS que la (s) persona (s) encargada de ejercer la función de interlocutor (es) válido (s) </w:t>
      </w:r>
      <w:r w:rsidRPr="00E40040">
        <w:rPr>
          <w:rFonts w:ascii="Arial" w:eastAsia="Arial Unicode MS" w:hAnsi="Arial" w:cs="Arial"/>
          <w:bCs/>
          <w:color w:val="00CC00"/>
          <w:sz w:val="22"/>
          <w:szCs w:val="22"/>
          <w:lang w:eastAsia="es-ES"/>
        </w:rPr>
        <w:t>del (proyecto, proyecto)</w:t>
      </w:r>
      <w:r w:rsidRPr="00E40040">
        <w:rPr>
          <w:rFonts w:ascii="Arial" w:hAnsi="Arial" w:cs="Arial"/>
          <w:sz w:val="22"/>
          <w:szCs w:val="22"/>
        </w:rPr>
        <w:t xml:space="preserve"> es (son): </w:t>
      </w:r>
    </w:p>
    <w:p w14:paraId="092F8AA9" w14:textId="77777777" w:rsidR="00E40040" w:rsidRPr="00E40040" w:rsidRDefault="00E40040" w:rsidP="00E40040">
      <w:pPr>
        <w:jc w:val="both"/>
        <w:rPr>
          <w:rFonts w:ascii="Arial" w:hAnsi="Arial" w:cs="Arial"/>
          <w:sz w:val="22"/>
          <w:szCs w:val="22"/>
        </w:rPr>
      </w:pPr>
    </w:p>
    <w:p w14:paraId="7FE73322" w14:textId="77777777" w:rsidR="00E40040" w:rsidRPr="00E40040" w:rsidRDefault="00E40040" w:rsidP="00E40040">
      <w:pPr>
        <w:jc w:val="both"/>
        <w:rPr>
          <w:rFonts w:ascii="Arial" w:hAnsi="Arial" w:cs="Arial"/>
          <w:sz w:val="22"/>
        </w:rPr>
      </w:pPr>
      <w:r w:rsidRPr="00E40040">
        <w:rPr>
          <w:rFonts w:ascii="Arial" w:hAnsi="Arial" w:cs="Arial"/>
          <w:sz w:val="22"/>
        </w:rPr>
        <w:t>Nombre del interlocutor:</w:t>
      </w:r>
    </w:p>
    <w:p w14:paraId="63A192F7" w14:textId="77777777" w:rsidR="00E40040" w:rsidRPr="00E40040" w:rsidRDefault="00E40040" w:rsidP="00E40040">
      <w:pPr>
        <w:jc w:val="both"/>
        <w:rPr>
          <w:rFonts w:ascii="Arial" w:hAnsi="Arial" w:cs="Arial"/>
          <w:color w:val="0000FF"/>
          <w:sz w:val="22"/>
        </w:rPr>
      </w:pPr>
      <w:r w:rsidRPr="00E40040">
        <w:rPr>
          <w:rFonts w:ascii="Arial" w:hAnsi="Arial" w:cs="Arial"/>
          <w:sz w:val="22"/>
        </w:rPr>
        <w:t xml:space="preserve">Documento de identidad: </w:t>
      </w:r>
      <w:r w:rsidRPr="00E40040">
        <w:rPr>
          <w:rFonts w:ascii="Arial" w:hAnsi="Arial" w:cs="Arial"/>
          <w:color w:val="00CC00"/>
          <w:sz w:val="22"/>
        </w:rPr>
        <w:t>(Tipo y Número de identificación).</w:t>
      </w:r>
    </w:p>
    <w:p w14:paraId="488FF20F" w14:textId="77777777" w:rsidR="00E40040" w:rsidRPr="00E40040" w:rsidRDefault="00E40040" w:rsidP="00E40040">
      <w:pPr>
        <w:jc w:val="both"/>
        <w:rPr>
          <w:rFonts w:ascii="Arial" w:hAnsi="Arial" w:cs="Arial"/>
          <w:sz w:val="22"/>
        </w:rPr>
      </w:pPr>
      <w:r w:rsidRPr="00E40040">
        <w:rPr>
          <w:rFonts w:ascii="Arial" w:hAnsi="Arial" w:cs="Arial"/>
          <w:sz w:val="22"/>
        </w:rPr>
        <w:t>Correo electrónico:</w:t>
      </w:r>
    </w:p>
    <w:p w14:paraId="55460B9B" w14:textId="77777777" w:rsidR="00E40040" w:rsidRPr="00E40040" w:rsidRDefault="00E40040" w:rsidP="00E40040">
      <w:pPr>
        <w:jc w:val="both"/>
        <w:rPr>
          <w:rFonts w:ascii="Arial" w:hAnsi="Arial" w:cs="Arial"/>
          <w:sz w:val="22"/>
        </w:rPr>
      </w:pPr>
      <w:r w:rsidRPr="00E40040">
        <w:rPr>
          <w:rFonts w:ascii="Arial" w:hAnsi="Arial" w:cs="Arial"/>
          <w:sz w:val="22"/>
        </w:rPr>
        <w:t>Teléfono:</w:t>
      </w:r>
    </w:p>
    <w:p w14:paraId="7B381132" w14:textId="77777777" w:rsidR="00E40040" w:rsidRPr="00E40040" w:rsidRDefault="00E40040" w:rsidP="00E40040">
      <w:pPr>
        <w:jc w:val="both"/>
        <w:rPr>
          <w:rFonts w:ascii="Arial" w:hAnsi="Arial" w:cs="Arial"/>
          <w:color w:val="0000FF"/>
          <w:sz w:val="22"/>
        </w:rPr>
      </w:pPr>
    </w:p>
    <w:p w14:paraId="30F8ADD7" w14:textId="77777777" w:rsidR="00E40040" w:rsidRPr="00E40040" w:rsidRDefault="00E40040" w:rsidP="00E40040">
      <w:pPr>
        <w:jc w:val="both"/>
        <w:rPr>
          <w:rFonts w:ascii="Arial" w:hAnsi="Arial" w:cs="Arial"/>
          <w:sz w:val="22"/>
        </w:rPr>
      </w:pPr>
      <w:r w:rsidRPr="00E40040">
        <w:rPr>
          <w:rFonts w:ascii="Arial" w:hAnsi="Arial" w:cs="Arial"/>
          <w:sz w:val="22"/>
        </w:rPr>
        <w:t>Esta interlocución puede ser de carácter administrativo o técnico cientifico, por cuanto se sugiere relacionar a la persona encargada de administrar los recursos y al investigador principal del proyecto, respectivamente.</w:t>
      </w:r>
    </w:p>
    <w:p w14:paraId="4F31E28D" w14:textId="77777777" w:rsidR="00E40040" w:rsidRPr="00E40040" w:rsidRDefault="00E40040" w:rsidP="00E40040">
      <w:pPr>
        <w:jc w:val="both"/>
        <w:rPr>
          <w:rFonts w:ascii="Arial" w:hAnsi="Arial" w:cs="Arial"/>
          <w:color w:val="0000FF"/>
          <w:sz w:val="22"/>
        </w:rPr>
      </w:pPr>
    </w:p>
    <w:p w14:paraId="47CD2612" w14:textId="77777777" w:rsidR="00E40040" w:rsidRPr="00E40040" w:rsidRDefault="00E40040" w:rsidP="00E40040">
      <w:pPr>
        <w:pStyle w:val="Listaconnmeros"/>
        <w:numPr>
          <w:ilvl w:val="0"/>
          <w:numId w:val="42"/>
        </w:numPr>
        <w:spacing w:before="60" w:after="60"/>
        <w:contextualSpacing w:val="0"/>
        <w:jc w:val="both"/>
        <w:rPr>
          <w:rFonts w:ascii="Arial" w:hAnsi="Arial" w:cs="Arial"/>
          <w:b/>
          <w:sz w:val="22"/>
          <w:szCs w:val="22"/>
          <w:lang w:val="es-CO"/>
        </w:rPr>
      </w:pPr>
      <w:r w:rsidRPr="00E40040">
        <w:rPr>
          <w:rFonts w:ascii="Arial" w:hAnsi="Arial" w:cs="Arial"/>
          <w:b/>
          <w:sz w:val="22"/>
          <w:szCs w:val="22"/>
          <w:lang w:val="es-CO"/>
        </w:rPr>
        <w:t xml:space="preserve">Aspectos éticos </w:t>
      </w:r>
      <w:r w:rsidRPr="00E40040">
        <w:rPr>
          <w:rFonts w:ascii="Arial" w:hAnsi="Arial" w:cs="Arial"/>
          <w:b/>
          <w:i/>
          <w:color w:val="FF0000"/>
          <w:sz w:val="22"/>
          <w:szCs w:val="22"/>
          <w:lang w:val="es-CO"/>
        </w:rPr>
        <w:t xml:space="preserve">(a ser diligenciado ÚNICAMENTE por la entidad que presenta el proyecto a </w:t>
      </w:r>
      <w:r w:rsidRPr="00E40040">
        <w:rPr>
          <w:rFonts w:ascii="Arial" w:hAnsi="Arial" w:cs="Arial"/>
          <w:b/>
          <w:color w:val="FF0000"/>
          <w:sz w:val="22"/>
          <w:szCs w:val="22"/>
        </w:rPr>
        <w:t>COLCIENCIAS</w:t>
      </w:r>
      <w:r w:rsidRPr="00E40040">
        <w:rPr>
          <w:rFonts w:ascii="Arial" w:hAnsi="Arial" w:cs="Arial"/>
          <w:b/>
          <w:i/>
          <w:color w:val="FF0000"/>
          <w:sz w:val="22"/>
          <w:szCs w:val="22"/>
          <w:lang w:val="es-CO"/>
        </w:rPr>
        <w:t xml:space="preserve">) * </w:t>
      </w:r>
      <w:r w:rsidRPr="00E40040">
        <w:rPr>
          <w:rFonts w:ascii="Arial" w:hAnsi="Arial" w:cs="Arial"/>
          <w:b/>
          <w:i/>
          <w:color w:val="FF0000"/>
          <w:sz w:val="18"/>
          <w:szCs w:val="22"/>
          <w:lang w:val="es-CO"/>
        </w:rPr>
        <w:t>Los programas o proyectos que se presenten a las convocatorias abiertas por el Programa Nacional de Ciencia, Tecnología e Innovación en Salud, deben entregar concepto expedido por un comité de ética –debidamente constituido-</w:t>
      </w:r>
    </w:p>
    <w:p w14:paraId="243A5B21" w14:textId="77777777" w:rsidR="00E40040" w:rsidRPr="00E40040" w:rsidRDefault="00E40040" w:rsidP="00E40040">
      <w:pPr>
        <w:tabs>
          <w:tab w:val="left" w:pos="567"/>
        </w:tabs>
        <w:suppressAutoHyphens w:val="0"/>
        <w:overflowPunct/>
        <w:autoSpaceDE/>
        <w:ind w:right="-40"/>
        <w:jc w:val="both"/>
        <w:textAlignment w:val="auto"/>
        <w:rPr>
          <w:rFonts w:ascii="Arial" w:hAnsi="Arial" w:cs="Arial"/>
          <w:sz w:val="22"/>
          <w:szCs w:val="22"/>
        </w:rPr>
      </w:pPr>
    </w:p>
    <w:p w14:paraId="6DC6CB9D" w14:textId="77777777" w:rsidR="00E40040" w:rsidRPr="00E40040" w:rsidRDefault="00E40040" w:rsidP="00E40040">
      <w:pPr>
        <w:jc w:val="both"/>
        <w:rPr>
          <w:rFonts w:ascii="Arial" w:hAnsi="Arial" w:cs="Arial"/>
          <w:sz w:val="22"/>
          <w:szCs w:val="22"/>
        </w:rPr>
      </w:pPr>
      <w:r w:rsidRPr="00E40040">
        <w:rPr>
          <w:rFonts w:ascii="Arial" w:hAnsi="Arial" w:cs="Arial"/>
          <w:b/>
          <w:i/>
          <w:color w:val="FF0000"/>
          <w:sz w:val="22"/>
          <w:szCs w:val="22"/>
        </w:rPr>
        <w:t xml:space="preserve">En caso de los investigadores del proyecto y las entidades que lo presentan consideren que el Proyecto de Investigación, desarrollo tecnológico o innovación </w:t>
      </w:r>
      <w:r w:rsidRPr="00E40040">
        <w:rPr>
          <w:rFonts w:ascii="Arial" w:hAnsi="Arial" w:cs="Arial"/>
          <w:b/>
          <w:i/>
          <w:color w:val="FF0000"/>
          <w:sz w:val="22"/>
          <w:szCs w:val="22"/>
          <w:u w:val="single"/>
        </w:rPr>
        <w:t>no requiere</w:t>
      </w:r>
      <w:r w:rsidRPr="00E40040">
        <w:rPr>
          <w:rFonts w:ascii="Arial" w:hAnsi="Arial" w:cs="Arial"/>
          <w:b/>
          <w:i/>
          <w:color w:val="FF0000"/>
          <w:sz w:val="22"/>
          <w:szCs w:val="22"/>
        </w:rPr>
        <w:t xml:space="preserve"> concepto expedido por un comité de ética –debidamente constituido- , se sugiere declarar lo siguiente:</w:t>
      </w:r>
    </w:p>
    <w:p w14:paraId="7E7E42F0" w14:textId="77777777" w:rsidR="00E40040" w:rsidRPr="00E40040" w:rsidRDefault="00E40040" w:rsidP="00E40040">
      <w:pPr>
        <w:tabs>
          <w:tab w:val="left" w:pos="567"/>
        </w:tabs>
        <w:suppressAutoHyphens w:val="0"/>
        <w:overflowPunct/>
        <w:autoSpaceDE/>
        <w:ind w:right="-40"/>
        <w:jc w:val="both"/>
        <w:textAlignment w:val="auto"/>
        <w:rPr>
          <w:rFonts w:ascii="Arial" w:hAnsi="Arial" w:cs="Arial"/>
          <w:sz w:val="22"/>
          <w:szCs w:val="22"/>
        </w:rPr>
      </w:pPr>
    </w:p>
    <w:p w14:paraId="4CDAE999"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4"/>
          <w:szCs w:val="24"/>
        </w:rPr>
      </w:pPr>
      <w:r w:rsidRPr="00E40040">
        <w:rPr>
          <w:rFonts w:ascii="Arial" w:hAnsi="Arial" w:cs="Arial"/>
          <w:sz w:val="24"/>
          <w:szCs w:val="24"/>
        </w:rPr>
        <w:t xml:space="preserve">Informo a </w:t>
      </w:r>
      <w:r w:rsidRPr="00E40040">
        <w:rPr>
          <w:rFonts w:ascii="Arial" w:hAnsi="Arial" w:cs="Arial"/>
          <w:sz w:val="22"/>
          <w:szCs w:val="22"/>
        </w:rPr>
        <w:t xml:space="preserve">COLCIENCIAS </w:t>
      </w:r>
      <w:r w:rsidRPr="00E40040">
        <w:rPr>
          <w:rFonts w:ascii="Arial" w:hAnsi="Arial" w:cs="Arial"/>
          <w:sz w:val="24"/>
          <w:szCs w:val="24"/>
        </w:rPr>
        <w:t xml:space="preserve">que el </w:t>
      </w:r>
      <w:r w:rsidRPr="00E40040">
        <w:rPr>
          <w:rFonts w:ascii="Arial" w:eastAsia="Arial Unicode MS" w:hAnsi="Arial" w:cs="Arial"/>
          <w:bCs/>
          <w:color w:val="00CC00"/>
          <w:sz w:val="22"/>
          <w:szCs w:val="22"/>
          <w:lang w:eastAsia="es-ES"/>
        </w:rPr>
        <w:t xml:space="preserve">(proyecto, programa), </w:t>
      </w:r>
      <w:r w:rsidRPr="00E40040">
        <w:rPr>
          <w:rFonts w:ascii="Arial" w:hAnsi="Arial" w:cs="Arial"/>
          <w:sz w:val="24"/>
          <w:szCs w:val="24"/>
        </w:rPr>
        <w:t xml:space="preserve">presentado a la convocatoria </w:t>
      </w:r>
      <w:r w:rsidRPr="00E40040">
        <w:rPr>
          <w:rFonts w:ascii="Arial" w:eastAsia="Arial Unicode MS" w:hAnsi="Arial" w:cs="Arial"/>
          <w:bCs/>
          <w:color w:val="00CC00"/>
          <w:sz w:val="22"/>
          <w:szCs w:val="22"/>
          <w:lang w:eastAsia="es-ES"/>
        </w:rPr>
        <w:t>(nombre de la convocatoria)</w:t>
      </w:r>
      <w:r w:rsidRPr="00E40040">
        <w:rPr>
          <w:rFonts w:ascii="Arial" w:hAnsi="Arial" w:cs="Arial"/>
          <w:sz w:val="22"/>
          <w:szCs w:val="22"/>
          <w:lang w:val="es-CO"/>
        </w:rPr>
        <w:t xml:space="preserve"> de 201</w:t>
      </w:r>
      <w:r w:rsidRPr="00E40040">
        <w:rPr>
          <w:rFonts w:ascii="Arial" w:eastAsia="Arial Unicode MS" w:hAnsi="Arial" w:cs="Arial"/>
          <w:bCs/>
          <w:color w:val="00CC00"/>
          <w:sz w:val="22"/>
          <w:szCs w:val="22"/>
          <w:lang w:eastAsia="es-ES"/>
        </w:rPr>
        <w:t>X</w:t>
      </w:r>
      <w:r w:rsidRPr="00E40040">
        <w:rPr>
          <w:rFonts w:ascii="Arial" w:hAnsi="Arial" w:cs="Arial"/>
          <w:sz w:val="22"/>
          <w:szCs w:val="22"/>
          <w:lang w:val="es-CO"/>
        </w:rPr>
        <w:t>,</w:t>
      </w:r>
      <w:r w:rsidRPr="00E40040">
        <w:rPr>
          <w:rFonts w:ascii="Arial" w:hAnsi="Arial" w:cs="Arial"/>
          <w:sz w:val="22"/>
          <w:szCs w:val="22"/>
        </w:rPr>
        <w:t xml:space="preserve"> </w:t>
      </w:r>
      <w:r w:rsidRPr="00E40040">
        <w:rPr>
          <w:rFonts w:ascii="Arial" w:hAnsi="Arial" w:cs="Arial"/>
          <w:sz w:val="24"/>
          <w:szCs w:val="24"/>
        </w:rPr>
        <w:t xml:space="preserve"> no requirió del concepto de un comité de ética dado que la propuesta de investigación no utilizará recurso vivo, agentes o muestras biológicas, datos personales, información proveniente de investigaciones previas realizadas en seres vivos o no tendrá impacto sobre la vida.</w:t>
      </w:r>
    </w:p>
    <w:p w14:paraId="05406887" w14:textId="77777777" w:rsidR="00E40040" w:rsidRPr="00E40040" w:rsidRDefault="00E40040" w:rsidP="00E40040">
      <w:pPr>
        <w:jc w:val="both"/>
        <w:rPr>
          <w:rFonts w:ascii="Arial" w:hAnsi="Arial" w:cs="Arial"/>
          <w:sz w:val="22"/>
          <w:szCs w:val="22"/>
        </w:rPr>
      </w:pPr>
    </w:p>
    <w:p w14:paraId="12F6C3A2" w14:textId="77777777" w:rsidR="00E40040" w:rsidRPr="00E40040" w:rsidRDefault="00E40040" w:rsidP="00E40040">
      <w:pPr>
        <w:jc w:val="both"/>
        <w:rPr>
          <w:rFonts w:ascii="Arial" w:hAnsi="Arial" w:cs="Arial"/>
          <w:sz w:val="22"/>
          <w:szCs w:val="22"/>
        </w:rPr>
      </w:pPr>
      <w:r w:rsidRPr="00E40040">
        <w:rPr>
          <w:rFonts w:ascii="Arial" w:hAnsi="Arial" w:cs="Arial"/>
          <w:b/>
          <w:i/>
          <w:color w:val="FF0000"/>
          <w:sz w:val="22"/>
          <w:szCs w:val="22"/>
        </w:rPr>
        <w:t xml:space="preserve">En caso de los investigadores del proyecto y las entidades que lo presentan consideren que el Proyecto de Investigación, desarrollo tecnológico o innovación </w:t>
      </w:r>
      <w:r w:rsidRPr="00E40040">
        <w:rPr>
          <w:rFonts w:ascii="Arial" w:hAnsi="Arial" w:cs="Arial"/>
          <w:b/>
          <w:i/>
          <w:color w:val="FF0000"/>
          <w:sz w:val="22"/>
          <w:szCs w:val="22"/>
          <w:u w:val="single"/>
        </w:rPr>
        <w:t>requiere</w:t>
      </w:r>
      <w:r w:rsidRPr="00E40040">
        <w:rPr>
          <w:rFonts w:ascii="Arial" w:hAnsi="Arial" w:cs="Arial"/>
          <w:b/>
          <w:i/>
          <w:color w:val="FF0000"/>
          <w:sz w:val="22"/>
          <w:szCs w:val="22"/>
        </w:rPr>
        <w:t xml:space="preserve"> concepto expedido por un comité de ética –debidamente constituido- , se sugiere declarar lo siguiente:</w:t>
      </w:r>
    </w:p>
    <w:p w14:paraId="1FBBE75C" w14:textId="77777777" w:rsidR="00E40040" w:rsidRPr="00E40040" w:rsidRDefault="00E40040" w:rsidP="00E40040">
      <w:pPr>
        <w:jc w:val="both"/>
        <w:rPr>
          <w:rFonts w:ascii="Arial" w:hAnsi="Arial" w:cs="Arial"/>
          <w:sz w:val="22"/>
          <w:szCs w:val="22"/>
        </w:rPr>
      </w:pPr>
    </w:p>
    <w:p w14:paraId="06A76F2B"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4"/>
          <w:szCs w:val="24"/>
        </w:rPr>
      </w:pPr>
      <w:r w:rsidRPr="00E40040">
        <w:rPr>
          <w:rFonts w:ascii="Arial" w:hAnsi="Arial" w:cs="Arial"/>
          <w:sz w:val="24"/>
          <w:szCs w:val="24"/>
        </w:rPr>
        <w:t xml:space="preserve">Informo a </w:t>
      </w:r>
      <w:r w:rsidRPr="00E40040">
        <w:rPr>
          <w:rFonts w:ascii="Arial" w:hAnsi="Arial" w:cs="Arial"/>
          <w:sz w:val="22"/>
          <w:szCs w:val="22"/>
        </w:rPr>
        <w:t xml:space="preserve">COLCIENCIAS </w:t>
      </w:r>
      <w:r w:rsidRPr="00E40040">
        <w:rPr>
          <w:rFonts w:ascii="Arial" w:hAnsi="Arial" w:cs="Arial"/>
          <w:sz w:val="24"/>
          <w:szCs w:val="24"/>
        </w:rPr>
        <w:t xml:space="preserve">que el </w:t>
      </w:r>
      <w:r w:rsidRPr="00E40040">
        <w:rPr>
          <w:rFonts w:ascii="Arial" w:eastAsia="Arial Unicode MS" w:hAnsi="Arial" w:cs="Arial"/>
          <w:bCs/>
          <w:color w:val="00CC00"/>
          <w:sz w:val="22"/>
          <w:szCs w:val="22"/>
          <w:lang w:eastAsia="es-ES"/>
        </w:rPr>
        <w:t xml:space="preserve">(proyecto, programa), </w:t>
      </w:r>
      <w:r w:rsidRPr="00E40040">
        <w:rPr>
          <w:rFonts w:ascii="Arial" w:hAnsi="Arial" w:cs="Arial"/>
          <w:sz w:val="24"/>
          <w:szCs w:val="24"/>
        </w:rPr>
        <w:t xml:space="preserve">presentado a la convocatoria </w:t>
      </w:r>
      <w:r w:rsidRPr="00E40040">
        <w:rPr>
          <w:rFonts w:ascii="Arial" w:eastAsia="Arial Unicode MS" w:hAnsi="Arial" w:cs="Arial"/>
          <w:bCs/>
          <w:color w:val="00CC00"/>
          <w:sz w:val="22"/>
          <w:szCs w:val="22"/>
          <w:lang w:eastAsia="es-ES"/>
        </w:rPr>
        <w:t>(nombre de la convocatoria)</w:t>
      </w:r>
      <w:r w:rsidRPr="00E40040">
        <w:rPr>
          <w:rFonts w:ascii="Arial" w:hAnsi="Arial" w:cs="Arial"/>
          <w:sz w:val="22"/>
          <w:szCs w:val="22"/>
          <w:lang w:val="es-CO"/>
        </w:rPr>
        <w:t xml:space="preserve"> de 201</w:t>
      </w:r>
      <w:r w:rsidRPr="00E40040">
        <w:rPr>
          <w:rFonts w:ascii="Arial" w:eastAsia="Arial Unicode MS" w:hAnsi="Arial" w:cs="Arial"/>
          <w:bCs/>
          <w:color w:val="00CC00"/>
          <w:sz w:val="22"/>
          <w:szCs w:val="22"/>
          <w:lang w:eastAsia="es-ES"/>
        </w:rPr>
        <w:t>X</w:t>
      </w:r>
      <w:r w:rsidRPr="00E40040">
        <w:rPr>
          <w:rFonts w:ascii="Arial" w:hAnsi="Arial" w:cs="Arial"/>
          <w:sz w:val="22"/>
          <w:szCs w:val="22"/>
          <w:lang w:val="es-CO"/>
        </w:rPr>
        <w:t>,</w:t>
      </w:r>
      <w:r w:rsidRPr="00E40040">
        <w:rPr>
          <w:rFonts w:ascii="Arial" w:hAnsi="Arial" w:cs="Arial"/>
          <w:sz w:val="24"/>
          <w:szCs w:val="24"/>
        </w:rPr>
        <w:t xml:space="preserve"> fue revisado por un comité de ética debidamente constituido. Se adjunta concepto del comité de ética y acto administrativo de constitución del mismo. </w:t>
      </w:r>
    </w:p>
    <w:p w14:paraId="606087AE"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2"/>
          <w:szCs w:val="22"/>
          <w:lang w:val="es-CO"/>
        </w:rPr>
      </w:pPr>
    </w:p>
    <w:p w14:paraId="72420DDA" w14:textId="77777777" w:rsidR="00E40040" w:rsidRPr="00E40040" w:rsidRDefault="00E40040" w:rsidP="00E40040">
      <w:pPr>
        <w:pStyle w:val="Listaconnmeros"/>
        <w:numPr>
          <w:ilvl w:val="0"/>
          <w:numId w:val="42"/>
        </w:numPr>
        <w:spacing w:before="60" w:after="60"/>
        <w:contextualSpacing w:val="0"/>
        <w:jc w:val="both"/>
        <w:rPr>
          <w:rFonts w:ascii="Arial" w:hAnsi="Arial" w:cs="Arial"/>
          <w:b/>
          <w:sz w:val="22"/>
          <w:szCs w:val="22"/>
          <w:lang w:val="es-CO"/>
        </w:rPr>
      </w:pPr>
      <w:r w:rsidRPr="00E40040">
        <w:rPr>
          <w:rFonts w:ascii="Arial" w:hAnsi="Arial" w:cs="Arial"/>
          <w:b/>
          <w:sz w:val="22"/>
          <w:szCs w:val="22"/>
          <w:lang w:val="es-CO"/>
        </w:rPr>
        <w:t>Contrapartida:</w:t>
      </w:r>
    </w:p>
    <w:p w14:paraId="6B1A56C2"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2"/>
          <w:lang w:val="es-CO"/>
        </w:rPr>
      </w:pPr>
    </w:p>
    <w:p w14:paraId="6C7F4656"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2"/>
          <w:szCs w:val="22"/>
          <w:lang w:val="es-CO"/>
        </w:rPr>
      </w:pPr>
      <w:r w:rsidRPr="00E40040">
        <w:rPr>
          <w:rFonts w:ascii="Arial" w:hAnsi="Arial" w:cs="Arial"/>
          <w:sz w:val="22"/>
          <w:lang w:val="es-CO"/>
        </w:rPr>
        <w:t xml:space="preserve">Se establece el compromiso que en caso que </w:t>
      </w:r>
      <w:r w:rsidRPr="00E40040">
        <w:rPr>
          <w:rFonts w:ascii="Arial" w:eastAsia="Arial Unicode MS" w:hAnsi="Arial" w:cs="Arial"/>
          <w:bCs/>
          <w:color w:val="00CC00"/>
          <w:sz w:val="22"/>
          <w:szCs w:val="22"/>
          <w:lang w:eastAsia="es-ES"/>
        </w:rPr>
        <w:t>el (proyecto, programa)</w:t>
      </w:r>
      <w:r w:rsidRPr="00E40040">
        <w:rPr>
          <w:rFonts w:ascii="Arial" w:hAnsi="Arial" w:cs="Arial"/>
          <w:sz w:val="22"/>
          <w:lang w:val="es-CO"/>
        </w:rPr>
        <w:t xml:space="preserve"> resulte financiable por COLCIENCIAS, se aportará una contrapartida en </w:t>
      </w:r>
      <w:r w:rsidRPr="00E40040">
        <w:rPr>
          <w:rFonts w:ascii="Arial" w:eastAsia="Arial Unicode MS" w:hAnsi="Arial" w:cs="Arial"/>
          <w:bCs/>
          <w:color w:val="00CC00"/>
          <w:sz w:val="22"/>
          <w:szCs w:val="22"/>
          <w:lang w:eastAsia="es-ES"/>
        </w:rPr>
        <w:t>especie y efectivo</w:t>
      </w:r>
      <w:r w:rsidRPr="00E40040">
        <w:rPr>
          <w:rFonts w:ascii="Arial" w:hAnsi="Arial" w:cs="Arial"/>
          <w:sz w:val="22"/>
          <w:lang w:val="es-CO"/>
        </w:rPr>
        <w:t xml:space="preserve"> de </w:t>
      </w:r>
      <w:r w:rsidRPr="00E40040">
        <w:rPr>
          <w:rFonts w:ascii="Arial" w:hAnsi="Arial" w:cs="Arial"/>
          <w:color w:val="00CC00"/>
          <w:sz w:val="22"/>
          <w:lang w:val="es-CO"/>
        </w:rPr>
        <w:t>(escriba el valor en letras) ($ xxx.xxx.xxx)</w:t>
      </w:r>
      <w:r w:rsidRPr="00E40040">
        <w:rPr>
          <w:rFonts w:ascii="Arial" w:hAnsi="Arial" w:cs="Arial"/>
          <w:sz w:val="22"/>
          <w:lang w:val="es-CO"/>
        </w:rPr>
        <w:t xml:space="preserve">, discriminada de la siguiente manera: </w:t>
      </w:r>
    </w:p>
    <w:p w14:paraId="69BA46CD"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2"/>
          <w:szCs w:val="22"/>
          <w:lang w:val="es-CO"/>
        </w:rPr>
      </w:pPr>
    </w:p>
    <w:p w14:paraId="2A3B2687"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2"/>
          <w:szCs w:val="22"/>
          <w:lang w:val="es-CO"/>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1134"/>
        <w:gridCol w:w="1375"/>
        <w:gridCol w:w="1048"/>
        <w:gridCol w:w="1836"/>
        <w:gridCol w:w="1072"/>
      </w:tblGrid>
      <w:tr w:rsidR="00E40040" w:rsidRPr="00E40040" w14:paraId="3E0CCE33" w14:textId="77777777" w:rsidTr="00542D20">
        <w:trPr>
          <w:trHeight w:val="204"/>
          <w:tblHeader/>
          <w:jc w:val="center"/>
        </w:trPr>
        <w:tc>
          <w:tcPr>
            <w:tcW w:w="2732" w:type="dxa"/>
            <w:vMerge w:val="restart"/>
            <w:shd w:val="clear" w:color="auto" w:fill="auto"/>
            <w:vAlign w:val="center"/>
          </w:tcPr>
          <w:p w14:paraId="3A41CCC7" w14:textId="77777777" w:rsidR="00E40040" w:rsidRPr="00E40040" w:rsidRDefault="00E40040" w:rsidP="00542D20">
            <w:pPr>
              <w:pStyle w:val="Listaconnmeros"/>
              <w:numPr>
                <w:ilvl w:val="0"/>
                <w:numId w:val="0"/>
              </w:numPr>
              <w:spacing w:before="60" w:after="60"/>
              <w:contextualSpacing w:val="0"/>
              <w:jc w:val="center"/>
              <w:rPr>
                <w:rFonts w:ascii="Arial" w:hAnsi="Arial" w:cs="Arial"/>
                <w:b/>
                <w:sz w:val="22"/>
                <w:szCs w:val="22"/>
                <w:lang w:val="es-CO"/>
              </w:rPr>
            </w:pPr>
            <w:r w:rsidRPr="00E40040">
              <w:rPr>
                <w:rFonts w:ascii="Arial" w:hAnsi="Arial" w:cs="Arial"/>
                <w:b/>
                <w:sz w:val="22"/>
                <w:szCs w:val="22"/>
                <w:lang w:val="es-CO"/>
              </w:rPr>
              <w:t>Rubro</w:t>
            </w:r>
          </w:p>
        </w:tc>
        <w:tc>
          <w:tcPr>
            <w:tcW w:w="1134" w:type="dxa"/>
            <w:vMerge w:val="restart"/>
            <w:vAlign w:val="center"/>
          </w:tcPr>
          <w:p w14:paraId="0959CFEE" w14:textId="77777777" w:rsidR="00E40040" w:rsidRPr="00E40040" w:rsidRDefault="00E40040" w:rsidP="00542D20">
            <w:pPr>
              <w:pStyle w:val="Listaconnmeros"/>
              <w:numPr>
                <w:ilvl w:val="0"/>
                <w:numId w:val="0"/>
              </w:numPr>
              <w:spacing w:before="60" w:after="60"/>
              <w:contextualSpacing w:val="0"/>
              <w:jc w:val="center"/>
              <w:rPr>
                <w:rFonts w:ascii="Arial" w:hAnsi="Arial" w:cs="Arial"/>
                <w:b/>
                <w:sz w:val="22"/>
                <w:szCs w:val="22"/>
                <w:lang w:val="es-CO"/>
              </w:rPr>
            </w:pPr>
            <w:r w:rsidRPr="00E40040">
              <w:rPr>
                <w:rFonts w:ascii="Arial" w:hAnsi="Arial" w:cs="Arial"/>
                <w:b/>
                <w:sz w:val="22"/>
                <w:szCs w:val="22"/>
                <w:lang w:val="es-CO"/>
              </w:rPr>
              <w:t>Total</w:t>
            </w:r>
          </w:p>
        </w:tc>
        <w:tc>
          <w:tcPr>
            <w:tcW w:w="5331" w:type="dxa"/>
            <w:gridSpan w:val="4"/>
          </w:tcPr>
          <w:p w14:paraId="558A8493" w14:textId="77777777" w:rsidR="00E40040" w:rsidRPr="00E40040" w:rsidRDefault="00E40040" w:rsidP="00542D20">
            <w:pPr>
              <w:pStyle w:val="Listaconnmeros"/>
              <w:numPr>
                <w:ilvl w:val="0"/>
                <w:numId w:val="0"/>
              </w:numPr>
              <w:spacing w:before="60" w:after="60"/>
              <w:contextualSpacing w:val="0"/>
              <w:jc w:val="center"/>
              <w:rPr>
                <w:rFonts w:ascii="Arial" w:hAnsi="Arial" w:cs="Arial"/>
                <w:b/>
                <w:sz w:val="22"/>
                <w:szCs w:val="22"/>
                <w:lang w:val="es-CO"/>
              </w:rPr>
            </w:pPr>
            <w:r w:rsidRPr="00E40040">
              <w:rPr>
                <w:rFonts w:ascii="Arial" w:hAnsi="Arial" w:cs="Arial"/>
                <w:b/>
                <w:sz w:val="22"/>
                <w:szCs w:val="22"/>
                <w:lang w:val="es-CO"/>
              </w:rPr>
              <w:t>Monto de contrapartida</w:t>
            </w:r>
          </w:p>
        </w:tc>
      </w:tr>
      <w:tr w:rsidR="00E40040" w:rsidRPr="00E40040" w14:paraId="640A4EB8" w14:textId="77777777" w:rsidTr="00542D20">
        <w:trPr>
          <w:trHeight w:val="87"/>
          <w:tblHeader/>
          <w:jc w:val="center"/>
        </w:trPr>
        <w:tc>
          <w:tcPr>
            <w:tcW w:w="2732" w:type="dxa"/>
            <w:vMerge/>
            <w:shd w:val="clear" w:color="auto" w:fill="auto"/>
          </w:tcPr>
          <w:p w14:paraId="0C4F495B" w14:textId="77777777" w:rsidR="00E40040" w:rsidRPr="00E40040" w:rsidRDefault="00E40040" w:rsidP="00542D20">
            <w:pPr>
              <w:pStyle w:val="Listaconnmeros"/>
              <w:numPr>
                <w:ilvl w:val="0"/>
                <w:numId w:val="0"/>
              </w:numPr>
              <w:spacing w:before="60" w:after="60"/>
              <w:contextualSpacing w:val="0"/>
              <w:jc w:val="both"/>
              <w:rPr>
                <w:rFonts w:ascii="Arial" w:hAnsi="Arial" w:cs="Arial"/>
                <w:sz w:val="22"/>
                <w:szCs w:val="22"/>
                <w:lang w:val="es-CO"/>
              </w:rPr>
            </w:pPr>
          </w:p>
        </w:tc>
        <w:tc>
          <w:tcPr>
            <w:tcW w:w="1134" w:type="dxa"/>
            <w:vMerge/>
          </w:tcPr>
          <w:p w14:paraId="58BDDED4" w14:textId="77777777" w:rsidR="00E40040" w:rsidRPr="00E40040" w:rsidRDefault="00E40040" w:rsidP="00542D20">
            <w:pPr>
              <w:pStyle w:val="Listaconnmeros"/>
              <w:numPr>
                <w:ilvl w:val="0"/>
                <w:numId w:val="0"/>
              </w:numPr>
              <w:spacing w:before="60" w:after="60"/>
              <w:contextualSpacing w:val="0"/>
              <w:jc w:val="both"/>
              <w:rPr>
                <w:rFonts w:ascii="Arial" w:hAnsi="Arial" w:cs="Arial"/>
                <w:sz w:val="22"/>
                <w:szCs w:val="22"/>
                <w:lang w:val="es-CO"/>
              </w:rPr>
            </w:pPr>
          </w:p>
        </w:tc>
        <w:tc>
          <w:tcPr>
            <w:tcW w:w="1375" w:type="dxa"/>
            <w:shd w:val="clear" w:color="auto" w:fill="auto"/>
            <w:vAlign w:val="center"/>
          </w:tcPr>
          <w:p w14:paraId="071A62C1" w14:textId="77777777" w:rsidR="00E40040" w:rsidRPr="00E40040" w:rsidRDefault="00E40040" w:rsidP="00542D20">
            <w:pPr>
              <w:pStyle w:val="Listaconnmeros"/>
              <w:numPr>
                <w:ilvl w:val="0"/>
                <w:numId w:val="0"/>
              </w:numPr>
              <w:spacing w:before="60" w:after="60"/>
              <w:contextualSpacing w:val="0"/>
              <w:jc w:val="center"/>
              <w:rPr>
                <w:rFonts w:ascii="Arial" w:hAnsi="Arial" w:cs="Arial"/>
                <w:b/>
                <w:color w:val="00CC00"/>
                <w:sz w:val="22"/>
                <w:szCs w:val="22"/>
                <w:lang w:val="es-CO"/>
              </w:rPr>
            </w:pPr>
            <w:r w:rsidRPr="00E40040">
              <w:rPr>
                <w:rFonts w:ascii="Arial" w:hAnsi="Arial" w:cs="Arial"/>
                <w:b/>
                <w:color w:val="00CC00"/>
                <w:sz w:val="22"/>
                <w:szCs w:val="22"/>
                <w:lang w:val="es-CO"/>
              </w:rPr>
              <w:t>Especie</w:t>
            </w:r>
          </w:p>
        </w:tc>
        <w:tc>
          <w:tcPr>
            <w:tcW w:w="1048" w:type="dxa"/>
            <w:vAlign w:val="center"/>
          </w:tcPr>
          <w:p w14:paraId="1A4B43A2" w14:textId="77777777" w:rsidR="00E40040" w:rsidRPr="00E40040" w:rsidRDefault="00E40040" w:rsidP="00542D20">
            <w:pPr>
              <w:pStyle w:val="Listaconnmeros"/>
              <w:numPr>
                <w:ilvl w:val="0"/>
                <w:numId w:val="0"/>
              </w:numPr>
              <w:spacing w:before="60" w:after="60"/>
              <w:contextualSpacing w:val="0"/>
              <w:jc w:val="center"/>
              <w:rPr>
                <w:rFonts w:ascii="Arial" w:hAnsi="Arial" w:cs="Arial"/>
                <w:b/>
                <w:color w:val="00CC00"/>
                <w:sz w:val="22"/>
                <w:szCs w:val="22"/>
                <w:lang w:val="es-CO"/>
              </w:rPr>
            </w:pPr>
            <w:r w:rsidRPr="00E40040">
              <w:rPr>
                <w:rFonts w:ascii="Arial" w:hAnsi="Arial" w:cs="Arial"/>
                <w:b/>
                <w:color w:val="00CC00"/>
                <w:sz w:val="22"/>
                <w:szCs w:val="22"/>
                <w:lang w:val="es-CO"/>
              </w:rPr>
              <w:t>% Especie</w:t>
            </w:r>
          </w:p>
        </w:tc>
        <w:tc>
          <w:tcPr>
            <w:tcW w:w="1836" w:type="dxa"/>
            <w:shd w:val="clear" w:color="auto" w:fill="auto"/>
            <w:vAlign w:val="center"/>
          </w:tcPr>
          <w:p w14:paraId="546E5632" w14:textId="77777777" w:rsidR="00E40040" w:rsidRPr="00E40040" w:rsidRDefault="00E40040" w:rsidP="00542D20">
            <w:pPr>
              <w:pStyle w:val="Listaconnmeros"/>
              <w:numPr>
                <w:ilvl w:val="0"/>
                <w:numId w:val="0"/>
              </w:numPr>
              <w:spacing w:before="60" w:after="60"/>
              <w:contextualSpacing w:val="0"/>
              <w:jc w:val="center"/>
              <w:rPr>
                <w:rFonts w:ascii="Arial" w:hAnsi="Arial" w:cs="Arial"/>
                <w:b/>
                <w:color w:val="00CC00"/>
                <w:sz w:val="22"/>
                <w:szCs w:val="22"/>
                <w:lang w:val="es-CO"/>
              </w:rPr>
            </w:pPr>
            <w:r w:rsidRPr="00E40040">
              <w:rPr>
                <w:rFonts w:ascii="Arial" w:hAnsi="Arial" w:cs="Arial"/>
                <w:b/>
                <w:color w:val="00CC00"/>
                <w:sz w:val="22"/>
                <w:szCs w:val="22"/>
                <w:lang w:val="es-CO"/>
              </w:rPr>
              <w:t>Efectivo</w:t>
            </w:r>
          </w:p>
        </w:tc>
        <w:tc>
          <w:tcPr>
            <w:tcW w:w="1072" w:type="dxa"/>
            <w:vAlign w:val="center"/>
          </w:tcPr>
          <w:p w14:paraId="27EDACC8" w14:textId="77777777" w:rsidR="00E40040" w:rsidRPr="00E40040" w:rsidRDefault="00E40040" w:rsidP="00542D20">
            <w:pPr>
              <w:pStyle w:val="Listaconnmeros"/>
              <w:numPr>
                <w:ilvl w:val="0"/>
                <w:numId w:val="0"/>
              </w:numPr>
              <w:spacing w:before="60" w:after="60"/>
              <w:contextualSpacing w:val="0"/>
              <w:jc w:val="center"/>
              <w:rPr>
                <w:rFonts w:ascii="Arial" w:hAnsi="Arial" w:cs="Arial"/>
                <w:b/>
                <w:color w:val="00CC00"/>
                <w:sz w:val="22"/>
                <w:szCs w:val="22"/>
                <w:lang w:val="es-CO"/>
              </w:rPr>
            </w:pPr>
            <w:r w:rsidRPr="00E40040">
              <w:rPr>
                <w:rFonts w:ascii="Arial" w:hAnsi="Arial" w:cs="Arial"/>
                <w:b/>
                <w:color w:val="00CC00"/>
                <w:sz w:val="22"/>
                <w:szCs w:val="22"/>
                <w:lang w:val="es-CO"/>
              </w:rPr>
              <w:t>% Efectivo</w:t>
            </w:r>
          </w:p>
        </w:tc>
      </w:tr>
      <w:tr w:rsidR="00E40040" w:rsidRPr="00E40040" w14:paraId="34B3B58A" w14:textId="77777777" w:rsidTr="00542D20">
        <w:trPr>
          <w:trHeight w:val="348"/>
          <w:jc w:val="center"/>
        </w:trPr>
        <w:tc>
          <w:tcPr>
            <w:tcW w:w="2732" w:type="dxa"/>
            <w:shd w:val="clear" w:color="auto" w:fill="auto"/>
          </w:tcPr>
          <w:p w14:paraId="7A7ACF6B" w14:textId="77777777" w:rsidR="00E40040" w:rsidRPr="00E40040" w:rsidRDefault="00E40040" w:rsidP="00542D20">
            <w:pPr>
              <w:pStyle w:val="Listaconnmeros"/>
              <w:numPr>
                <w:ilvl w:val="0"/>
                <w:numId w:val="0"/>
              </w:numPr>
              <w:spacing w:before="60" w:after="60"/>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(Nombre de la entidad 1)</w:t>
            </w:r>
          </w:p>
        </w:tc>
        <w:tc>
          <w:tcPr>
            <w:tcW w:w="1134" w:type="dxa"/>
            <w:vAlign w:val="center"/>
          </w:tcPr>
          <w:p w14:paraId="54742F42"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c>
          <w:tcPr>
            <w:tcW w:w="1375" w:type="dxa"/>
            <w:shd w:val="clear" w:color="auto" w:fill="auto"/>
            <w:vAlign w:val="center"/>
          </w:tcPr>
          <w:p w14:paraId="0845ECB1"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c>
          <w:tcPr>
            <w:tcW w:w="1048" w:type="dxa"/>
            <w:vAlign w:val="center"/>
          </w:tcPr>
          <w:p w14:paraId="7D96037C"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c>
          <w:tcPr>
            <w:tcW w:w="1836" w:type="dxa"/>
            <w:shd w:val="clear" w:color="auto" w:fill="auto"/>
            <w:vAlign w:val="center"/>
          </w:tcPr>
          <w:p w14:paraId="7F10AD4B"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c>
          <w:tcPr>
            <w:tcW w:w="1072" w:type="dxa"/>
            <w:vAlign w:val="center"/>
          </w:tcPr>
          <w:p w14:paraId="3DD52330"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r>
      <w:tr w:rsidR="00E40040" w:rsidRPr="00E40040" w14:paraId="565B08AC" w14:textId="77777777" w:rsidTr="00542D20">
        <w:trPr>
          <w:trHeight w:val="348"/>
          <w:jc w:val="center"/>
        </w:trPr>
        <w:tc>
          <w:tcPr>
            <w:tcW w:w="2732" w:type="dxa"/>
            <w:shd w:val="clear" w:color="auto" w:fill="auto"/>
          </w:tcPr>
          <w:p w14:paraId="6D484573" w14:textId="77777777" w:rsidR="00E40040" w:rsidRPr="00E40040" w:rsidRDefault="00E40040" w:rsidP="00542D20">
            <w:pPr>
              <w:pStyle w:val="Listaconnmeros"/>
              <w:numPr>
                <w:ilvl w:val="0"/>
                <w:numId w:val="0"/>
              </w:numPr>
              <w:spacing w:before="60" w:after="60"/>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(Nombre de la entidad 2)</w:t>
            </w:r>
          </w:p>
        </w:tc>
        <w:tc>
          <w:tcPr>
            <w:tcW w:w="1134" w:type="dxa"/>
            <w:vAlign w:val="center"/>
          </w:tcPr>
          <w:p w14:paraId="089D3036"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c>
          <w:tcPr>
            <w:tcW w:w="1375" w:type="dxa"/>
            <w:shd w:val="clear" w:color="auto" w:fill="auto"/>
            <w:vAlign w:val="center"/>
          </w:tcPr>
          <w:p w14:paraId="114F3C98"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c>
          <w:tcPr>
            <w:tcW w:w="1048" w:type="dxa"/>
            <w:vAlign w:val="center"/>
          </w:tcPr>
          <w:p w14:paraId="27D456CE"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c>
          <w:tcPr>
            <w:tcW w:w="1836" w:type="dxa"/>
            <w:shd w:val="clear" w:color="auto" w:fill="auto"/>
            <w:vAlign w:val="center"/>
          </w:tcPr>
          <w:p w14:paraId="1812F089"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c>
          <w:tcPr>
            <w:tcW w:w="1072" w:type="dxa"/>
            <w:vAlign w:val="center"/>
          </w:tcPr>
          <w:p w14:paraId="29A26720"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r>
      <w:tr w:rsidR="00E40040" w:rsidRPr="00E40040" w14:paraId="5C3FD788" w14:textId="77777777" w:rsidTr="00542D20">
        <w:trPr>
          <w:trHeight w:val="348"/>
          <w:jc w:val="center"/>
        </w:trPr>
        <w:tc>
          <w:tcPr>
            <w:tcW w:w="2732" w:type="dxa"/>
            <w:shd w:val="clear" w:color="auto" w:fill="auto"/>
          </w:tcPr>
          <w:p w14:paraId="7D688459" w14:textId="77777777" w:rsidR="00E40040" w:rsidRPr="00E40040" w:rsidRDefault="00E40040" w:rsidP="00542D20">
            <w:pPr>
              <w:pStyle w:val="Listaconnmeros"/>
              <w:numPr>
                <w:ilvl w:val="0"/>
                <w:numId w:val="0"/>
              </w:numPr>
              <w:spacing w:before="60" w:after="60"/>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(Nombre de la entidad 3)</w:t>
            </w:r>
          </w:p>
        </w:tc>
        <w:tc>
          <w:tcPr>
            <w:tcW w:w="1134" w:type="dxa"/>
            <w:vAlign w:val="center"/>
          </w:tcPr>
          <w:p w14:paraId="2DAA50AE"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c>
          <w:tcPr>
            <w:tcW w:w="1375" w:type="dxa"/>
            <w:shd w:val="clear" w:color="auto" w:fill="auto"/>
            <w:vAlign w:val="center"/>
          </w:tcPr>
          <w:p w14:paraId="79E5F0E9"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c>
          <w:tcPr>
            <w:tcW w:w="1048" w:type="dxa"/>
            <w:vAlign w:val="center"/>
          </w:tcPr>
          <w:p w14:paraId="05580259"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c>
          <w:tcPr>
            <w:tcW w:w="1836" w:type="dxa"/>
            <w:shd w:val="clear" w:color="auto" w:fill="auto"/>
            <w:vAlign w:val="center"/>
          </w:tcPr>
          <w:p w14:paraId="1C5ED2CC"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c>
          <w:tcPr>
            <w:tcW w:w="1072" w:type="dxa"/>
            <w:vAlign w:val="center"/>
          </w:tcPr>
          <w:p w14:paraId="7CC99401"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r>
      <w:tr w:rsidR="00E40040" w:rsidRPr="00E40040" w14:paraId="279857FD" w14:textId="77777777" w:rsidTr="00542D20">
        <w:trPr>
          <w:trHeight w:val="219"/>
          <w:jc w:val="center"/>
        </w:trPr>
        <w:tc>
          <w:tcPr>
            <w:tcW w:w="2732" w:type="dxa"/>
            <w:shd w:val="clear" w:color="auto" w:fill="auto"/>
          </w:tcPr>
          <w:p w14:paraId="183C6F46" w14:textId="77777777" w:rsidR="00E40040" w:rsidRPr="00E40040" w:rsidRDefault="00E40040" w:rsidP="00542D20">
            <w:pPr>
              <w:pStyle w:val="Listaconnmeros"/>
              <w:numPr>
                <w:ilvl w:val="0"/>
                <w:numId w:val="0"/>
              </w:numPr>
              <w:spacing w:before="60" w:after="60"/>
              <w:contextualSpacing w:val="0"/>
              <w:jc w:val="center"/>
              <w:rPr>
                <w:rFonts w:ascii="Arial" w:hAnsi="Arial" w:cs="Arial"/>
                <w:b/>
                <w:sz w:val="22"/>
                <w:szCs w:val="22"/>
                <w:lang w:val="es-CO"/>
              </w:rPr>
            </w:pPr>
            <w:r w:rsidRPr="00E40040">
              <w:rPr>
                <w:rFonts w:ascii="Arial" w:hAnsi="Arial" w:cs="Arial"/>
                <w:b/>
                <w:sz w:val="22"/>
                <w:szCs w:val="22"/>
                <w:lang w:val="es-CO"/>
              </w:rPr>
              <w:t>Total</w:t>
            </w:r>
          </w:p>
        </w:tc>
        <w:tc>
          <w:tcPr>
            <w:tcW w:w="1134" w:type="dxa"/>
            <w:vAlign w:val="center"/>
          </w:tcPr>
          <w:p w14:paraId="6185955D" w14:textId="77777777" w:rsidR="00E40040" w:rsidRPr="00E40040" w:rsidRDefault="00E40040" w:rsidP="00542D20">
            <w:pPr>
              <w:pStyle w:val="Listaconnmeros"/>
              <w:numPr>
                <w:ilvl w:val="0"/>
                <w:numId w:val="0"/>
              </w:numPr>
              <w:spacing w:before="60" w:after="60"/>
              <w:contextualSpacing w:val="0"/>
              <w:jc w:val="center"/>
              <w:rPr>
                <w:rFonts w:ascii="Arial" w:hAnsi="Arial" w:cs="Arial"/>
                <w:b/>
                <w:color w:val="00CC00"/>
                <w:sz w:val="22"/>
                <w:szCs w:val="22"/>
                <w:lang w:val="es-CO"/>
              </w:rPr>
            </w:pPr>
            <w:r w:rsidRPr="00E40040">
              <w:rPr>
                <w:rFonts w:ascii="Arial" w:hAnsi="Arial" w:cs="Arial"/>
                <w:b/>
                <w:color w:val="00CC00"/>
                <w:sz w:val="22"/>
                <w:szCs w:val="22"/>
                <w:lang w:val="es-CO"/>
              </w:rPr>
              <w:t>$</w:t>
            </w:r>
          </w:p>
        </w:tc>
        <w:tc>
          <w:tcPr>
            <w:tcW w:w="1375" w:type="dxa"/>
            <w:shd w:val="clear" w:color="auto" w:fill="auto"/>
            <w:vAlign w:val="center"/>
          </w:tcPr>
          <w:p w14:paraId="5CBFEED2" w14:textId="77777777" w:rsidR="00E40040" w:rsidRPr="00E40040" w:rsidRDefault="00E40040" w:rsidP="00542D20">
            <w:pPr>
              <w:pStyle w:val="Listaconnmeros"/>
              <w:numPr>
                <w:ilvl w:val="0"/>
                <w:numId w:val="0"/>
              </w:numPr>
              <w:spacing w:before="60" w:after="60"/>
              <w:contextualSpacing w:val="0"/>
              <w:jc w:val="center"/>
              <w:rPr>
                <w:rFonts w:ascii="Arial" w:hAnsi="Arial" w:cs="Arial"/>
                <w:b/>
                <w:color w:val="00CC00"/>
                <w:sz w:val="22"/>
                <w:szCs w:val="22"/>
                <w:lang w:val="es-CO"/>
              </w:rPr>
            </w:pPr>
            <w:r w:rsidRPr="00E40040">
              <w:rPr>
                <w:rFonts w:ascii="Arial" w:hAnsi="Arial" w:cs="Arial"/>
                <w:b/>
                <w:color w:val="00CC00"/>
                <w:sz w:val="22"/>
                <w:szCs w:val="22"/>
                <w:lang w:val="es-CO"/>
              </w:rPr>
              <w:t>$</w:t>
            </w:r>
          </w:p>
        </w:tc>
        <w:tc>
          <w:tcPr>
            <w:tcW w:w="1048" w:type="dxa"/>
            <w:vAlign w:val="center"/>
          </w:tcPr>
          <w:p w14:paraId="4A39C68E" w14:textId="77777777" w:rsidR="00E40040" w:rsidRPr="00E40040" w:rsidRDefault="00E40040" w:rsidP="00542D20">
            <w:pPr>
              <w:pStyle w:val="Listaconnmeros"/>
              <w:numPr>
                <w:ilvl w:val="0"/>
                <w:numId w:val="0"/>
              </w:numPr>
              <w:spacing w:before="60" w:after="60"/>
              <w:contextualSpacing w:val="0"/>
              <w:jc w:val="center"/>
              <w:rPr>
                <w:rFonts w:ascii="Arial" w:hAnsi="Arial" w:cs="Arial"/>
                <w:b/>
                <w:color w:val="00CC00"/>
                <w:sz w:val="22"/>
                <w:szCs w:val="22"/>
                <w:lang w:val="es-CO"/>
              </w:rPr>
            </w:pPr>
            <w:r w:rsidRPr="00E40040">
              <w:rPr>
                <w:rFonts w:ascii="Arial" w:hAnsi="Arial" w:cs="Arial"/>
                <w:b/>
                <w:color w:val="00CC00"/>
                <w:sz w:val="22"/>
                <w:szCs w:val="22"/>
                <w:lang w:val="es-CO"/>
              </w:rPr>
              <w:t>%</w:t>
            </w:r>
          </w:p>
        </w:tc>
        <w:tc>
          <w:tcPr>
            <w:tcW w:w="1836" w:type="dxa"/>
            <w:shd w:val="clear" w:color="auto" w:fill="auto"/>
            <w:vAlign w:val="center"/>
          </w:tcPr>
          <w:p w14:paraId="25830E61" w14:textId="77777777" w:rsidR="00E40040" w:rsidRPr="00E40040" w:rsidRDefault="00E40040" w:rsidP="00542D20">
            <w:pPr>
              <w:pStyle w:val="Listaconnmeros"/>
              <w:numPr>
                <w:ilvl w:val="0"/>
                <w:numId w:val="0"/>
              </w:numPr>
              <w:spacing w:before="60" w:after="60"/>
              <w:contextualSpacing w:val="0"/>
              <w:jc w:val="center"/>
              <w:rPr>
                <w:rFonts w:ascii="Arial" w:hAnsi="Arial" w:cs="Arial"/>
                <w:b/>
                <w:color w:val="00CC00"/>
                <w:sz w:val="22"/>
                <w:szCs w:val="22"/>
                <w:lang w:val="es-CO"/>
              </w:rPr>
            </w:pPr>
            <w:r w:rsidRPr="00E40040">
              <w:rPr>
                <w:rFonts w:ascii="Arial" w:hAnsi="Arial" w:cs="Arial"/>
                <w:b/>
                <w:color w:val="00CC00"/>
                <w:sz w:val="22"/>
                <w:szCs w:val="22"/>
                <w:lang w:val="es-CO"/>
              </w:rPr>
              <w:t>$</w:t>
            </w:r>
          </w:p>
        </w:tc>
        <w:tc>
          <w:tcPr>
            <w:tcW w:w="1072" w:type="dxa"/>
            <w:vAlign w:val="center"/>
          </w:tcPr>
          <w:p w14:paraId="2FCB5C15" w14:textId="77777777" w:rsidR="00E40040" w:rsidRPr="00E40040" w:rsidRDefault="00E40040" w:rsidP="00542D20">
            <w:pPr>
              <w:pStyle w:val="Listaconnmeros"/>
              <w:numPr>
                <w:ilvl w:val="0"/>
                <w:numId w:val="0"/>
              </w:numPr>
              <w:spacing w:before="60" w:after="60"/>
              <w:contextualSpacing w:val="0"/>
              <w:jc w:val="center"/>
              <w:rPr>
                <w:rFonts w:ascii="Arial" w:hAnsi="Arial" w:cs="Arial"/>
                <w:b/>
                <w:color w:val="00CC00"/>
                <w:sz w:val="22"/>
                <w:szCs w:val="22"/>
                <w:lang w:val="es-CO"/>
              </w:rPr>
            </w:pPr>
            <w:r w:rsidRPr="00E40040">
              <w:rPr>
                <w:rFonts w:ascii="Arial" w:hAnsi="Arial" w:cs="Arial"/>
                <w:b/>
                <w:color w:val="00CC00"/>
                <w:sz w:val="22"/>
                <w:szCs w:val="22"/>
                <w:lang w:val="es-CO"/>
              </w:rPr>
              <w:t>%</w:t>
            </w:r>
          </w:p>
        </w:tc>
      </w:tr>
    </w:tbl>
    <w:p w14:paraId="1A744DE5"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2"/>
          <w:szCs w:val="22"/>
          <w:lang w:val="es-CO"/>
        </w:rPr>
      </w:pPr>
    </w:p>
    <w:p w14:paraId="7ADCFA84" w14:textId="77777777" w:rsidR="00E40040" w:rsidRPr="00E40040" w:rsidRDefault="00E40040" w:rsidP="00E40040">
      <w:pPr>
        <w:pStyle w:val="Listaconnmeros"/>
        <w:numPr>
          <w:ilvl w:val="0"/>
          <w:numId w:val="42"/>
        </w:numPr>
        <w:spacing w:before="60" w:after="60"/>
        <w:contextualSpacing w:val="0"/>
        <w:jc w:val="both"/>
        <w:rPr>
          <w:rFonts w:ascii="Arial" w:hAnsi="Arial" w:cs="Arial"/>
          <w:b/>
          <w:sz w:val="22"/>
          <w:szCs w:val="22"/>
          <w:lang w:val="es-CO"/>
        </w:rPr>
      </w:pPr>
      <w:r w:rsidRPr="00E40040">
        <w:rPr>
          <w:rFonts w:ascii="Arial" w:hAnsi="Arial" w:cs="Arial"/>
          <w:b/>
          <w:sz w:val="22"/>
          <w:szCs w:val="22"/>
          <w:lang w:val="es-CO"/>
        </w:rPr>
        <w:t>Intención de acuerdo de propiedad intelectual</w:t>
      </w:r>
      <w:r w:rsidRPr="00E40040">
        <w:rPr>
          <w:rFonts w:ascii="Arial" w:hAnsi="Arial" w:cs="Arial"/>
          <w:color w:val="222222"/>
          <w:sz w:val="22"/>
          <w:szCs w:val="22"/>
          <w:lang w:eastAsia="es-CO"/>
        </w:rPr>
        <w:t> </w:t>
      </w:r>
    </w:p>
    <w:p w14:paraId="0A83A03A" w14:textId="77777777" w:rsidR="00E40040" w:rsidRPr="00E40040" w:rsidRDefault="00E40040" w:rsidP="00E40040">
      <w:pPr>
        <w:pStyle w:val="Listaconnmeros"/>
        <w:numPr>
          <w:ilvl w:val="0"/>
          <w:numId w:val="0"/>
        </w:numPr>
        <w:spacing w:before="60" w:after="60"/>
        <w:jc w:val="both"/>
        <w:rPr>
          <w:rFonts w:ascii="Arial" w:hAnsi="Arial" w:cs="Arial"/>
          <w:sz w:val="22"/>
          <w:lang w:val="es-CO"/>
        </w:rPr>
      </w:pPr>
      <w:r w:rsidRPr="00E40040">
        <w:rPr>
          <w:rFonts w:ascii="Arial" w:hAnsi="Arial" w:cs="Arial"/>
          <w:sz w:val="22"/>
          <w:lang w:val="es-CO"/>
        </w:rPr>
        <w:t>Las partes abajo firmantes, convienen la intención de acuerdo que se regirá bajos las siguientes clausulas: i) la titularidad de la propiedad intelectual sobre los resultados que se obtengan o se pudieran obtener en el desarrollo del presente proyecto /Programa estará a cargo de ______ y ________. ii) La distribución de los derechos patrimoniales sobre todos y cada uno de los entregables generados, se establecerá de acuerdo con el porcentaje de los aportes desembolsables y no desembolsables que las partes realicen, los cuales se determinarán en el acta de liquidación del contrato. iii)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iv) La custodia y cuidado de los productos tecnológicos, prototipos, que se materialicen estará a cargo de _____________ durante la duración de proyecto. A la finalización y liquidación de los mismos, se definirá la custodia y cuidado de tales bienes. v) Los derechos morales de autor que le correspondan a estudiantes, profesores o investigadores de las partes, que por sus aportes significativos en una determinada obra le corresponden como autor(es) o coautor(es), serán a estos siempre reconocidos. vii) Ninguna de las partes podrá publicar, comunicar, divulgar, revelar ni permitir que los investigadores y personal vinculado al contrato publiquen, comuniquen, revelen o utilicen la información resultado del mismo, sin previo aviso y aprobación por escrito. viii) Sin perjuicio de lo anterior las partes podrán efectuar modificaciones al presente documento de acuerdo a las condiciones de desarrollo del proyecto.</w:t>
      </w:r>
    </w:p>
    <w:p w14:paraId="76A697BA" w14:textId="77777777" w:rsidR="00E40040" w:rsidRPr="00E40040" w:rsidRDefault="00E40040" w:rsidP="00E40040">
      <w:pPr>
        <w:pStyle w:val="Listaconnmeros"/>
        <w:numPr>
          <w:ilvl w:val="0"/>
          <w:numId w:val="0"/>
        </w:numPr>
        <w:spacing w:before="60" w:after="60"/>
        <w:contextualSpacing w:val="0"/>
        <w:jc w:val="both"/>
        <w:rPr>
          <w:rFonts w:ascii="Arial" w:hAnsi="Arial" w:cs="Arial"/>
          <w:b/>
          <w:sz w:val="22"/>
          <w:szCs w:val="22"/>
          <w:lang w:val="es-CO"/>
        </w:rPr>
      </w:pPr>
    </w:p>
    <w:p w14:paraId="70179F6C" w14:textId="77777777" w:rsidR="00E40040" w:rsidRPr="00E40040" w:rsidRDefault="00E40040" w:rsidP="00E40040">
      <w:pPr>
        <w:pStyle w:val="Listaconnmeros"/>
        <w:numPr>
          <w:ilvl w:val="0"/>
          <w:numId w:val="42"/>
        </w:numPr>
        <w:spacing w:before="60" w:after="60"/>
        <w:contextualSpacing w:val="0"/>
        <w:jc w:val="both"/>
        <w:rPr>
          <w:rFonts w:ascii="Arial" w:hAnsi="Arial" w:cs="Arial"/>
          <w:b/>
          <w:sz w:val="22"/>
          <w:szCs w:val="22"/>
          <w:lang w:val="es-CO"/>
        </w:rPr>
      </w:pPr>
      <w:r w:rsidRPr="00E40040">
        <w:rPr>
          <w:rFonts w:ascii="Arial" w:hAnsi="Arial" w:cs="Arial"/>
          <w:b/>
          <w:sz w:val="22"/>
          <w:szCs w:val="22"/>
          <w:lang w:val="es-CO"/>
        </w:rPr>
        <w:t>De la aceptación de las condiciones y términos de referencia que establece COLCIENCIAS</w:t>
      </w:r>
    </w:p>
    <w:p w14:paraId="554BDEF4" w14:textId="77777777" w:rsidR="00E40040" w:rsidRPr="00E40040" w:rsidRDefault="00E40040" w:rsidP="00E40040">
      <w:pPr>
        <w:shd w:val="clear" w:color="auto" w:fill="FFFFFF"/>
        <w:suppressAutoHyphens w:val="0"/>
        <w:overflowPunct/>
        <w:autoSpaceDE/>
        <w:jc w:val="both"/>
        <w:textAlignment w:val="auto"/>
        <w:rPr>
          <w:rFonts w:ascii="Arial" w:hAnsi="Arial" w:cs="Arial"/>
          <w:sz w:val="22"/>
          <w:szCs w:val="22"/>
        </w:rPr>
      </w:pPr>
      <w:r w:rsidRPr="00E40040">
        <w:rPr>
          <w:rFonts w:ascii="Arial" w:hAnsi="Arial" w:cs="Arial"/>
          <w:sz w:val="22"/>
        </w:rPr>
        <w:t xml:space="preserve">Como representante legal </w:t>
      </w:r>
      <w:r w:rsidRPr="00E40040">
        <w:rPr>
          <w:rFonts w:ascii="Arial" w:hAnsi="Arial" w:cs="Arial"/>
          <w:b/>
          <w:sz w:val="22"/>
          <w:u w:val="single"/>
        </w:rPr>
        <w:t>ACEPTO</w:t>
      </w:r>
      <w:r w:rsidRPr="00E40040">
        <w:rPr>
          <w:rFonts w:ascii="Arial" w:hAnsi="Arial" w:cs="Arial"/>
          <w:sz w:val="22"/>
        </w:rPr>
        <w:t xml:space="preserve"> </w:t>
      </w:r>
      <w:r w:rsidRPr="00E40040">
        <w:rPr>
          <w:rFonts w:ascii="Arial" w:hAnsi="Arial" w:cs="Arial"/>
          <w:sz w:val="22"/>
          <w:szCs w:val="22"/>
        </w:rPr>
        <w:t xml:space="preserve">expresa e irrevocablemente que conocemos detalladamente las características, requisitos y condiciones de la convocatoria </w:t>
      </w:r>
      <w:r w:rsidRPr="00E40040">
        <w:rPr>
          <w:rFonts w:ascii="Arial" w:eastAsia="Arial Unicode MS" w:hAnsi="Arial" w:cs="Arial"/>
          <w:bCs/>
          <w:color w:val="00CC00"/>
          <w:sz w:val="22"/>
          <w:szCs w:val="22"/>
          <w:lang w:val="es-ES" w:eastAsia="es-ES"/>
        </w:rPr>
        <w:t>(nombre de la convocatoria)</w:t>
      </w:r>
      <w:r w:rsidRPr="00E40040">
        <w:rPr>
          <w:rFonts w:ascii="Arial" w:hAnsi="Arial" w:cs="Arial"/>
          <w:sz w:val="22"/>
          <w:szCs w:val="22"/>
        </w:rPr>
        <w:t>, de manera que nos sometemos a lo establecido en los Términos de Referencia determinados por COLCIENCIAS para el desarrollo de la misma y para la entrega del recurso en caso que el (proyecto, programa) resulte financiable. </w:t>
      </w:r>
    </w:p>
    <w:p w14:paraId="5AB5260F" w14:textId="77777777" w:rsidR="00E40040" w:rsidRPr="00E40040" w:rsidRDefault="00E40040" w:rsidP="00E40040">
      <w:pPr>
        <w:shd w:val="clear" w:color="auto" w:fill="FFFFFF"/>
        <w:suppressAutoHyphens w:val="0"/>
        <w:overflowPunct/>
        <w:autoSpaceDE/>
        <w:jc w:val="both"/>
        <w:textAlignment w:val="auto"/>
        <w:rPr>
          <w:rFonts w:ascii="Arial" w:hAnsi="Arial" w:cs="Arial"/>
          <w:sz w:val="22"/>
          <w:szCs w:val="22"/>
        </w:rPr>
      </w:pPr>
      <w:r w:rsidRPr="00E40040">
        <w:rPr>
          <w:rFonts w:ascii="Arial" w:hAnsi="Arial" w:cs="Arial"/>
          <w:sz w:val="22"/>
          <w:szCs w:val="22"/>
        </w:rPr>
        <w:br/>
        <w:t xml:space="preserve">Con la presente manifestación inequívoca de voluntad, declaramos que en caso de ser beneficiados en la convocatoria </w:t>
      </w:r>
      <w:r w:rsidRPr="00E40040">
        <w:rPr>
          <w:rFonts w:ascii="Arial" w:eastAsia="Arial Unicode MS" w:hAnsi="Arial" w:cs="Arial"/>
          <w:bCs/>
          <w:color w:val="00CC00"/>
          <w:sz w:val="22"/>
          <w:szCs w:val="22"/>
          <w:lang w:val="es-ES" w:eastAsia="es-ES"/>
        </w:rPr>
        <w:t>(nombre de la convocatoria)</w:t>
      </w:r>
      <w:r w:rsidRPr="00E40040">
        <w:rPr>
          <w:rFonts w:ascii="Arial" w:hAnsi="Arial" w:cs="Arial"/>
          <w:sz w:val="22"/>
          <w:szCs w:val="22"/>
        </w:rPr>
        <w:t>, el recurso de financiación será recibido en los términos que COLCIENCIAS establezca; comprendemos y aceptamos que la no aceptación o el incumplimiento de alguna de las condiciones establecidas, dará lugar a la pérdida definitiva del recurso. </w:t>
      </w:r>
    </w:p>
    <w:p w14:paraId="7281EB1B" w14:textId="77777777" w:rsidR="00E40040" w:rsidRPr="00E40040" w:rsidRDefault="00E40040" w:rsidP="00E40040">
      <w:pPr>
        <w:shd w:val="clear" w:color="auto" w:fill="FFFFFF"/>
        <w:suppressAutoHyphens w:val="0"/>
        <w:overflowPunct/>
        <w:autoSpaceDE/>
        <w:jc w:val="both"/>
        <w:textAlignment w:val="auto"/>
        <w:rPr>
          <w:rFonts w:ascii="Arial" w:hAnsi="Arial" w:cs="Arial"/>
          <w:sz w:val="22"/>
          <w:szCs w:val="22"/>
        </w:rPr>
      </w:pPr>
      <w:r w:rsidRPr="00E40040">
        <w:rPr>
          <w:rFonts w:ascii="Arial" w:hAnsi="Arial" w:cs="Arial"/>
          <w:sz w:val="22"/>
          <w:szCs w:val="22"/>
        </w:rPr>
        <w:br/>
        <w:t>Declaramos que la información suministrada es veraz y corresponde a la realidad. En caso de encontrarse alguna incoherencia o inconsistencia en la información o documentación suministrada, COLCIENCIAS podrá en cualquier momento, rechazar esta propuesta o finiquitar el beneficio, sin perjuicio de las acciones legales correspondientes.</w:t>
      </w:r>
    </w:p>
    <w:p w14:paraId="7D256CF5" w14:textId="77777777" w:rsidR="00E40040" w:rsidRPr="00E40040" w:rsidRDefault="00E40040" w:rsidP="00E40040">
      <w:pPr>
        <w:shd w:val="clear" w:color="auto" w:fill="FFFFFF"/>
        <w:suppressAutoHyphens w:val="0"/>
        <w:overflowPunct/>
        <w:autoSpaceDE/>
        <w:jc w:val="both"/>
        <w:textAlignment w:val="auto"/>
        <w:rPr>
          <w:rFonts w:ascii="Arial" w:hAnsi="Arial" w:cs="Arial"/>
          <w:sz w:val="22"/>
        </w:rPr>
      </w:pPr>
    </w:p>
    <w:p w14:paraId="1FD1E07A" w14:textId="77777777" w:rsidR="00E40040" w:rsidRPr="00E40040" w:rsidRDefault="00E40040" w:rsidP="00E40040">
      <w:pPr>
        <w:jc w:val="both"/>
        <w:rPr>
          <w:rFonts w:ascii="Arial" w:hAnsi="Arial" w:cs="Arial"/>
        </w:rPr>
      </w:pPr>
      <w:r w:rsidRPr="00E40040">
        <w:rPr>
          <w:rFonts w:ascii="Arial" w:hAnsi="Arial" w:cs="Arial"/>
        </w:rPr>
        <w:t xml:space="preserve">Atentamente, </w:t>
      </w:r>
    </w:p>
    <w:p w14:paraId="519D6A55" w14:textId="77777777" w:rsidR="00E40040" w:rsidRPr="00E40040" w:rsidRDefault="00E40040" w:rsidP="00E40040">
      <w:pPr>
        <w:rPr>
          <w:rFonts w:ascii="Arial" w:hAnsi="Arial" w:cs="Arial"/>
          <w:sz w:val="22"/>
          <w:szCs w:val="22"/>
        </w:rPr>
      </w:pPr>
    </w:p>
    <w:p w14:paraId="1F0519B2" w14:textId="77777777" w:rsidR="00E40040" w:rsidRPr="00E40040" w:rsidRDefault="00E40040" w:rsidP="00E40040">
      <w:pPr>
        <w:rPr>
          <w:rFonts w:ascii="Arial" w:hAnsi="Arial" w:cs="Arial"/>
          <w:sz w:val="22"/>
          <w:szCs w:val="22"/>
        </w:rPr>
      </w:pPr>
    </w:p>
    <w:p w14:paraId="21B77AD6" w14:textId="77777777" w:rsidR="00E40040" w:rsidRPr="00E40040" w:rsidRDefault="00E40040" w:rsidP="00E40040">
      <w:pPr>
        <w:jc w:val="both"/>
        <w:rPr>
          <w:rFonts w:ascii="Arial" w:hAnsi="Arial" w:cs="Arial"/>
          <w:sz w:val="24"/>
        </w:rPr>
      </w:pPr>
    </w:p>
    <w:p w14:paraId="16F02DED" w14:textId="77777777" w:rsidR="00E40040" w:rsidRPr="00E40040" w:rsidRDefault="00E40040" w:rsidP="00E40040">
      <w:pPr>
        <w:jc w:val="both"/>
        <w:rPr>
          <w:rFonts w:ascii="Arial" w:hAnsi="Arial" w:cs="Arial"/>
          <w:color w:val="00CC00"/>
        </w:rPr>
      </w:pPr>
      <w:r w:rsidRPr="00E40040">
        <w:rPr>
          <w:rFonts w:ascii="Arial" w:hAnsi="Arial" w:cs="Arial"/>
          <w:color w:val="00CC00"/>
        </w:rPr>
        <w:t>_________________________________</w:t>
      </w:r>
    </w:p>
    <w:p w14:paraId="171E89D5" w14:textId="77777777" w:rsidR="00E40040" w:rsidRPr="00E40040" w:rsidRDefault="00E40040" w:rsidP="00E40040">
      <w:pPr>
        <w:jc w:val="both"/>
        <w:rPr>
          <w:rFonts w:ascii="Arial" w:hAnsi="Arial" w:cs="Arial"/>
          <w:color w:val="00CC00"/>
        </w:rPr>
      </w:pPr>
      <w:r w:rsidRPr="00E40040">
        <w:rPr>
          <w:rFonts w:ascii="Arial" w:hAnsi="Arial" w:cs="Arial"/>
          <w:color w:val="00CC00"/>
        </w:rPr>
        <w:t>FIRMA</w:t>
      </w:r>
    </w:p>
    <w:p w14:paraId="099A74B8" w14:textId="77777777" w:rsidR="00E40040" w:rsidRPr="00E40040" w:rsidRDefault="00E40040" w:rsidP="00E40040">
      <w:pPr>
        <w:jc w:val="both"/>
        <w:rPr>
          <w:rFonts w:ascii="Arial" w:hAnsi="Arial" w:cs="Arial"/>
          <w:color w:val="00CC00"/>
        </w:rPr>
      </w:pPr>
      <w:r w:rsidRPr="00E40040">
        <w:rPr>
          <w:rFonts w:ascii="Arial" w:hAnsi="Arial" w:cs="Arial"/>
          <w:color w:val="00CC00"/>
        </w:rPr>
        <w:t>NOMBRE REPRESENTANTE LEGAL</w:t>
      </w:r>
    </w:p>
    <w:p w14:paraId="057C5D23"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CC</w:t>
      </w:r>
    </w:p>
    <w:p w14:paraId="0F0DB43A"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 xml:space="preserve">NOMBRE DE LA ENTIDAD </w:t>
      </w:r>
    </w:p>
    <w:p w14:paraId="1BC7C481"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 xml:space="preserve">DIRECCIÓN </w:t>
      </w:r>
    </w:p>
    <w:p w14:paraId="59CA3B83"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TELÉFONO</w:t>
      </w:r>
    </w:p>
    <w:p w14:paraId="3E5A08B3" w14:textId="77777777" w:rsidR="00E40040" w:rsidRPr="00E40040" w:rsidRDefault="00E40040" w:rsidP="00E40040">
      <w:pPr>
        <w:pStyle w:val="EstiloEstiloTtulo1LatinaArial11pt11pt"/>
        <w:rPr>
          <w:rFonts w:cs="Arial"/>
          <w:szCs w:val="22"/>
          <w:lang w:val="es-CO"/>
        </w:rPr>
      </w:pPr>
    </w:p>
    <w:p w14:paraId="1F0C9B63" w14:textId="77777777" w:rsidR="00E40040" w:rsidRPr="00E40040" w:rsidRDefault="00E40040" w:rsidP="00E40040">
      <w:pPr>
        <w:pStyle w:val="EstiloEstiloTtulo1LatinaArial11pt11pt"/>
        <w:rPr>
          <w:rFonts w:cs="Arial"/>
          <w:szCs w:val="22"/>
          <w:lang w:val="es-CO"/>
        </w:rPr>
      </w:pPr>
    </w:p>
    <w:p w14:paraId="41B1EF12" w14:textId="77777777" w:rsidR="00E40040" w:rsidRPr="00E40040" w:rsidRDefault="00E40040" w:rsidP="00E40040">
      <w:pPr>
        <w:pStyle w:val="EstiloEstiloTtulo1LatinaArial11pt11pt"/>
        <w:jc w:val="left"/>
        <w:rPr>
          <w:rFonts w:cs="Arial"/>
          <w:szCs w:val="22"/>
          <w:lang w:val="es-CO"/>
        </w:rPr>
      </w:pPr>
    </w:p>
    <w:p w14:paraId="622D51AA" w14:textId="77777777" w:rsidR="00E40040" w:rsidRPr="00E40040" w:rsidRDefault="00E40040" w:rsidP="00E40040">
      <w:pPr>
        <w:pStyle w:val="EstiloEstiloTtulo1LatinaArial11pt11pt"/>
        <w:rPr>
          <w:rFonts w:cs="Arial"/>
          <w:szCs w:val="22"/>
          <w:lang w:val="es-CO"/>
        </w:rPr>
      </w:pPr>
    </w:p>
    <w:p w14:paraId="7FA2D593" w14:textId="77777777" w:rsidR="00E40040" w:rsidRPr="00E40040" w:rsidRDefault="00E40040" w:rsidP="00E40040">
      <w:pPr>
        <w:pStyle w:val="EstiloEstiloTtulo1LatinaArial11pt11pt"/>
        <w:rPr>
          <w:rFonts w:cs="Arial"/>
          <w:szCs w:val="22"/>
          <w:lang w:val="es-CO"/>
        </w:rPr>
      </w:pPr>
    </w:p>
    <w:p w14:paraId="24E85B0B" w14:textId="77777777" w:rsidR="00E40040" w:rsidRPr="00E40040" w:rsidRDefault="00E40040" w:rsidP="00E40040">
      <w:pPr>
        <w:suppressAutoHyphens w:val="0"/>
        <w:overflowPunct/>
        <w:autoSpaceDE/>
        <w:jc w:val="center"/>
        <w:textAlignment w:val="auto"/>
        <w:rPr>
          <w:rFonts w:ascii="Arial" w:eastAsia="Arial Unicode MS" w:hAnsi="Arial" w:cs="Arial"/>
          <w:b/>
          <w:bCs/>
          <w:sz w:val="22"/>
          <w:szCs w:val="22"/>
          <w:lang w:eastAsia="es-ES"/>
        </w:rPr>
      </w:pPr>
      <w:r w:rsidRPr="00E40040">
        <w:rPr>
          <w:rFonts w:ascii="Arial" w:hAnsi="Arial" w:cs="Arial"/>
          <w:szCs w:val="22"/>
        </w:rPr>
        <w:br w:type="page"/>
      </w:r>
      <w:r w:rsidRPr="00E40040">
        <w:rPr>
          <w:rFonts w:ascii="Arial" w:eastAsia="Arial Unicode MS" w:hAnsi="Arial" w:cs="Arial"/>
          <w:b/>
          <w:bCs/>
          <w:sz w:val="22"/>
          <w:szCs w:val="22"/>
          <w:lang w:eastAsia="es-ES"/>
        </w:rPr>
        <w:lastRenderedPageBreak/>
        <w:t>TIPO II CON ALIANZA ESTRATÉGICA</w:t>
      </w:r>
    </w:p>
    <w:p w14:paraId="00F98B8B" w14:textId="77777777" w:rsidR="00E40040" w:rsidRPr="00E40040" w:rsidRDefault="00E40040" w:rsidP="00E40040">
      <w:pPr>
        <w:pStyle w:val="EstiloEstiloTtulo1LatinaArial11pt11pt"/>
        <w:rPr>
          <w:rFonts w:cs="Arial"/>
          <w:color w:val="00CC00"/>
          <w:szCs w:val="22"/>
          <w:lang w:val="es-CO"/>
        </w:rPr>
      </w:pPr>
    </w:p>
    <w:p w14:paraId="006AFF1C" w14:textId="77777777" w:rsidR="00E40040" w:rsidRPr="00E40040" w:rsidRDefault="00E40040" w:rsidP="00E40040">
      <w:pPr>
        <w:autoSpaceDN w:val="0"/>
        <w:adjustRightInd w:val="0"/>
        <w:jc w:val="both"/>
        <w:rPr>
          <w:rFonts w:ascii="Arial" w:hAnsi="Arial" w:cs="Arial"/>
          <w:color w:val="FF0000"/>
          <w:sz w:val="22"/>
          <w:szCs w:val="22"/>
        </w:rPr>
      </w:pPr>
    </w:p>
    <w:p w14:paraId="23C97DB6" w14:textId="77777777" w:rsidR="00E40040" w:rsidRPr="00E40040" w:rsidRDefault="00E40040" w:rsidP="00E40040">
      <w:pPr>
        <w:autoSpaceDN w:val="0"/>
        <w:adjustRightInd w:val="0"/>
        <w:jc w:val="both"/>
        <w:rPr>
          <w:rFonts w:ascii="Arial" w:hAnsi="Arial" w:cs="Arial"/>
          <w:bCs/>
          <w:color w:val="FF0000"/>
          <w:sz w:val="22"/>
          <w:szCs w:val="22"/>
        </w:rPr>
      </w:pPr>
      <w:r w:rsidRPr="00E40040">
        <w:rPr>
          <w:rFonts w:ascii="Arial" w:hAnsi="Arial" w:cs="Arial"/>
          <w:color w:val="FF0000"/>
          <w:sz w:val="22"/>
          <w:szCs w:val="22"/>
        </w:rPr>
        <w:t xml:space="preserve">A continuación se presentan los contenidos del modelo de </w:t>
      </w:r>
      <w:r w:rsidRPr="00E40040">
        <w:rPr>
          <w:rFonts w:ascii="Arial" w:hAnsi="Arial" w:cs="Arial"/>
          <w:bCs/>
          <w:color w:val="FF0000"/>
          <w:sz w:val="22"/>
          <w:szCs w:val="22"/>
          <w:lang w:val="es-ES"/>
        </w:rPr>
        <w:t>carta de aval y certificación de propuesta (requisito mínimo único)</w:t>
      </w:r>
      <w:r w:rsidRPr="00E40040">
        <w:rPr>
          <w:rFonts w:ascii="Arial" w:hAnsi="Arial" w:cs="Arial"/>
          <w:bCs/>
          <w:color w:val="FF0000"/>
          <w:sz w:val="22"/>
          <w:szCs w:val="22"/>
        </w:rPr>
        <w:t>:</w:t>
      </w:r>
    </w:p>
    <w:p w14:paraId="03E8785C" w14:textId="77777777" w:rsidR="00E40040" w:rsidRPr="00E40040" w:rsidRDefault="00E40040" w:rsidP="00E40040">
      <w:pPr>
        <w:autoSpaceDN w:val="0"/>
        <w:adjustRightInd w:val="0"/>
        <w:jc w:val="both"/>
        <w:rPr>
          <w:rFonts w:ascii="Arial" w:hAnsi="Arial" w:cs="Arial"/>
          <w:color w:val="0000FF"/>
          <w:sz w:val="22"/>
          <w:szCs w:val="22"/>
        </w:rPr>
      </w:pPr>
    </w:p>
    <w:p w14:paraId="085E2652" w14:textId="77777777" w:rsidR="00E40040" w:rsidRPr="00E40040" w:rsidRDefault="00E40040" w:rsidP="00E40040">
      <w:pPr>
        <w:autoSpaceDN w:val="0"/>
        <w:adjustRightInd w:val="0"/>
        <w:jc w:val="both"/>
        <w:rPr>
          <w:rFonts w:ascii="Arial" w:hAnsi="Arial" w:cs="Arial"/>
          <w:color w:val="0000FF"/>
          <w:sz w:val="22"/>
          <w:szCs w:val="22"/>
        </w:rPr>
      </w:pPr>
    </w:p>
    <w:p w14:paraId="1EF0DF29" w14:textId="77777777" w:rsidR="00E40040" w:rsidRPr="00E40040" w:rsidRDefault="00E40040" w:rsidP="00E40040">
      <w:pPr>
        <w:pStyle w:val="Listaconnmeros"/>
        <w:numPr>
          <w:ilvl w:val="0"/>
          <w:numId w:val="0"/>
        </w:numPr>
        <w:contextualSpacing w:val="0"/>
        <w:jc w:val="both"/>
        <w:rPr>
          <w:rFonts w:ascii="Arial" w:hAnsi="Arial" w:cs="Arial"/>
          <w:color w:val="0000FF"/>
          <w:sz w:val="22"/>
          <w:szCs w:val="22"/>
          <w:lang w:val="es-CO"/>
        </w:rPr>
      </w:pPr>
    </w:p>
    <w:p w14:paraId="19ADEF0B"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 xml:space="preserve">(Ciudad), (Día) de (Mes) de 201_ </w:t>
      </w:r>
    </w:p>
    <w:p w14:paraId="40B82B3C" w14:textId="77777777" w:rsidR="00E40040" w:rsidRPr="00E40040" w:rsidRDefault="00E40040" w:rsidP="00E40040">
      <w:pPr>
        <w:pStyle w:val="Listaconnmeros"/>
        <w:numPr>
          <w:ilvl w:val="0"/>
          <w:numId w:val="0"/>
        </w:numPr>
        <w:contextualSpacing w:val="0"/>
        <w:jc w:val="both"/>
        <w:rPr>
          <w:rFonts w:ascii="Arial" w:hAnsi="Arial" w:cs="Arial"/>
          <w:sz w:val="22"/>
          <w:szCs w:val="22"/>
          <w:lang w:val="es-CO"/>
        </w:rPr>
      </w:pPr>
    </w:p>
    <w:p w14:paraId="745F81C3" w14:textId="77777777" w:rsidR="00E40040" w:rsidRPr="00E40040" w:rsidRDefault="00E40040" w:rsidP="00E40040">
      <w:pPr>
        <w:pStyle w:val="Listaconnmeros"/>
        <w:numPr>
          <w:ilvl w:val="0"/>
          <w:numId w:val="0"/>
        </w:numPr>
        <w:contextualSpacing w:val="0"/>
        <w:jc w:val="both"/>
        <w:rPr>
          <w:rFonts w:ascii="Arial" w:hAnsi="Arial" w:cs="Arial"/>
          <w:sz w:val="22"/>
          <w:szCs w:val="22"/>
          <w:lang w:val="es-CO"/>
        </w:rPr>
      </w:pPr>
    </w:p>
    <w:p w14:paraId="0F01F9A6" w14:textId="77777777" w:rsidR="00E40040" w:rsidRPr="00E40040" w:rsidRDefault="00E40040" w:rsidP="00E40040">
      <w:pPr>
        <w:pStyle w:val="Listaconnmeros"/>
        <w:numPr>
          <w:ilvl w:val="0"/>
          <w:numId w:val="0"/>
        </w:numPr>
        <w:contextualSpacing w:val="0"/>
        <w:jc w:val="both"/>
        <w:rPr>
          <w:rFonts w:ascii="Arial" w:hAnsi="Arial" w:cs="Arial"/>
          <w:sz w:val="22"/>
          <w:szCs w:val="22"/>
          <w:lang w:val="es-CO"/>
        </w:rPr>
      </w:pPr>
      <w:r w:rsidRPr="00E40040">
        <w:rPr>
          <w:rFonts w:ascii="Arial" w:hAnsi="Arial" w:cs="Arial"/>
          <w:sz w:val="22"/>
          <w:szCs w:val="22"/>
          <w:lang w:val="es-CO"/>
        </w:rPr>
        <w:t xml:space="preserve">Señores </w:t>
      </w:r>
    </w:p>
    <w:p w14:paraId="59D306AE" w14:textId="77777777" w:rsidR="00E40040" w:rsidRPr="00E40040" w:rsidRDefault="00E40040" w:rsidP="00E40040">
      <w:pPr>
        <w:pStyle w:val="Listaconnmeros"/>
        <w:numPr>
          <w:ilvl w:val="0"/>
          <w:numId w:val="0"/>
        </w:numPr>
        <w:contextualSpacing w:val="0"/>
        <w:jc w:val="both"/>
        <w:rPr>
          <w:rFonts w:ascii="Arial" w:hAnsi="Arial" w:cs="Arial"/>
          <w:b/>
          <w:sz w:val="22"/>
          <w:szCs w:val="22"/>
          <w:lang w:val="es-CO"/>
        </w:rPr>
      </w:pPr>
      <w:r w:rsidRPr="00E40040">
        <w:rPr>
          <w:rFonts w:ascii="Arial" w:hAnsi="Arial" w:cs="Arial"/>
          <w:b/>
          <w:sz w:val="22"/>
          <w:szCs w:val="22"/>
          <w:lang w:val="es-CO"/>
        </w:rPr>
        <w:t>COLCIENCIAS</w:t>
      </w:r>
    </w:p>
    <w:p w14:paraId="0FB435F4" w14:textId="77777777" w:rsidR="00E40040" w:rsidRPr="00E40040" w:rsidRDefault="00E40040" w:rsidP="00E40040">
      <w:pPr>
        <w:pStyle w:val="Listaconnmeros"/>
        <w:numPr>
          <w:ilvl w:val="0"/>
          <w:numId w:val="0"/>
        </w:numPr>
        <w:contextualSpacing w:val="0"/>
        <w:jc w:val="both"/>
        <w:rPr>
          <w:rFonts w:ascii="Arial" w:hAnsi="Arial" w:cs="Arial"/>
          <w:sz w:val="22"/>
          <w:szCs w:val="22"/>
          <w:lang w:val="es-CO"/>
        </w:rPr>
      </w:pPr>
      <w:r w:rsidRPr="00E40040">
        <w:rPr>
          <w:rFonts w:ascii="Arial" w:hAnsi="Arial" w:cs="Arial"/>
          <w:sz w:val="22"/>
          <w:szCs w:val="22"/>
          <w:lang w:val="es-CO"/>
        </w:rPr>
        <w:t>Carrera 7B Bis No. 132 – 28</w:t>
      </w:r>
    </w:p>
    <w:p w14:paraId="0F8684F8" w14:textId="77777777" w:rsidR="00E40040" w:rsidRPr="00E40040" w:rsidRDefault="00E40040" w:rsidP="00E40040">
      <w:pPr>
        <w:pStyle w:val="Listaconnmeros"/>
        <w:numPr>
          <w:ilvl w:val="0"/>
          <w:numId w:val="0"/>
        </w:numPr>
        <w:contextualSpacing w:val="0"/>
        <w:jc w:val="both"/>
        <w:rPr>
          <w:rFonts w:ascii="Arial" w:hAnsi="Arial" w:cs="Arial"/>
          <w:sz w:val="22"/>
          <w:szCs w:val="22"/>
          <w:lang w:val="es-CO"/>
        </w:rPr>
      </w:pPr>
      <w:r w:rsidRPr="00E40040">
        <w:rPr>
          <w:rFonts w:ascii="Arial" w:hAnsi="Arial" w:cs="Arial"/>
          <w:sz w:val="22"/>
          <w:szCs w:val="22"/>
          <w:lang w:val="es-CO"/>
        </w:rPr>
        <w:t>Bogotá D.C.</w:t>
      </w:r>
    </w:p>
    <w:p w14:paraId="36A7E1D4"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2"/>
          <w:szCs w:val="22"/>
          <w:lang w:val="es-CO"/>
        </w:rPr>
      </w:pPr>
    </w:p>
    <w:p w14:paraId="618F63A5" w14:textId="77777777" w:rsidR="00E40040" w:rsidRPr="00E40040" w:rsidRDefault="00E40040" w:rsidP="00E40040">
      <w:pPr>
        <w:rPr>
          <w:rFonts w:ascii="Arial" w:hAnsi="Arial" w:cs="Arial"/>
          <w:sz w:val="22"/>
          <w:szCs w:val="22"/>
        </w:rPr>
      </w:pPr>
      <w:r w:rsidRPr="00E40040">
        <w:rPr>
          <w:rFonts w:ascii="Arial" w:hAnsi="Arial" w:cs="Arial"/>
          <w:b/>
          <w:sz w:val="22"/>
          <w:szCs w:val="22"/>
        </w:rPr>
        <w:t xml:space="preserve">Asunto: </w:t>
      </w:r>
      <w:r w:rsidRPr="00E40040">
        <w:rPr>
          <w:rFonts w:ascii="Arial" w:hAnsi="Arial" w:cs="Arial"/>
          <w:sz w:val="22"/>
          <w:szCs w:val="22"/>
        </w:rPr>
        <w:t xml:space="preserve">Aval y compromiso institucional </w:t>
      </w:r>
      <w:r w:rsidRPr="00E40040">
        <w:rPr>
          <w:rFonts w:ascii="Arial" w:eastAsia="Arial Unicode MS" w:hAnsi="Arial" w:cs="Arial"/>
          <w:bCs/>
          <w:color w:val="00CC00"/>
          <w:sz w:val="22"/>
          <w:szCs w:val="22"/>
          <w:lang w:eastAsia="es-ES"/>
        </w:rPr>
        <w:t>del (proyecto, programa)</w:t>
      </w:r>
    </w:p>
    <w:p w14:paraId="54EEA4C8" w14:textId="77777777" w:rsidR="00E40040" w:rsidRPr="00E40040" w:rsidRDefault="00E40040" w:rsidP="00E40040">
      <w:pPr>
        <w:rPr>
          <w:rFonts w:ascii="Arial" w:hAnsi="Arial" w:cs="Arial"/>
          <w:sz w:val="22"/>
          <w:szCs w:val="22"/>
        </w:rPr>
      </w:pPr>
    </w:p>
    <w:p w14:paraId="62345F73" w14:textId="77777777" w:rsidR="00E40040" w:rsidRPr="00E40040" w:rsidRDefault="00E40040" w:rsidP="00E40040">
      <w:pPr>
        <w:rPr>
          <w:rFonts w:ascii="Arial" w:hAnsi="Arial" w:cs="Arial"/>
          <w:sz w:val="22"/>
          <w:szCs w:val="22"/>
        </w:rPr>
      </w:pPr>
    </w:p>
    <w:p w14:paraId="0E3EB3F8"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2"/>
          <w:lang w:val="es-CO"/>
        </w:rPr>
      </w:pPr>
      <w:r w:rsidRPr="00E40040">
        <w:rPr>
          <w:rFonts w:ascii="Arial" w:hAnsi="Arial" w:cs="Arial"/>
          <w:sz w:val="22"/>
          <w:lang w:val="es-CO"/>
        </w:rPr>
        <w:t>Respetados señores,</w:t>
      </w:r>
    </w:p>
    <w:p w14:paraId="168AE7DF"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2"/>
          <w:lang w:val="es-CO"/>
        </w:rPr>
      </w:pPr>
    </w:p>
    <w:p w14:paraId="69EE0105" w14:textId="77777777" w:rsidR="00E40040" w:rsidRPr="00E40040" w:rsidRDefault="00E40040" w:rsidP="00E40040">
      <w:pPr>
        <w:pStyle w:val="Listaconnmeros"/>
        <w:numPr>
          <w:ilvl w:val="0"/>
          <w:numId w:val="0"/>
        </w:numPr>
        <w:spacing w:before="60" w:after="60"/>
        <w:contextualSpacing w:val="0"/>
        <w:jc w:val="both"/>
        <w:rPr>
          <w:rFonts w:ascii="Arial" w:hAnsi="Arial" w:cs="Arial"/>
          <w:b/>
          <w:sz w:val="22"/>
          <w:lang w:val="es-CO"/>
        </w:rPr>
      </w:pPr>
      <w:r w:rsidRPr="00E40040">
        <w:rPr>
          <w:rFonts w:ascii="Arial" w:hAnsi="Arial" w:cs="Arial"/>
          <w:sz w:val="22"/>
          <w:lang w:val="es-CO"/>
        </w:rPr>
        <w:t xml:space="preserve">Por medio de la presente yo </w:t>
      </w:r>
      <w:r w:rsidRPr="00E40040">
        <w:rPr>
          <w:rFonts w:ascii="Arial" w:hAnsi="Arial" w:cs="Arial"/>
          <w:color w:val="00CC00"/>
          <w:sz w:val="22"/>
          <w:lang w:val="es-CO"/>
        </w:rPr>
        <w:t>NOMBRE DEL REPRESENTANTE LEGAL DE LA ENTIDAD EJECUTORA DE LA PROPUESTA</w:t>
      </w:r>
      <w:r w:rsidRPr="00E40040">
        <w:rPr>
          <w:rFonts w:ascii="Arial" w:hAnsi="Arial" w:cs="Arial"/>
          <w:sz w:val="22"/>
          <w:lang w:val="es-CO"/>
        </w:rPr>
        <w:t xml:space="preserve">, identificado(a) con cédula de ciudadanía número </w:t>
      </w:r>
      <w:r w:rsidRPr="00E40040">
        <w:rPr>
          <w:rFonts w:ascii="Arial" w:hAnsi="Arial" w:cs="Arial"/>
          <w:color w:val="00CC00"/>
          <w:sz w:val="22"/>
          <w:lang w:val="es-CO"/>
        </w:rPr>
        <w:t>(Número de identificación)</w:t>
      </w:r>
      <w:r w:rsidRPr="00E40040">
        <w:rPr>
          <w:rFonts w:ascii="Arial" w:hAnsi="Arial" w:cs="Arial"/>
          <w:sz w:val="22"/>
          <w:lang w:val="es-CO"/>
        </w:rPr>
        <w:t xml:space="preserve">, como Representante Legal de </w:t>
      </w:r>
      <w:r w:rsidRPr="00E40040">
        <w:rPr>
          <w:rFonts w:ascii="Arial" w:hAnsi="Arial" w:cs="Arial"/>
          <w:color w:val="00CC00"/>
          <w:sz w:val="22"/>
          <w:lang w:val="es-CO"/>
        </w:rPr>
        <w:t>(Nombre de la entidad)</w:t>
      </w:r>
      <w:r w:rsidRPr="00E40040">
        <w:rPr>
          <w:rFonts w:ascii="Arial" w:hAnsi="Arial" w:cs="Arial"/>
          <w:sz w:val="22"/>
          <w:lang w:val="es-CO"/>
        </w:rPr>
        <w:t xml:space="preserve">, avalo </w:t>
      </w:r>
      <w:r w:rsidRPr="00E40040">
        <w:rPr>
          <w:rFonts w:ascii="Arial" w:eastAsia="Arial Unicode MS" w:hAnsi="Arial" w:cs="Arial"/>
          <w:bCs/>
          <w:color w:val="00CC00"/>
          <w:sz w:val="22"/>
          <w:szCs w:val="22"/>
          <w:lang w:eastAsia="es-ES"/>
        </w:rPr>
        <w:t>el (proyecto, programa)</w:t>
      </w:r>
      <w:r w:rsidRPr="00E40040">
        <w:rPr>
          <w:rFonts w:ascii="Arial" w:hAnsi="Arial" w:cs="Arial"/>
          <w:sz w:val="22"/>
          <w:lang w:val="es-CO"/>
        </w:rPr>
        <w:t xml:space="preserve"> titulado </w:t>
      </w:r>
      <w:r w:rsidRPr="00E40040">
        <w:rPr>
          <w:rFonts w:ascii="Arial" w:hAnsi="Arial" w:cs="Arial"/>
          <w:color w:val="00CC00"/>
          <w:sz w:val="22"/>
          <w:lang w:val="es-CO"/>
        </w:rPr>
        <w:t>(escriba el nombre del proyecto, programa…)</w:t>
      </w:r>
      <w:r w:rsidRPr="00E40040">
        <w:rPr>
          <w:rFonts w:ascii="Arial" w:hAnsi="Arial" w:cs="Arial"/>
          <w:sz w:val="22"/>
          <w:lang w:val="es-CO"/>
        </w:rPr>
        <w:t xml:space="preserve">, a la convocatoria </w:t>
      </w:r>
      <w:r w:rsidRPr="00E40040">
        <w:rPr>
          <w:rFonts w:ascii="Arial" w:eastAsia="Arial Unicode MS" w:hAnsi="Arial" w:cs="Arial"/>
          <w:bCs/>
          <w:color w:val="00CC00"/>
          <w:sz w:val="22"/>
          <w:szCs w:val="22"/>
          <w:lang w:eastAsia="es-ES"/>
        </w:rPr>
        <w:t>(nombre de la convocatoria)</w:t>
      </w:r>
      <w:r w:rsidRPr="00E40040">
        <w:rPr>
          <w:rFonts w:ascii="Arial" w:eastAsia="Arial Unicode MS" w:hAnsi="Arial" w:cs="Arial"/>
          <w:bCs/>
          <w:sz w:val="22"/>
          <w:szCs w:val="22"/>
          <w:lang w:eastAsia="es-ES"/>
        </w:rPr>
        <w:t xml:space="preserve">. Manifiesto que </w:t>
      </w:r>
      <w:r w:rsidRPr="00E40040">
        <w:rPr>
          <w:rFonts w:ascii="Arial" w:eastAsia="Arial Unicode MS" w:hAnsi="Arial" w:cs="Arial"/>
          <w:bCs/>
          <w:color w:val="00CC00"/>
          <w:sz w:val="22"/>
          <w:szCs w:val="22"/>
          <w:lang w:eastAsia="es-ES"/>
        </w:rPr>
        <w:t xml:space="preserve">el (proyecto, programa) </w:t>
      </w:r>
      <w:r w:rsidRPr="00E40040">
        <w:rPr>
          <w:rFonts w:ascii="Arial" w:eastAsia="Arial Unicode MS" w:hAnsi="Arial" w:cs="Arial"/>
          <w:bCs/>
          <w:sz w:val="22"/>
          <w:szCs w:val="22"/>
          <w:lang w:eastAsia="es-ES"/>
        </w:rPr>
        <w:t>no está siendo financiado con recursos de otra convocatoria de COLCIENCIAS u otras entidades del Estado.</w:t>
      </w:r>
    </w:p>
    <w:p w14:paraId="6AAA00B2" w14:textId="77777777" w:rsidR="00E40040" w:rsidRPr="00E40040" w:rsidRDefault="00E40040" w:rsidP="00E40040">
      <w:pPr>
        <w:jc w:val="both"/>
        <w:rPr>
          <w:rFonts w:ascii="Arial" w:hAnsi="Arial" w:cs="Arial"/>
          <w:sz w:val="22"/>
          <w:szCs w:val="22"/>
        </w:rPr>
      </w:pPr>
    </w:p>
    <w:p w14:paraId="16E98B60"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2"/>
          <w:szCs w:val="22"/>
          <w:lang w:val="es-CO"/>
        </w:rPr>
      </w:pPr>
      <w:r w:rsidRPr="00E40040">
        <w:rPr>
          <w:rFonts w:ascii="Arial" w:hAnsi="Arial" w:cs="Arial"/>
          <w:sz w:val="22"/>
          <w:szCs w:val="22"/>
          <w:lang w:val="es-CO"/>
        </w:rPr>
        <w:t xml:space="preserve">Para el desarrollo </w:t>
      </w:r>
      <w:r w:rsidRPr="00E40040">
        <w:rPr>
          <w:rFonts w:ascii="Arial" w:eastAsia="Arial Unicode MS" w:hAnsi="Arial" w:cs="Arial"/>
          <w:bCs/>
          <w:color w:val="00CC00"/>
          <w:sz w:val="22"/>
          <w:szCs w:val="22"/>
          <w:lang w:eastAsia="es-ES"/>
        </w:rPr>
        <w:t>del (proyecto, programa)</w:t>
      </w:r>
      <w:r w:rsidRPr="00E40040">
        <w:rPr>
          <w:rFonts w:ascii="Arial" w:hAnsi="Arial" w:cs="Arial"/>
          <w:sz w:val="22"/>
          <w:lang w:val="es-CO"/>
        </w:rPr>
        <w:t xml:space="preserve"> </w:t>
      </w:r>
      <w:r w:rsidRPr="00E40040">
        <w:rPr>
          <w:rFonts w:ascii="Arial" w:hAnsi="Arial" w:cs="Arial"/>
          <w:sz w:val="22"/>
          <w:szCs w:val="22"/>
          <w:lang w:val="es-CO"/>
        </w:rPr>
        <w:t xml:space="preserve">se conformará la Alianza Estratégica </w:t>
      </w:r>
      <w:r w:rsidRPr="00E40040">
        <w:rPr>
          <w:rFonts w:ascii="Arial" w:hAnsi="Arial" w:cs="Arial"/>
          <w:color w:val="00CC00"/>
          <w:sz w:val="22"/>
          <w:szCs w:val="22"/>
          <w:lang w:val="es-CO"/>
        </w:rPr>
        <w:t>(nombre de la alianza)</w:t>
      </w:r>
      <w:r w:rsidRPr="00E40040">
        <w:rPr>
          <w:rFonts w:ascii="Arial" w:hAnsi="Arial" w:cs="Arial"/>
          <w:sz w:val="22"/>
          <w:szCs w:val="22"/>
          <w:lang w:val="es-CO"/>
        </w:rPr>
        <w:t>, que estará integrada por las siguientes</w:t>
      </w:r>
      <w:r w:rsidRPr="00E40040">
        <w:rPr>
          <w:rFonts w:ascii="Arial" w:hAnsi="Arial" w:cs="Arial"/>
          <w:color w:val="FF0000"/>
          <w:sz w:val="22"/>
          <w:szCs w:val="22"/>
          <w:lang w:val="es-CO"/>
        </w:rPr>
        <w:t xml:space="preserve"> </w:t>
      </w:r>
      <w:r w:rsidRPr="00E40040">
        <w:rPr>
          <w:rFonts w:ascii="Arial" w:hAnsi="Arial" w:cs="Arial"/>
          <w:sz w:val="22"/>
          <w:szCs w:val="22"/>
          <w:lang w:val="es-CO"/>
        </w:rPr>
        <w:t>entidades:</w:t>
      </w:r>
      <w:r w:rsidRPr="00E40040">
        <w:rPr>
          <w:rFonts w:ascii="Arial" w:hAnsi="Arial" w:cs="Arial"/>
          <w:color w:val="FF0000"/>
          <w:sz w:val="22"/>
          <w:szCs w:val="22"/>
          <w:lang w:val="es-CO"/>
        </w:rPr>
        <w:t xml:space="preserve"> </w:t>
      </w:r>
      <w:r w:rsidRPr="00E40040">
        <w:rPr>
          <w:rFonts w:ascii="Arial" w:hAnsi="Arial" w:cs="Arial"/>
          <w:color w:val="00CC00"/>
          <w:sz w:val="22"/>
          <w:szCs w:val="22"/>
          <w:lang w:val="es-CO"/>
        </w:rPr>
        <w:t>(nombre de la entidad 1)</w:t>
      </w:r>
      <w:r w:rsidRPr="00E40040">
        <w:rPr>
          <w:rFonts w:ascii="Arial" w:hAnsi="Arial" w:cs="Arial"/>
          <w:color w:val="0000FF"/>
          <w:sz w:val="22"/>
          <w:szCs w:val="22"/>
          <w:lang w:val="es-CO"/>
        </w:rPr>
        <w:t>,</w:t>
      </w:r>
      <w:r w:rsidRPr="00E40040">
        <w:rPr>
          <w:rFonts w:ascii="Arial" w:hAnsi="Arial" w:cs="Arial"/>
          <w:color w:val="FF0000"/>
          <w:sz w:val="22"/>
          <w:szCs w:val="22"/>
          <w:lang w:val="es-CO"/>
        </w:rPr>
        <w:t xml:space="preserve"> </w:t>
      </w:r>
      <w:r w:rsidRPr="00E40040">
        <w:rPr>
          <w:rFonts w:ascii="Arial" w:hAnsi="Arial" w:cs="Arial"/>
          <w:color w:val="00CC00"/>
          <w:sz w:val="22"/>
          <w:szCs w:val="22"/>
          <w:lang w:val="es-CO"/>
        </w:rPr>
        <w:t>(nombre de la entidad 2)</w:t>
      </w:r>
      <w:r w:rsidRPr="00E40040">
        <w:rPr>
          <w:rFonts w:ascii="Arial" w:hAnsi="Arial" w:cs="Arial"/>
          <w:color w:val="0000FF"/>
          <w:sz w:val="22"/>
          <w:szCs w:val="22"/>
          <w:lang w:val="es-CO"/>
        </w:rPr>
        <w:t xml:space="preserve">, </w:t>
      </w:r>
      <w:r w:rsidRPr="00E40040">
        <w:rPr>
          <w:rFonts w:ascii="Arial" w:hAnsi="Arial" w:cs="Arial"/>
          <w:color w:val="00CC00"/>
          <w:sz w:val="22"/>
          <w:szCs w:val="22"/>
          <w:lang w:val="es-CO"/>
        </w:rPr>
        <w:t>(nombre de la entidad 3),…, etc</w:t>
      </w:r>
      <w:r w:rsidRPr="00E40040">
        <w:rPr>
          <w:rFonts w:ascii="Arial" w:hAnsi="Arial" w:cs="Arial"/>
          <w:color w:val="0000FF"/>
          <w:sz w:val="22"/>
          <w:szCs w:val="22"/>
          <w:lang w:val="es-CO"/>
        </w:rPr>
        <w:t>.;</w:t>
      </w:r>
      <w:r w:rsidRPr="00E40040">
        <w:rPr>
          <w:rFonts w:ascii="Arial" w:hAnsi="Arial" w:cs="Arial"/>
          <w:color w:val="FF0000"/>
          <w:sz w:val="22"/>
          <w:szCs w:val="22"/>
          <w:lang w:val="es-CO"/>
        </w:rPr>
        <w:t xml:space="preserve"> </w:t>
      </w:r>
      <w:r w:rsidRPr="00E40040">
        <w:rPr>
          <w:rFonts w:ascii="Arial" w:hAnsi="Arial" w:cs="Arial"/>
          <w:sz w:val="22"/>
          <w:szCs w:val="22"/>
          <w:lang w:val="es-CO"/>
        </w:rPr>
        <w:t xml:space="preserve">designándose como entidad ejecutora a </w:t>
      </w:r>
      <w:r w:rsidRPr="00E40040">
        <w:rPr>
          <w:rFonts w:ascii="Arial" w:hAnsi="Arial" w:cs="Arial"/>
          <w:color w:val="00CC00"/>
          <w:sz w:val="22"/>
          <w:szCs w:val="22"/>
          <w:lang w:val="es-CO"/>
        </w:rPr>
        <w:t>(nombre de la entidad ejecutora)</w:t>
      </w:r>
      <w:r w:rsidRPr="00E40040">
        <w:rPr>
          <w:rFonts w:ascii="Arial" w:hAnsi="Arial" w:cs="Arial"/>
          <w:sz w:val="22"/>
          <w:szCs w:val="22"/>
          <w:lang w:val="es-CO"/>
        </w:rPr>
        <w:t xml:space="preserve">, quien será la encargada de firmar el </w:t>
      </w:r>
      <w:r w:rsidRPr="00E40040">
        <w:rPr>
          <w:rFonts w:ascii="Arial" w:eastAsia="Arial Unicode MS" w:hAnsi="Arial" w:cs="Arial"/>
          <w:bCs/>
          <w:color w:val="00CC00"/>
          <w:sz w:val="22"/>
          <w:szCs w:val="22"/>
          <w:lang w:eastAsia="es-ES"/>
        </w:rPr>
        <w:t>(contrato, convenio)</w:t>
      </w:r>
      <w:r w:rsidRPr="00E40040">
        <w:rPr>
          <w:rFonts w:ascii="Arial" w:hAnsi="Arial" w:cs="Arial"/>
          <w:sz w:val="22"/>
          <w:szCs w:val="22"/>
          <w:lang w:val="es-CO"/>
        </w:rPr>
        <w:t xml:space="preserve"> en caso de resultar seleccionados como financiable durante el proceso de la convocatoria </w:t>
      </w:r>
      <w:r w:rsidRPr="00E40040">
        <w:rPr>
          <w:rFonts w:ascii="Arial" w:eastAsia="Arial Unicode MS" w:hAnsi="Arial" w:cs="Arial"/>
          <w:bCs/>
          <w:color w:val="00CC00"/>
          <w:sz w:val="22"/>
          <w:szCs w:val="22"/>
          <w:lang w:eastAsia="es-ES"/>
        </w:rPr>
        <w:t>(nombre de la convocatoria)</w:t>
      </w:r>
      <w:r w:rsidRPr="00E40040">
        <w:rPr>
          <w:rFonts w:ascii="Arial" w:hAnsi="Arial" w:cs="Arial"/>
          <w:sz w:val="22"/>
          <w:szCs w:val="22"/>
          <w:lang w:val="es-CO"/>
        </w:rPr>
        <w:t xml:space="preserve"> de 201</w:t>
      </w:r>
      <w:r w:rsidRPr="00E40040">
        <w:rPr>
          <w:rFonts w:ascii="Arial" w:eastAsia="Arial Unicode MS" w:hAnsi="Arial" w:cs="Arial"/>
          <w:bCs/>
          <w:color w:val="00CC00"/>
          <w:sz w:val="22"/>
          <w:szCs w:val="22"/>
          <w:lang w:eastAsia="es-ES"/>
        </w:rPr>
        <w:t>X</w:t>
      </w:r>
      <w:r w:rsidRPr="00E40040">
        <w:rPr>
          <w:rFonts w:ascii="Arial" w:hAnsi="Arial" w:cs="Arial"/>
          <w:sz w:val="22"/>
          <w:szCs w:val="22"/>
          <w:lang w:val="es-CO"/>
        </w:rPr>
        <w:t>.</w:t>
      </w:r>
    </w:p>
    <w:p w14:paraId="1894AC22"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2"/>
          <w:szCs w:val="22"/>
          <w:lang w:val="es-CO"/>
        </w:rPr>
      </w:pPr>
    </w:p>
    <w:p w14:paraId="1A9C480E"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2"/>
          <w:szCs w:val="22"/>
          <w:lang w:val="es-CO"/>
        </w:rPr>
      </w:pPr>
      <w:r w:rsidRPr="00E40040">
        <w:rPr>
          <w:rFonts w:ascii="Arial" w:hAnsi="Arial" w:cs="Arial"/>
          <w:sz w:val="22"/>
          <w:szCs w:val="22"/>
          <w:lang w:val="es-CO"/>
        </w:rPr>
        <w:t>De la misma forma, mediante la presente me permito establecer los compromisos que enuncio a continuación:</w:t>
      </w:r>
    </w:p>
    <w:p w14:paraId="7885014C"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2"/>
          <w:szCs w:val="22"/>
          <w:lang w:val="es-CO"/>
        </w:rPr>
      </w:pPr>
    </w:p>
    <w:p w14:paraId="218FB400" w14:textId="77777777" w:rsidR="00E40040" w:rsidRPr="00E40040" w:rsidRDefault="00E40040" w:rsidP="00E40040">
      <w:pPr>
        <w:pStyle w:val="Listaconnmeros"/>
        <w:numPr>
          <w:ilvl w:val="0"/>
          <w:numId w:val="43"/>
        </w:numPr>
        <w:spacing w:before="60" w:after="60"/>
        <w:contextualSpacing w:val="0"/>
        <w:jc w:val="both"/>
        <w:rPr>
          <w:rFonts w:ascii="Arial" w:hAnsi="Arial" w:cs="Arial"/>
          <w:b/>
          <w:sz w:val="22"/>
          <w:szCs w:val="22"/>
          <w:lang w:val="es-CO"/>
        </w:rPr>
      </w:pPr>
      <w:r w:rsidRPr="00E40040">
        <w:rPr>
          <w:rFonts w:ascii="Arial" w:hAnsi="Arial" w:cs="Arial"/>
          <w:b/>
          <w:sz w:val="22"/>
          <w:szCs w:val="22"/>
          <w:lang w:val="es-CO"/>
        </w:rPr>
        <w:t>Interlocución:</w:t>
      </w:r>
    </w:p>
    <w:p w14:paraId="20F9335A" w14:textId="77777777" w:rsidR="00E40040" w:rsidRPr="00E40040" w:rsidRDefault="00E40040" w:rsidP="00E40040">
      <w:pPr>
        <w:pStyle w:val="Listaconnmeros"/>
        <w:numPr>
          <w:ilvl w:val="0"/>
          <w:numId w:val="0"/>
        </w:numPr>
        <w:spacing w:before="60" w:after="60"/>
        <w:ind w:left="720"/>
        <w:contextualSpacing w:val="0"/>
        <w:jc w:val="both"/>
        <w:rPr>
          <w:rFonts w:ascii="Arial" w:hAnsi="Arial" w:cs="Arial"/>
          <w:b/>
          <w:sz w:val="22"/>
          <w:szCs w:val="22"/>
          <w:lang w:val="es-CO"/>
        </w:rPr>
      </w:pPr>
    </w:p>
    <w:p w14:paraId="1333C4E3" w14:textId="77777777" w:rsidR="00E40040" w:rsidRPr="00E40040" w:rsidRDefault="00E40040" w:rsidP="00E40040">
      <w:pPr>
        <w:jc w:val="both"/>
        <w:rPr>
          <w:rFonts w:ascii="Arial" w:hAnsi="Arial" w:cs="Arial"/>
          <w:sz w:val="22"/>
          <w:szCs w:val="22"/>
        </w:rPr>
      </w:pPr>
      <w:r w:rsidRPr="00E40040">
        <w:rPr>
          <w:rFonts w:ascii="Arial" w:hAnsi="Arial" w:cs="Arial"/>
          <w:sz w:val="22"/>
          <w:szCs w:val="22"/>
        </w:rPr>
        <w:lastRenderedPageBreak/>
        <w:t xml:space="preserve">Informo a COLCIENCIAS que la (s) persona (s) encargada de ejercer la función de interlocutor (es) válido (s) </w:t>
      </w:r>
      <w:r w:rsidRPr="00E40040">
        <w:rPr>
          <w:rFonts w:ascii="Arial" w:eastAsia="Arial Unicode MS" w:hAnsi="Arial" w:cs="Arial"/>
          <w:bCs/>
          <w:color w:val="00CC00"/>
          <w:sz w:val="22"/>
          <w:szCs w:val="22"/>
          <w:lang w:eastAsia="es-ES"/>
        </w:rPr>
        <w:t>del (proyecto, proyecto)</w:t>
      </w:r>
      <w:r w:rsidRPr="00E40040">
        <w:rPr>
          <w:rFonts w:ascii="Arial" w:hAnsi="Arial" w:cs="Arial"/>
          <w:sz w:val="22"/>
          <w:szCs w:val="22"/>
        </w:rPr>
        <w:t xml:space="preserve"> es (son): </w:t>
      </w:r>
    </w:p>
    <w:p w14:paraId="4414ECFD" w14:textId="77777777" w:rsidR="00E40040" w:rsidRPr="00E40040" w:rsidRDefault="00E40040" w:rsidP="00E40040">
      <w:pPr>
        <w:jc w:val="both"/>
        <w:rPr>
          <w:rFonts w:ascii="Arial" w:hAnsi="Arial" w:cs="Arial"/>
          <w:sz w:val="22"/>
          <w:szCs w:val="22"/>
        </w:rPr>
      </w:pPr>
    </w:p>
    <w:p w14:paraId="71D48C69" w14:textId="77777777" w:rsidR="00E40040" w:rsidRPr="00E40040" w:rsidRDefault="00E40040" w:rsidP="00E40040">
      <w:pPr>
        <w:jc w:val="both"/>
        <w:rPr>
          <w:rFonts w:ascii="Arial" w:hAnsi="Arial" w:cs="Arial"/>
          <w:sz w:val="22"/>
        </w:rPr>
      </w:pPr>
      <w:r w:rsidRPr="00E40040">
        <w:rPr>
          <w:rFonts w:ascii="Arial" w:hAnsi="Arial" w:cs="Arial"/>
          <w:sz w:val="22"/>
        </w:rPr>
        <w:t>Nombre del interlocutor:</w:t>
      </w:r>
    </w:p>
    <w:p w14:paraId="021B8492" w14:textId="77777777" w:rsidR="00E40040" w:rsidRPr="00E40040" w:rsidRDefault="00E40040" w:rsidP="00E40040">
      <w:pPr>
        <w:jc w:val="both"/>
        <w:rPr>
          <w:rFonts w:ascii="Arial" w:hAnsi="Arial" w:cs="Arial"/>
          <w:color w:val="0000FF"/>
          <w:sz w:val="22"/>
        </w:rPr>
      </w:pPr>
      <w:r w:rsidRPr="00E40040">
        <w:rPr>
          <w:rFonts w:ascii="Arial" w:hAnsi="Arial" w:cs="Arial"/>
          <w:sz w:val="22"/>
        </w:rPr>
        <w:t xml:space="preserve">Documento de identidad: </w:t>
      </w:r>
      <w:r w:rsidRPr="00E40040">
        <w:rPr>
          <w:rFonts w:ascii="Arial" w:hAnsi="Arial" w:cs="Arial"/>
          <w:color w:val="00CC00"/>
          <w:sz w:val="22"/>
        </w:rPr>
        <w:t>(Tipo y Número de identificación).</w:t>
      </w:r>
    </w:p>
    <w:p w14:paraId="74B98238" w14:textId="77777777" w:rsidR="00E40040" w:rsidRPr="00E40040" w:rsidRDefault="00E40040" w:rsidP="00E40040">
      <w:pPr>
        <w:jc w:val="both"/>
        <w:rPr>
          <w:rFonts w:ascii="Arial" w:hAnsi="Arial" w:cs="Arial"/>
          <w:sz w:val="22"/>
        </w:rPr>
      </w:pPr>
      <w:r w:rsidRPr="00E40040">
        <w:rPr>
          <w:rFonts w:ascii="Arial" w:hAnsi="Arial" w:cs="Arial"/>
          <w:sz w:val="22"/>
        </w:rPr>
        <w:t>Correo electrónico:</w:t>
      </w:r>
    </w:p>
    <w:p w14:paraId="0BC58C7F" w14:textId="77777777" w:rsidR="00E40040" w:rsidRPr="00E40040" w:rsidRDefault="00E40040" w:rsidP="00E40040">
      <w:pPr>
        <w:jc w:val="both"/>
        <w:rPr>
          <w:rFonts w:ascii="Arial" w:hAnsi="Arial" w:cs="Arial"/>
          <w:sz w:val="22"/>
        </w:rPr>
      </w:pPr>
      <w:r w:rsidRPr="00E40040">
        <w:rPr>
          <w:rFonts w:ascii="Arial" w:hAnsi="Arial" w:cs="Arial"/>
          <w:sz w:val="22"/>
        </w:rPr>
        <w:t>Teléfono:</w:t>
      </w:r>
    </w:p>
    <w:p w14:paraId="34AB88C7" w14:textId="77777777" w:rsidR="00E40040" w:rsidRPr="00E40040" w:rsidRDefault="00E40040" w:rsidP="00E40040">
      <w:pPr>
        <w:jc w:val="both"/>
        <w:rPr>
          <w:rFonts w:ascii="Arial" w:hAnsi="Arial" w:cs="Arial"/>
          <w:color w:val="0000FF"/>
          <w:sz w:val="22"/>
        </w:rPr>
      </w:pPr>
    </w:p>
    <w:p w14:paraId="33AB0D51" w14:textId="77777777" w:rsidR="00E40040" w:rsidRPr="00E40040" w:rsidRDefault="00E40040" w:rsidP="00E40040">
      <w:pPr>
        <w:jc w:val="both"/>
        <w:rPr>
          <w:rFonts w:ascii="Arial" w:hAnsi="Arial" w:cs="Arial"/>
          <w:sz w:val="22"/>
        </w:rPr>
      </w:pPr>
      <w:r w:rsidRPr="00E40040">
        <w:rPr>
          <w:rFonts w:ascii="Arial" w:hAnsi="Arial" w:cs="Arial"/>
          <w:sz w:val="22"/>
        </w:rPr>
        <w:t>Esta interlocución puede ser de carácter administrativo o técnico cientifico, por cuanto se sugiere relacionar a la persona encargada de administrar los recursos y al investigador principal del proyecto, respectivamente.</w:t>
      </w:r>
    </w:p>
    <w:p w14:paraId="442A99CB" w14:textId="77777777" w:rsidR="00E40040" w:rsidRPr="00E40040" w:rsidRDefault="00E40040" w:rsidP="00E40040">
      <w:pPr>
        <w:jc w:val="both"/>
        <w:rPr>
          <w:rFonts w:ascii="Arial" w:hAnsi="Arial" w:cs="Arial"/>
          <w:color w:val="0000FF"/>
          <w:sz w:val="22"/>
        </w:rPr>
      </w:pPr>
    </w:p>
    <w:p w14:paraId="315AD185" w14:textId="77777777" w:rsidR="00E40040" w:rsidRPr="00E40040" w:rsidRDefault="00E40040" w:rsidP="00E40040">
      <w:pPr>
        <w:pStyle w:val="Listaconnmeros"/>
        <w:numPr>
          <w:ilvl w:val="0"/>
          <w:numId w:val="44"/>
        </w:numPr>
        <w:spacing w:before="60" w:after="60"/>
        <w:contextualSpacing w:val="0"/>
        <w:jc w:val="both"/>
        <w:rPr>
          <w:rFonts w:ascii="Arial" w:hAnsi="Arial" w:cs="Arial"/>
          <w:b/>
          <w:sz w:val="18"/>
          <w:szCs w:val="22"/>
          <w:lang w:val="es-CO"/>
        </w:rPr>
      </w:pPr>
      <w:r w:rsidRPr="00E40040">
        <w:rPr>
          <w:rFonts w:ascii="Arial" w:hAnsi="Arial" w:cs="Arial"/>
          <w:b/>
          <w:sz w:val="22"/>
          <w:szCs w:val="22"/>
          <w:lang w:val="es-CO"/>
        </w:rPr>
        <w:t xml:space="preserve">Aspectos éticos </w:t>
      </w:r>
      <w:r w:rsidRPr="00E40040">
        <w:rPr>
          <w:rFonts w:ascii="Arial" w:hAnsi="Arial" w:cs="Arial"/>
          <w:b/>
          <w:i/>
          <w:color w:val="FF0000"/>
          <w:sz w:val="22"/>
          <w:szCs w:val="22"/>
          <w:lang w:val="es-CO"/>
        </w:rPr>
        <w:t xml:space="preserve">(a ser diligenciado ÚNICAMENTE por la entidad que presenta el proyecto a </w:t>
      </w:r>
      <w:r w:rsidRPr="00E40040">
        <w:rPr>
          <w:rFonts w:ascii="Arial" w:hAnsi="Arial" w:cs="Arial"/>
          <w:b/>
          <w:color w:val="FF0000"/>
          <w:sz w:val="22"/>
          <w:szCs w:val="22"/>
        </w:rPr>
        <w:t>COLCIENCIAS</w:t>
      </w:r>
      <w:r w:rsidRPr="00E40040">
        <w:rPr>
          <w:rFonts w:ascii="Arial" w:hAnsi="Arial" w:cs="Arial"/>
          <w:b/>
          <w:i/>
          <w:color w:val="FF0000"/>
          <w:sz w:val="22"/>
          <w:szCs w:val="22"/>
          <w:lang w:val="es-CO"/>
        </w:rPr>
        <w:t xml:space="preserve">) * </w:t>
      </w:r>
      <w:r w:rsidRPr="00E40040">
        <w:rPr>
          <w:rFonts w:ascii="Arial" w:hAnsi="Arial" w:cs="Arial"/>
          <w:b/>
          <w:i/>
          <w:color w:val="FF0000"/>
          <w:sz w:val="18"/>
          <w:szCs w:val="22"/>
          <w:lang w:val="es-CO"/>
        </w:rPr>
        <w:t>Los programas o proyectos que se presenten a las convocatorias abiertas por el Programa Nacional de Ciencia, Tecnología e Innovación en Salud, deben entregar concepto expedido por un comité de ética –debidamente constituido-</w:t>
      </w:r>
    </w:p>
    <w:p w14:paraId="0424ADD1" w14:textId="77777777" w:rsidR="00E40040" w:rsidRPr="00E40040" w:rsidRDefault="00E40040" w:rsidP="00E40040">
      <w:pPr>
        <w:pStyle w:val="Listavistosa-nfasis11"/>
        <w:tabs>
          <w:tab w:val="left" w:pos="567"/>
        </w:tabs>
        <w:suppressAutoHyphens w:val="0"/>
        <w:ind w:left="0" w:right="-40"/>
        <w:jc w:val="both"/>
        <w:rPr>
          <w:rFonts w:ascii="Arial" w:hAnsi="Arial" w:cs="Arial"/>
          <w:sz w:val="22"/>
          <w:szCs w:val="22"/>
        </w:rPr>
      </w:pPr>
    </w:p>
    <w:p w14:paraId="0E2CDDE1" w14:textId="77777777" w:rsidR="00E40040" w:rsidRPr="00E40040" w:rsidRDefault="00E40040" w:rsidP="00E40040">
      <w:pPr>
        <w:jc w:val="both"/>
        <w:rPr>
          <w:rFonts w:ascii="Arial" w:hAnsi="Arial" w:cs="Arial"/>
          <w:sz w:val="22"/>
          <w:szCs w:val="22"/>
        </w:rPr>
      </w:pPr>
      <w:r w:rsidRPr="00E40040">
        <w:rPr>
          <w:rFonts w:ascii="Arial" w:hAnsi="Arial" w:cs="Arial"/>
          <w:b/>
          <w:i/>
          <w:color w:val="FF0000"/>
          <w:sz w:val="22"/>
          <w:szCs w:val="22"/>
        </w:rPr>
        <w:t xml:space="preserve">En caso de los investigadores del proyecto y las entidades que lo presentan consideren que el Proyecto de Investigación, desarrollo tecnológico o innovación </w:t>
      </w:r>
      <w:r w:rsidRPr="00E40040">
        <w:rPr>
          <w:rFonts w:ascii="Arial" w:hAnsi="Arial" w:cs="Arial"/>
          <w:b/>
          <w:i/>
          <w:color w:val="FF0000"/>
          <w:sz w:val="22"/>
          <w:szCs w:val="22"/>
          <w:u w:val="single"/>
        </w:rPr>
        <w:t>no requiere</w:t>
      </w:r>
      <w:r w:rsidRPr="00E40040">
        <w:rPr>
          <w:rFonts w:ascii="Arial" w:hAnsi="Arial" w:cs="Arial"/>
          <w:b/>
          <w:i/>
          <w:color w:val="FF0000"/>
          <w:sz w:val="22"/>
          <w:szCs w:val="22"/>
        </w:rPr>
        <w:t xml:space="preserve"> concepto expedido por un comité de ética –debidamente constituido- , se sugiere declarar lo siguiente:</w:t>
      </w:r>
    </w:p>
    <w:p w14:paraId="6A48C7FE" w14:textId="77777777" w:rsidR="00E40040" w:rsidRPr="00E40040" w:rsidRDefault="00E40040" w:rsidP="00E40040">
      <w:pPr>
        <w:pStyle w:val="Listavistosa-nfasis11"/>
        <w:tabs>
          <w:tab w:val="left" w:pos="567"/>
        </w:tabs>
        <w:suppressAutoHyphens w:val="0"/>
        <w:ind w:left="0" w:right="-40"/>
        <w:jc w:val="both"/>
        <w:rPr>
          <w:rFonts w:ascii="Arial" w:hAnsi="Arial" w:cs="Arial"/>
          <w:sz w:val="22"/>
          <w:szCs w:val="22"/>
        </w:rPr>
      </w:pPr>
    </w:p>
    <w:p w14:paraId="052D5184"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4"/>
          <w:szCs w:val="24"/>
        </w:rPr>
      </w:pPr>
      <w:r w:rsidRPr="00E40040">
        <w:rPr>
          <w:rFonts w:ascii="Arial" w:hAnsi="Arial" w:cs="Arial"/>
          <w:sz w:val="24"/>
          <w:szCs w:val="24"/>
        </w:rPr>
        <w:t xml:space="preserve">Informo a </w:t>
      </w:r>
      <w:r w:rsidRPr="00E40040">
        <w:rPr>
          <w:rFonts w:ascii="Arial" w:hAnsi="Arial" w:cs="Arial"/>
          <w:sz w:val="22"/>
          <w:szCs w:val="22"/>
        </w:rPr>
        <w:t xml:space="preserve">COLCIENCIAS </w:t>
      </w:r>
      <w:r w:rsidRPr="00E40040">
        <w:rPr>
          <w:rFonts w:ascii="Arial" w:hAnsi="Arial" w:cs="Arial"/>
          <w:sz w:val="24"/>
          <w:szCs w:val="24"/>
        </w:rPr>
        <w:t xml:space="preserve">que el </w:t>
      </w:r>
      <w:r w:rsidRPr="00E40040">
        <w:rPr>
          <w:rFonts w:ascii="Arial" w:eastAsia="Arial Unicode MS" w:hAnsi="Arial" w:cs="Arial"/>
          <w:bCs/>
          <w:color w:val="00CC00"/>
          <w:sz w:val="22"/>
          <w:szCs w:val="22"/>
          <w:lang w:eastAsia="es-ES"/>
        </w:rPr>
        <w:t xml:space="preserve">(proyecto, programa), </w:t>
      </w:r>
      <w:r w:rsidRPr="00E40040">
        <w:rPr>
          <w:rFonts w:ascii="Arial" w:hAnsi="Arial" w:cs="Arial"/>
          <w:sz w:val="24"/>
          <w:szCs w:val="24"/>
        </w:rPr>
        <w:t xml:space="preserve">presentado a la convocatoria </w:t>
      </w:r>
      <w:r w:rsidRPr="00E40040">
        <w:rPr>
          <w:rFonts w:ascii="Arial" w:eastAsia="Arial Unicode MS" w:hAnsi="Arial" w:cs="Arial"/>
          <w:bCs/>
          <w:color w:val="00CC00"/>
          <w:sz w:val="22"/>
          <w:szCs w:val="22"/>
          <w:lang w:eastAsia="es-ES"/>
        </w:rPr>
        <w:t>(nombre de la convocatoria)</w:t>
      </w:r>
      <w:r w:rsidRPr="00E40040">
        <w:rPr>
          <w:rFonts w:ascii="Arial" w:hAnsi="Arial" w:cs="Arial"/>
          <w:sz w:val="22"/>
          <w:szCs w:val="22"/>
          <w:lang w:val="es-CO"/>
        </w:rPr>
        <w:t xml:space="preserve"> de 201</w:t>
      </w:r>
      <w:r w:rsidRPr="00E40040">
        <w:rPr>
          <w:rFonts w:ascii="Arial" w:eastAsia="Arial Unicode MS" w:hAnsi="Arial" w:cs="Arial"/>
          <w:bCs/>
          <w:color w:val="00CC00"/>
          <w:sz w:val="22"/>
          <w:szCs w:val="22"/>
          <w:lang w:eastAsia="es-ES"/>
        </w:rPr>
        <w:t>X</w:t>
      </w:r>
      <w:r w:rsidRPr="00E40040">
        <w:rPr>
          <w:rFonts w:ascii="Arial" w:hAnsi="Arial" w:cs="Arial"/>
          <w:sz w:val="22"/>
          <w:szCs w:val="22"/>
          <w:lang w:val="es-CO"/>
        </w:rPr>
        <w:t>,</w:t>
      </w:r>
      <w:r w:rsidRPr="00E40040">
        <w:rPr>
          <w:rFonts w:ascii="Arial" w:hAnsi="Arial" w:cs="Arial"/>
          <w:sz w:val="22"/>
          <w:szCs w:val="22"/>
        </w:rPr>
        <w:t xml:space="preserve"> </w:t>
      </w:r>
      <w:r w:rsidRPr="00E40040">
        <w:rPr>
          <w:rFonts w:ascii="Arial" w:hAnsi="Arial" w:cs="Arial"/>
          <w:sz w:val="24"/>
          <w:szCs w:val="24"/>
        </w:rPr>
        <w:t xml:space="preserve"> no requirió del concepto de un comité de ética dado que la propuesta de investigación no utilizará recurso vivo, agentes o muestras biológicas, datos personales, información proveniente de investigaciones previas realizadas en seres vivos o no tendrá impacto sobre la vida.</w:t>
      </w:r>
    </w:p>
    <w:p w14:paraId="369CDA32" w14:textId="77777777" w:rsidR="00E40040" w:rsidRPr="00E40040" w:rsidRDefault="00E40040" w:rsidP="00E40040">
      <w:pPr>
        <w:jc w:val="both"/>
        <w:rPr>
          <w:rFonts w:ascii="Arial" w:hAnsi="Arial" w:cs="Arial"/>
          <w:sz w:val="22"/>
          <w:szCs w:val="22"/>
        </w:rPr>
      </w:pPr>
    </w:p>
    <w:p w14:paraId="3A6B6E35" w14:textId="77777777" w:rsidR="00E40040" w:rsidRPr="00E40040" w:rsidRDefault="00E40040" w:rsidP="00E40040">
      <w:pPr>
        <w:jc w:val="both"/>
        <w:rPr>
          <w:rFonts w:ascii="Arial" w:hAnsi="Arial" w:cs="Arial"/>
          <w:sz w:val="22"/>
          <w:szCs w:val="22"/>
        </w:rPr>
      </w:pPr>
      <w:r w:rsidRPr="00E40040">
        <w:rPr>
          <w:rFonts w:ascii="Arial" w:hAnsi="Arial" w:cs="Arial"/>
          <w:b/>
          <w:i/>
          <w:color w:val="FF0000"/>
          <w:sz w:val="22"/>
          <w:szCs w:val="22"/>
        </w:rPr>
        <w:t xml:space="preserve">En caso de los investigadores del proyecto y las entidades que lo presentan consideren que el Proyecto de Investigación, desarrollo tecnológico o innovación </w:t>
      </w:r>
      <w:r w:rsidRPr="00E40040">
        <w:rPr>
          <w:rFonts w:ascii="Arial" w:hAnsi="Arial" w:cs="Arial"/>
          <w:b/>
          <w:i/>
          <w:color w:val="FF0000"/>
          <w:sz w:val="22"/>
          <w:szCs w:val="22"/>
          <w:u w:val="single"/>
        </w:rPr>
        <w:t>requiere</w:t>
      </w:r>
      <w:r w:rsidRPr="00E40040">
        <w:rPr>
          <w:rFonts w:ascii="Arial" w:hAnsi="Arial" w:cs="Arial"/>
          <w:b/>
          <w:i/>
          <w:color w:val="FF0000"/>
          <w:sz w:val="22"/>
          <w:szCs w:val="22"/>
        </w:rPr>
        <w:t xml:space="preserve"> concepto expedido por un comité de ética –debidamente constituido- , se sugiere declarar lo siguiente:</w:t>
      </w:r>
    </w:p>
    <w:p w14:paraId="466FAA04" w14:textId="77777777" w:rsidR="00E40040" w:rsidRPr="00E40040" w:rsidRDefault="00E40040" w:rsidP="00E40040">
      <w:pPr>
        <w:jc w:val="both"/>
        <w:rPr>
          <w:rFonts w:ascii="Arial" w:hAnsi="Arial" w:cs="Arial"/>
          <w:sz w:val="22"/>
          <w:szCs w:val="22"/>
        </w:rPr>
      </w:pPr>
    </w:p>
    <w:p w14:paraId="44DA2F39"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4"/>
          <w:szCs w:val="24"/>
        </w:rPr>
      </w:pPr>
      <w:r w:rsidRPr="00E40040">
        <w:rPr>
          <w:rFonts w:ascii="Arial" w:hAnsi="Arial" w:cs="Arial"/>
          <w:sz w:val="24"/>
          <w:szCs w:val="24"/>
        </w:rPr>
        <w:t xml:space="preserve">Informo a </w:t>
      </w:r>
      <w:r w:rsidRPr="00E40040">
        <w:rPr>
          <w:rFonts w:ascii="Arial" w:hAnsi="Arial" w:cs="Arial"/>
          <w:sz w:val="22"/>
          <w:szCs w:val="22"/>
        </w:rPr>
        <w:t xml:space="preserve">COLCIENCIAS </w:t>
      </w:r>
      <w:r w:rsidRPr="00E40040">
        <w:rPr>
          <w:rFonts w:ascii="Arial" w:hAnsi="Arial" w:cs="Arial"/>
          <w:sz w:val="24"/>
          <w:szCs w:val="24"/>
        </w:rPr>
        <w:t xml:space="preserve">que el </w:t>
      </w:r>
      <w:r w:rsidRPr="00E40040">
        <w:rPr>
          <w:rFonts w:ascii="Arial" w:eastAsia="Arial Unicode MS" w:hAnsi="Arial" w:cs="Arial"/>
          <w:bCs/>
          <w:color w:val="00CC00"/>
          <w:sz w:val="22"/>
          <w:szCs w:val="22"/>
          <w:lang w:eastAsia="es-ES"/>
        </w:rPr>
        <w:t xml:space="preserve">(proyecto, programa), </w:t>
      </w:r>
      <w:r w:rsidRPr="00E40040">
        <w:rPr>
          <w:rFonts w:ascii="Arial" w:hAnsi="Arial" w:cs="Arial"/>
          <w:sz w:val="24"/>
          <w:szCs w:val="24"/>
        </w:rPr>
        <w:t xml:space="preserve">presentado a la convocatoria </w:t>
      </w:r>
      <w:r w:rsidRPr="00E40040">
        <w:rPr>
          <w:rFonts w:ascii="Arial" w:eastAsia="Arial Unicode MS" w:hAnsi="Arial" w:cs="Arial"/>
          <w:bCs/>
          <w:color w:val="00CC00"/>
          <w:sz w:val="22"/>
          <w:szCs w:val="22"/>
          <w:lang w:eastAsia="es-ES"/>
        </w:rPr>
        <w:t>(nombre de la convocatoria)</w:t>
      </w:r>
      <w:r w:rsidRPr="00E40040">
        <w:rPr>
          <w:rFonts w:ascii="Arial" w:hAnsi="Arial" w:cs="Arial"/>
          <w:sz w:val="22"/>
          <w:szCs w:val="22"/>
          <w:lang w:val="es-CO"/>
        </w:rPr>
        <w:t xml:space="preserve"> de 201</w:t>
      </w:r>
      <w:r w:rsidRPr="00E40040">
        <w:rPr>
          <w:rFonts w:ascii="Arial" w:eastAsia="Arial Unicode MS" w:hAnsi="Arial" w:cs="Arial"/>
          <w:bCs/>
          <w:color w:val="00CC00"/>
          <w:sz w:val="22"/>
          <w:szCs w:val="22"/>
          <w:lang w:eastAsia="es-ES"/>
        </w:rPr>
        <w:t>X</w:t>
      </w:r>
      <w:r w:rsidRPr="00E40040">
        <w:rPr>
          <w:rFonts w:ascii="Arial" w:hAnsi="Arial" w:cs="Arial"/>
          <w:sz w:val="22"/>
          <w:szCs w:val="22"/>
          <w:lang w:val="es-CO"/>
        </w:rPr>
        <w:t>,</w:t>
      </w:r>
      <w:r w:rsidRPr="00E40040">
        <w:rPr>
          <w:rFonts w:ascii="Arial" w:hAnsi="Arial" w:cs="Arial"/>
          <w:sz w:val="24"/>
          <w:szCs w:val="24"/>
        </w:rPr>
        <w:t xml:space="preserve"> fue revisado por un comité de ética debidamente constituido. Se adjunta concepto del comité de ética y acto administrativo de constitución del mismo. </w:t>
      </w:r>
    </w:p>
    <w:p w14:paraId="01527A66"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2"/>
          <w:szCs w:val="22"/>
          <w:lang w:val="es-CO"/>
        </w:rPr>
      </w:pPr>
    </w:p>
    <w:p w14:paraId="542E429E" w14:textId="77777777" w:rsidR="00E40040" w:rsidRPr="00E40040" w:rsidRDefault="00E40040" w:rsidP="00E40040">
      <w:pPr>
        <w:pStyle w:val="Listaconnmeros"/>
        <w:numPr>
          <w:ilvl w:val="0"/>
          <w:numId w:val="45"/>
        </w:numPr>
        <w:spacing w:before="60" w:after="60"/>
        <w:contextualSpacing w:val="0"/>
        <w:jc w:val="both"/>
        <w:rPr>
          <w:rFonts w:ascii="Arial" w:hAnsi="Arial" w:cs="Arial"/>
          <w:b/>
          <w:sz w:val="22"/>
          <w:szCs w:val="22"/>
          <w:lang w:val="es-CO"/>
        </w:rPr>
      </w:pPr>
      <w:r w:rsidRPr="00E40040">
        <w:rPr>
          <w:rFonts w:ascii="Arial" w:hAnsi="Arial" w:cs="Arial"/>
          <w:b/>
          <w:sz w:val="22"/>
          <w:szCs w:val="22"/>
          <w:lang w:val="es-CO"/>
        </w:rPr>
        <w:t>Contrapartida:</w:t>
      </w:r>
    </w:p>
    <w:p w14:paraId="0DBE7DA5" w14:textId="77777777" w:rsidR="00E40040" w:rsidRPr="00E40040" w:rsidRDefault="00E40040" w:rsidP="00E40040">
      <w:pPr>
        <w:pStyle w:val="Listaconnmeros"/>
        <w:numPr>
          <w:ilvl w:val="0"/>
          <w:numId w:val="0"/>
        </w:numPr>
        <w:spacing w:before="60" w:after="60"/>
        <w:ind w:left="360" w:hanging="360"/>
        <w:contextualSpacing w:val="0"/>
        <w:jc w:val="both"/>
        <w:rPr>
          <w:rFonts w:ascii="Arial" w:hAnsi="Arial" w:cs="Arial"/>
          <w:b/>
          <w:sz w:val="22"/>
          <w:szCs w:val="22"/>
          <w:lang w:val="es-CO"/>
        </w:rPr>
      </w:pPr>
    </w:p>
    <w:p w14:paraId="5FE6E481" w14:textId="77777777" w:rsidR="00E40040" w:rsidRPr="00E40040" w:rsidRDefault="00E40040" w:rsidP="00E40040">
      <w:pPr>
        <w:pStyle w:val="Listaconnmeros"/>
        <w:numPr>
          <w:ilvl w:val="0"/>
          <w:numId w:val="0"/>
        </w:numPr>
        <w:spacing w:before="60" w:after="60"/>
        <w:jc w:val="both"/>
        <w:rPr>
          <w:rFonts w:ascii="Arial" w:hAnsi="Arial" w:cs="Arial"/>
          <w:sz w:val="22"/>
          <w:szCs w:val="22"/>
          <w:lang w:val="es-CO"/>
        </w:rPr>
      </w:pPr>
      <w:r w:rsidRPr="00E40040">
        <w:rPr>
          <w:rFonts w:ascii="Arial" w:hAnsi="Arial" w:cs="Arial"/>
          <w:sz w:val="22"/>
          <w:lang w:val="es-CO"/>
        </w:rPr>
        <w:lastRenderedPageBreak/>
        <w:t xml:space="preserve">Se establece el compromiso que en caso que </w:t>
      </w:r>
      <w:r w:rsidRPr="00E40040">
        <w:rPr>
          <w:rFonts w:ascii="Arial" w:eastAsia="Arial Unicode MS" w:hAnsi="Arial" w:cs="Arial"/>
          <w:bCs/>
          <w:color w:val="00CC00"/>
          <w:sz w:val="22"/>
          <w:szCs w:val="22"/>
          <w:lang w:eastAsia="es-ES"/>
        </w:rPr>
        <w:t>el (proyecto, programa)</w:t>
      </w:r>
      <w:r w:rsidRPr="00E40040">
        <w:rPr>
          <w:rFonts w:ascii="Arial" w:hAnsi="Arial" w:cs="Arial"/>
          <w:sz w:val="22"/>
          <w:lang w:val="es-CO"/>
        </w:rPr>
        <w:t xml:space="preserve"> resulte financiable por COLCIENCIAS, </w:t>
      </w:r>
      <w:r w:rsidRPr="00E40040">
        <w:rPr>
          <w:rFonts w:ascii="Arial" w:hAnsi="Arial" w:cs="Arial"/>
          <w:sz w:val="22"/>
          <w:szCs w:val="22"/>
          <w:lang w:val="es-CO"/>
        </w:rPr>
        <w:t xml:space="preserve">las entidades que conforman la Alianza Estratégica aportarán los siguientes recursos como contrapartida: </w:t>
      </w:r>
    </w:p>
    <w:p w14:paraId="37D9003B"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2"/>
          <w:szCs w:val="22"/>
          <w:lang w:val="es-CO"/>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1190"/>
        <w:gridCol w:w="1390"/>
        <w:gridCol w:w="1211"/>
        <w:gridCol w:w="1383"/>
        <w:gridCol w:w="1291"/>
      </w:tblGrid>
      <w:tr w:rsidR="00E40040" w:rsidRPr="00E40040" w14:paraId="3E5A2C79" w14:textId="77777777" w:rsidTr="00542D20">
        <w:trPr>
          <w:trHeight w:val="204"/>
          <w:jc w:val="center"/>
        </w:trPr>
        <w:tc>
          <w:tcPr>
            <w:tcW w:w="2732" w:type="dxa"/>
            <w:vMerge w:val="restart"/>
            <w:shd w:val="clear" w:color="auto" w:fill="auto"/>
            <w:vAlign w:val="center"/>
          </w:tcPr>
          <w:p w14:paraId="1AEAA955" w14:textId="77777777" w:rsidR="00E40040" w:rsidRPr="00E40040" w:rsidRDefault="00E40040" w:rsidP="00542D20">
            <w:pPr>
              <w:pStyle w:val="Listaconnmeros"/>
              <w:numPr>
                <w:ilvl w:val="0"/>
                <w:numId w:val="0"/>
              </w:numPr>
              <w:spacing w:before="60" w:after="60"/>
              <w:contextualSpacing w:val="0"/>
              <w:jc w:val="center"/>
              <w:rPr>
                <w:rFonts w:ascii="Arial" w:hAnsi="Arial" w:cs="Arial"/>
                <w:b/>
                <w:sz w:val="22"/>
                <w:szCs w:val="22"/>
                <w:lang w:val="es-CO"/>
              </w:rPr>
            </w:pPr>
            <w:r w:rsidRPr="00E40040">
              <w:rPr>
                <w:rFonts w:ascii="Arial" w:hAnsi="Arial" w:cs="Arial"/>
                <w:b/>
                <w:sz w:val="22"/>
                <w:szCs w:val="22"/>
                <w:lang w:val="es-CO"/>
              </w:rPr>
              <w:t>Entidad</w:t>
            </w:r>
          </w:p>
        </w:tc>
        <w:tc>
          <w:tcPr>
            <w:tcW w:w="1190" w:type="dxa"/>
            <w:vMerge w:val="restart"/>
            <w:vAlign w:val="center"/>
          </w:tcPr>
          <w:p w14:paraId="376EE9D0" w14:textId="77777777" w:rsidR="00E40040" w:rsidRPr="00E40040" w:rsidRDefault="00E40040" w:rsidP="00542D20">
            <w:pPr>
              <w:pStyle w:val="Listaconnmeros"/>
              <w:numPr>
                <w:ilvl w:val="0"/>
                <w:numId w:val="0"/>
              </w:numPr>
              <w:spacing w:before="60" w:after="60"/>
              <w:contextualSpacing w:val="0"/>
              <w:jc w:val="center"/>
              <w:rPr>
                <w:rFonts w:ascii="Arial" w:hAnsi="Arial" w:cs="Arial"/>
                <w:b/>
                <w:sz w:val="22"/>
                <w:szCs w:val="22"/>
                <w:lang w:val="es-CO"/>
              </w:rPr>
            </w:pPr>
            <w:r w:rsidRPr="00E40040">
              <w:rPr>
                <w:rFonts w:ascii="Arial" w:hAnsi="Arial" w:cs="Arial"/>
                <w:b/>
                <w:sz w:val="22"/>
                <w:szCs w:val="22"/>
                <w:lang w:val="es-CO"/>
              </w:rPr>
              <w:t>Total</w:t>
            </w:r>
          </w:p>
        </w:tc>
        <w:tc>
          <w:tcPr>
            <w:tcW w:w="5275" w:type="dxa"/>
            <w:gridSpan w:val="4"/>
          </w:tcPr>
          <w:p w14:paraId="350C926D" w14:textId="77777777" w:rsidR="00E40040" w:rsidRPr="00E40040" w:rsidRDefault="00E40040" w:rsidP="00542D20">
            <w:pPr>
              <w:pStyle w:val="Listaconnmeros"/>
              <w:numPr>
                <w:ilvl w:val="0"/>
                <w:numId w:val="0"/>
              </w:numPr>
              <w:spacing w:before="60" w:after="60"/>
              <w:contextualSpacing w:val="0"/>
              <w:jc w:val="center"/>
              <w:rPr>
                <w:rFonts w:ascii="Arial" w:hAnsi="Arial" w:cs="Arial"/>
                <w:b/>
                <w:sz w:val="22"/>
                <w:szCs w:val="22"/>
                <w:lang w:val="es-CO"/>
              </w:rPr>
            </w:pPr>
            <w:r w:rsidRPr="00E40040">
              <w:rPr>
                <w:rFonts w:ascii="Arial" w:hAnsi="Arial" w:cs="Arial"/>
                <w:b/>
                <w:sz w:val="22"/>
                <w:szCs w:val="22"/>
                <w:lang w:val="es-CO"/>
              </w:rPr>
              <w:t>Monto de contrapartida</w:t>
            </w:r>
          </w:p>
        </w:tc>
      </w:tr>
      <w:tr w:rsidR="00E40040" w:rsidRPr="00E40040" w14:paraId="40C4E819" w14:textId="77777777" w:rsidTr="00542D20">
        <w:trPr>
          <w:trHeight w:val="87"/>
          <w:jc w:val="center"/>
        </w:trPr>
        <w:tc>
          <w:tcPr>
            <w:tcW w:w="2732" w:type="dxa"/>
            <w:vMerge/>
            <w:shd w:val="clear" w:color="auto" w:fill="auto"/>
          </w:tcPr>
          <w:p w14:paraId="246905BC" w14:textId="77777777" w:rsidR="00E40040" w:rsidRPr="00E40040" w:rsidRDefault="00E40040" w:rsidP="00542D20">
            <w:pPr>
              <w:pStyle w:val="Listaconnmeros"/>
              <w:numPr>
                <w:ilvl w:val="0"/>
                <w:numId w:val="0"/>
              </w:numPr>
              <w:spacing w:before="60" w:after="60"/>
              <w:contextualSpacing w:val="0"/>
              <w:jc w:val="both"/>
              <w:rPr>
                <w:rFonts w:ascii="Arial" w:hAnsi="Arial" w:cs="Arial"/>
                <w:sz w:val="22"/>
                <w:szCs w:val="22"/>
                <w:lang w:val="es-CO"/>
              </w:rPr>
            </w:pPr>
          </w:p>
        </w:tc>
        <w:tc>
          <w:tcPr>
            <w:tcW w:w="1190" w:type="dxa"/>
            <w:vMerge/>
          </w:tcPr>
          <w:p w14:paraId="6C0DC6B9" w14:textId="77777777" w:rsidR="00E40040" w:rsidRPr="00E40040" w:rsidRDefault="00E40040" w:rsidP="00542D20">
            <w:pPr>
              <w:pStyle w:val="Listaconnmeros"/>
              <w:numPr>
                <w:ilvl w:val="0"/>
                <w:numId w:val="0"/>
              </w:numPr>
              <w:spacing w:before="60" w:after="60"/>
              <w:contextualSpacing w:val="0"/>
              <w:jc w:val="both"/>
              <w:rPr>
                <w:rFonts w:ascii="Arial" w:hAnsi="Arial" w:cs="Arial"/>
                <w:sz w:val="22"/>
                <w:szCs w:val="22"/>
                <w:lang w:val="es-CO"/>
              </w:rPr>
            </w:pPr>
          </w:p>
        </w:tc>
        <w:tc>
          <w:tcPr>
            <w:tcW w:w="1390" w:type="dxa"/>
            <w:shd w:val="clear" w:color="auto" w:fill="auto"/>
            <w:vAlign w:val="center"/>
          </w:tcPr>
          <w:p w14:paraId="678DA7B5" w14:textId="77777777" w:rsidR="00E40040" w:rsidRPr="00E40040" w:rsidRDefault="00E40040" w:rsidP="00542D20">
            <w:pPr>
              <w:pStyle w:val="Listaconnmeros"/>
              <w:numPr>
                <w:ilvl w:val="0"/>
                <w:numId w:val="0"/>
              </w:numPr>
              <w:spacing w:before="60" w:after="60"/>
              <w:contextualSpacing w:val="0"/>
              <w:jc w:val="center"/>
              <w:rPr>
                <w:rFonts w:ascii="Arial" w:hAnsi="Arial" w:cs="Arial"/>
                <w:b/>
                <w:color w:val="00CC00"/>
                <w:sz w:val="22"/>
                <w:szCs w:val="22"/>
                <w:lang w:val="es-CO"/>
              </w:rPr>
            </w:pPr>
            <w:r w:rsidRPr="00E40040">
              <w:rPr>
                <w:rFonts w:ascii="Arial" w:hAnsi="Arial" w:cs="Arial"/>
                <w:b/>
                <w:color w:val="00CC00"/>
                <w:sz w:val="22"/>
                <w:szCs w:val="22"/>
                <w:lang w:val="es-CO"/>
              </w:rPr>
              <w:t>Especie</w:t>
            </w:r>
          </w:p>
        </w:tc>
        <w:tc>
          <w:tcPr>
            <w:tcW w:w="1211" w:type="dxa"/>
            <w:vAlign w:val="center"/>
          </w:tcPr>
          <w:p w14:paraId="4067B860" w14:textId="77777777" w:rsidR="00E40040" w:rsidRPr="00E40040" w:rsidRDefault="00E40040" w:rsidP="00542D20">
            <w:pPr>
              <w:pStyle w:val="Listaconnmeros"/>
              <w:numPr>
                <w:ilvl w:val="0"/>
                <w:numId w:val="0"/>
              </w:numPr>
              <w:spacing w:before="60" w:after="60"/>
              <w:contextualSpacing w:val="0"/>
              <w:jc w:val="center"/>
              <w:rPr>
                <w:rFonts w:ascii="Arial" w:hAnsi="Arial" w:cs="Arial"/>
                <w:b/>
                <w:color w:val="00CC00"/>
                <w:sz w:val="22"/>
                <w:szCs w:val="22"/>
                <w:lang w:val="es-CO"/>
              </w:rPr>
            </w:pPr>
            <w:r w:rsidRPr="00E40040">
              <w:rPr>
                <w:rFonts w:ascii="Arial" w:hAnsi="Arial" w:cs="Arial"/>
                <w:b/>
                <w:color w:val="00CC00"/>
                <w:sz w:val="22"/>
                <w:szCs w:val="22"/>
                <w:lang w:val="es-CO"/>
              </w:rPr>
              <w:t>% Especie</w:t>
            </w:r>
          </w:p>
        </w:tc>
        <w:tc>
          <w:tcPr>
            <w:tcW w:w="1383" w:type="dxa"/>
            <w:shd w:val="clear" w:color="auto" w:fill="auto"/>
            <w:vAlign w:val="center"/>
          </w:tcPr>
          <w:p w14:paraId="66190ABF" w14:textId="77777777" w:rsidR="00E40040" w:rsidRPr="00E40040" w:rsidRDefault="00E40040" w:rsidP="00542D20">
            <w:pPr>
              <w:pStyle w:val="Listaconnmeros"/>
              <w:numPr>
                <w:ilvl w:val="0"/>
                <w:numId w:val="0"/>
              </w:numPr>
              <w:spacing w:before="60" w:after="60"/>
              <w:contextualSpacing w:val="0"/>
              <w:jc w:val="center"/>
              <w:rPr>
                <w:rFonts w:ascii="Arial" w:hAnsi="Arial" w:cs="Arial"/>
                <w:b/>
                <w:color w:val="00CC00"/>
                <w:sz w:val="22"/>
                <w:szCs w:val="22"/>
                <w:lang w:val="es-CO"/>
              </w:rPr>
            </w:pPr>
            <w:r w:rsidRPr="00E40040">
              <w:rPr>
                <w:rFonts w:ascii="Arial" w:hAnsi="Arial" w:cs="Arial"/>
                <w:b/>
                <w:color w:val="00CC00"/>
                <w:sz w:val="22"/>
                <w:szCs w:val="22"/>
                <w:lang w:val="es-CO"/>
              </w:rPr>
              <w:t>Efectivo</w:t>
            </w:r>
          </w:p>
        </w:tc>
        <w:tc>
          <w:tcPr>
            <w:tcW w:w="1291" w:type="dxa"/>
            <w:vAlign w:val="center"/>
          </w:tcPr>
          <w:p w14:paraId="69BE335A" w14:textId="77777777" w:rsidR="00E40040" w:rsidRPr="00E40040" w:rsidRDefault="00E40040" w:rsidP="00542D20">
            <w:pPr>
              <w:pStyle w:val="Listaconnmeros"/>
              <w:numPr>
                <w:ilvl w:val="0"/>
                <w:numId w:val="0"/>
              </w:numPr>
              <w:spacing w:before="60" w:after="60"/>
              <w:contextualSpacing w:val="0"/>
              <w:jc w:val="center"/>
              <w:rPr>
                <w:rFonts w:ascii="Arial" w:hAnsi="Arial" w:cs="Arial"/>
                <w:b/>
                <w:color w:val="00CC00"/>
                <w:sz w:val="22"/>
                <w:szCs w:val="22"/>
                <w:lang w:val="es-CO"/>
              </w:rPr>
            </w:pPr>
            <w:r w:rsidRPr="00E40040">
              <w:rPr>
                <w:rFonts w:ascii="Arial" w:hAnsi="Arial" w:cs="Arial"/>
                <w:b/>
                <w:color w:val="00CC00"/>
                <w:sz w:val="22"/>
                <w:szCs w:val="22"/>
                <w:lang w:val="es-CO"/>
              </w:rPr>
              <w:t>% Efectivo</w:t>
            </w:r>
          </w:p>
        </w:tc>
      </w:tr>
      <w:tr w:rsidR="00E40040" w:rsidRPr="00E40040" w14:paraId="7795DECC" w14:textId="77777777" w:rsidTr="00542D20">
        <w:trPr>
          <w:trHeight w:val="348"/>
          <w:jc w:val="center"/>
        </w:trPr>
        <w:tc>
          <w:tcPr>
            <w:tcW w:w="2732" w:type="dxa"/>
            <w:shd w:val="clear" w:color="auto" w:fill="auto"/>
          </w:tcPr>
          <w:p w14:paraId="5D08F034" w14:textId="77777777" w:rsidR="00E40040" w:rsidRPr="00E40040" w:rsidRDefault="00E40040" w:rsidP="00542D20">
            <w:pPr>
              <w:pStyle w:val="Listaconnmeros"/>
              <w:numPr>
                <w:ilvl w:val="0"/>
                <w:numId w:val="0"/>
              </w:numPr>
              <w:spacing w:before="60" w:after="60"/>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(Nombre de la entidad 1)</w:t>
            </w:r>
          </w:p>
        </w:tc>
        <w:tc>
          <w:tcPr>
            <w:tcW w:w="1190" w:type="dxa"/>
            <w:vAlign w:val="center"/>
          </w:tcPr>
          <w:p w14:paraId="3AF3F506"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c>
          <w:tcPr>
            <w:tcW w:w="1390" w:type="dxa"/>
            <w:shd w:val="clear" w:color="auto" w:fill="auto"/>
            <w:vAlign w:val="center"/>
          </w:tcPr>
          <w:p w14:paraId="3C0BC3DE"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c>
          <w:tcPr>
            <w:tcW w:w="1211" w:type="dxa"/>
            <w:vAlign w:val="center"/>
          </w:tcPr>
          <w:p w14:paraId="2A65E993"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c>
          <w:tcPr>
            <w:tcW w:w="1383" w:type="dxa"/>
            <w:shd w:val="clear" w:color="auto" w:fill="auto"/>
            <w:vAlign w:val="center"/>
          </w:tcPr>
          <w:p w14:paraId="22BE82A6"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c>
          <w:tcPr>
            <w:tcW w:w="1291" w:type="dxa"/>
            <w:vAlign w:val="center"/>
          </w:tcPr>
          <w:p w14:paraId="01A6D068"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r>
      <w:tr w:rsidR="00E40040" w:rsidRPr="00E40040" w14:paraId="5A5299CC" w14:textId="77777777" w:rsidTr="00542D20">
        <w:trPr>
          <w:trHeight w:val="348"/>
          <w:jc w:val="center"/>
        </w:trPr>
        <w:tc>
          <w:tcPr>
            <w:tcW w:w="2732" w:type="dxa"/>
            <w:shd w:val="clear" w:color="auto" w:fill="auto"/>
          </w:tcPr>
          <w:p w14:paraId="4B914114" w14:textId="77777777" w:rsidR="00E40040" w:rsidRPr="00E40040" w:rsidRDefault="00E40040" w:rsidP="00542D20">
            <w:pPr>
              <w:pStyle w:val="Listaconnmeros"/>
              <w:numPr>
                <w:ilvl w:val="0"/>
                <w:numId w:val="0"/>
              </w:numPr>
              <w:spacing w:before="60" w:after="60"/>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(Nombre de la entidad 2)</w:t>
            </w:r>
          </w:p>
        </w:tc>
        <w:tc>
          <w:tcPr>
            <w:tcW w:w="1190" w:type="dxa"/>
            <w:vAlign w:val="center"/>
          </w:tcPr>
          <w:p w14:paraId="1E7A8325"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c>
          <w:tcPr>
            <w:tcW w:w="1390" w:type="dxa"/>
            <w:shd w:val="clear" w:color="auto" w:fill="auto"/>
            <w:vAlign w:val="center"/>
          </w:tcPr>
          <w:p w14:paraId="5D05E4FA"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c>
          <w:tcPr>
            <w:tcW w:w="1211" w:type="dxa"/>
            <w:vAlign w:val="center"/>
          </w:tcPr>
          <w:p w14:paraId="462E300C"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c>
          <w:tcPr>
            <w:tcW w:w="1383" w:type="dxa"/>
            <w:shd w:val="clear" w:color="auto" w:fill="auto"/>
            <w:vAlign w:val="center"/>
          </w:tcPr>
          <w:p w14:paraId="74F62568"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c>
          <w:tcPr>
            <w:tcW w:w="1291" w:type="dxa"/>
            <w:vAlign w:val="center"/>
          </w:tcPr>
          <w:p w14:paraId="2205F9F3"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r>
      <w:tr w:rsidR="00E40040" w:rsidRPr="00E40040" w14:paraId="1DD9E57E" w14:textId="77777777" w:rsidTr="00542D20">
        <w:trPr>
          <w:trHeight w:val="348"/>
          <w:jc w:val="center"/>
        </w:trPr>
        <w:tc>
          <w:tcPr>
            <w:tcW w:w="2732" w:type="dxa"/>
            <w:shd w:val="clear" w:color="auto" w:fill="auto"/>
          </w:tcPr>
          <w:p w14:paraId="2DE2FBA1" w14:textId="77777777" w:rsidR="00E40040" w:rsidRPr="00E40040" w:rsidRDefault="00E40040" w:rsidP="00542D20">
            <w:pPr>
              <w:pStyle w:val="Listaconnmeros"/>
              <w:numPr>
                <w:ilvl w:val="0"/>
                <w:numId w:val="0"/>
              </w:numPr>
              <w:spacing w:before="60" w:after="60"/>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(Nombre de la entidad 3)</w:t>
            </w:r>
          </w:p>
        </w:tc>
        <w:tc>
          <w:tcPr>
            <w:tcW w:w="1190" w:type="dxa"/>
            <w:vAlign w:val="center"/>
          </w:tcPr>
          <w:p w14:paraId="77DC2521"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c>
          <w:tcPr>
            <w:tcW w:w="1390" w:type="dxa"/>
            <w:shd w:val="clear" w:color="auto" w:fill="auto"/>
            <w:vAlign w:val="center"/>
          </w:tcPr>
          <w:p w14:paraId="5389546E"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c>
          <w:tcPr>
            <w:tcW w:w="1211" w:type="dxa"/>
            <w:vAlign w:val="center"/>
          </w:tcPr>
          <w:p w14:paraId="5678DA19"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c>
          <w:tcPr>
            <w:tcW w:w="1383" w:type="dxa"/>
            <w:shd w:val="clear" w:color="auto" w:fill="auto"/>
            <w:vAlign w:val="center"/>
          </w:tcPr>
          <w:p w14:paraId="7553DEA0"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c>
          <w:tcPr>
            <w:tcW w:w="1291" w:type="dxa"/>
            <w:vAlign w:val="center"/>
          </w:tcPr>
          <w:p w14:paraId="2D908F65" w14:textId="77777777" w:rsidR="00E40040" w:rsidRPr="00E40040" w:rsidRDefault="00E40040" w:rsidP="00542D20">
            <w:pPr>
              <w:pStyle w:val="Listaconnmeros"/>
              <w:numPr>
                <w:ilvl w:val="0"/>
                <w:numId w:val="0"/>
              </w:numPr>
              <w:spacing w:before="60" w:after="60"/>
              <w:contextualSpacing w:val="0"/>
              <w:jc w:val="center"/>
              <w:rPr>
                <w:rFonts w:ascii="Arial" w:hAnsi="Arial" w:cs="Arial"/>
                <w:color w:val="00CC00"/>
                <w:sz w:val="22"/>
                <w:szCs w:val="22"/>
                <w:lang w:val="es-CO"/>
              </w:rPr>
            </w:pPr>
            <w:r w:rsidRPr="00E40040">
              <w:rPr>
                <w:rFonts w:ascii="Arial" w:hAnsi="Arial" w:cs="Arial"/>
                <w:color w:val="00CC00"/>
                <w:sz w:val="22"/>
                <w:szCs w:val="22"/>
                <w:lang w:val="es-CO"/>
              </w:rPr>
              <w:t>%</w:t>
            </w:r>
          </w:p>
        </w:tc>
      </w:tr>
      <w:tr w:rsidR="00E40040" w:rsidRPr="00E40040" w14:paraId="4F8747F1" w14:textId="77777777" w:rsidTr="00542D20">
        <w:trPr>
          <w:trHeight w:val="219"/>
          <w:jc w:val="center"/>
        </w:trPr>
        <w:tc>
          <w:tcPr>
            <w:tcW w:w="2732" w:type="dxa"/>
            <w:shd w:val="clear" w:color="auto" w:fill="auto"/>
          </w:tcPr>
          <w:p w14:paraId="4B45D768" w14:textId="77777777" w:rsidR="00E40040" w:rsidRPr="00E40040" w:rsidRDefault="00E40040" w:rsidP="00542D20">
            <w:pPr>
              <w:pStyle w:val="Listaconnmeros"/>
              <w:numPr>
                <w:ilvl w:val="0"/>
                <w:numId w:val="0"/>
              </w:numPr>
              <w:spacing w:before="60" w:after="60"/>
              <w:contextualSpacing w:val="0"/>
              <w:jc w:val="center"/>
              <w:rPr>
                <w:rFonts w:ascii="Arial" w:hAnsi="Arial" w:cs="Arial"/>
                <w:b/>
                <w:sz w:val="22"/>
                <w:szCs w:val="22"/>
                <w:lang w:val="es-CO"/>
              </w:rPr>
            </w:pPr>
            <w:r w:rsidRPr="00E40040">
              <w:rPr>
                <w:rFonts w:ascii="Arial" w:hAnsi="Arial" w:cs="Arial"/>
                <w:b/>
                <w:sz w:val="22"/>
                <w:szCs w:val="22"/>
                <w:lang w:val="es-CO"/>
              </w:rPr>
              <w:t>Total</w:t>
            </w:r>
          </w:p>
        </w:tc>
        <w:tc>
          <w:tcPr>
            <w:tcW w:w="1190" w:type="dxa"/>
            <w:vAlign w:val="center"/>
          </w:tcPr>
          <w:p w14:paraId="5165994E" w14:textId="77777777" w:rsidR="00E40040" w:rsidRPr="00E40040" w:rsidRDefault="00E40040" w:rsidP="00542D20">
            <w:pPr>
              <w:pStyle w:val="Listaconnmeros"/>
              <w:numPr>
                <w:ilvl w:val="0"/>
                <w:numId w:val="0"/>
              </w:numPr>
              <w:spacing w:before="60" w:after="60"/>
              <w:contextualSpacing w:val="0"/>
              <w:jc w:val="center"/>
              <w:rPr>
                <w:rFonts w:ascii="Arial" w:hAnsi="Arial" w:cs="Arial"/>
                <w:b/>
                <w:color w:val="00CC00"/>
                <w:sz w:val="22"/>
                <w:szCs w:val="22"/>
                <w:lang w:val="es-CO"/>
              </w:rPr>
            </w:pPr>
            <w:r w:rsidRPr="00E40040">
              <w:rPr>
                <w:rFonts w:ascii="Arial" w:hAnsi="Arial" w:cs="Arial"/>
                <w:b/>
                <w:color w:val="00CC00"/>
                <w:sz w:val="22"/>
                <w:szCs w:val="22"/>
                <w:lang w:val="es-CO"/>
              </w:rPr>
              <w:t>$</w:t>
            </w:r>
          </w:p>
        </w:tc>
        <w:tc>
          <w:tcPr>
            <w:tcW w:w="1390" w:type="dxa"/>
            <w:shd w:val="clear" w:color="auto" w:fill="auto"/>
            <w:vAlign w:val="center"/>
          </w:tcPr>
          <w:p w14:paraId="41B72E16" w14:textId="77777777" w:rsidR="00E40040" w:rsidRPr="00E40040" w:rsidRDefault="00E40040" w:rsidP="00542D20">
            <w:pPr>
              <w:pStyle w:val="Listaconnmeros"/>
              <w:numPr>
                <w:ilvl w:val="0"/>
                <w:numId w:val="0"/>
              </w:numPr>
              <w:spacing w:before="60" w:after="60"/>
              <w:contextualSpacing w:val="0"/>
              <w:jc w:val="center"/>
              <w:rPr>
                <w:rFonts w:ascii="Arial" w:hAnsi="Arial" w:cs="Arial"/>
                <w:b/>
                <w:color w:val="00CC00"/>
                <w:sz w:val="22"/>
                <w:szCs w:val="22"/>
                <w:lang w:val="es-CO"/>
              </w:rPr>
            </w:pPr>
            <w:r w:rsidRPr="00E40040">
              <w:rPr>
                <w:rFonts w:ascii="Arial" w:hAnsi="Arial" w:cs="Arial"/>
                <w:b/>
                <w:color w:val="00CC00"/>
                <w:sz w:val="22"/>
                <w:szCs w:val="22"/>
                <w:lang w:val="es-CO"/>
              </w:rPr>
              <w:t>$</w:t>
            </w:r>
          </w:p>
        </w:tc>
        <w:tc>
          <w:tcPr>
            <w:tcW w:w="1211" w:type="dxa"/>
            <w:vAlign w:val="center"/>
          </w:tcPr>
          <w:p w14:paraId="2B6FD949" w14:textId="77777777" w:rsidR="00E40040" w:rsidRPr="00E40040" w:rsidRDefault="00E40040" w:rsidP="00542D20">
            <w:pPr>
              <w:pStyle w:val="Listaconnmeros"/>
              <w:numPr>
                <w:ilvl w:val="0"/>
                <w:numId w:val="0"/>
              </w:numPr>
              <w:spacing w:before="60" w:after="60"/>
              <w:contextualSpacing w:val="0"/>
              <w:jc w:val="center"/>
              <w:rPr>
                <w:rFonts w:ascii="Arial" w:hAnsi="Arial" w:cs="Arial"/>
                <w:b/>
                <w:color w:val="00CC00"/>
                <w:sz w:val="22"/>
                <w:szCs w:val="22"/>
                <w:lang w:val="es-CO"/>
              </w:rPr>
            </w:pPr>
            <w:r w:rsidRPr="00E40040">
              <w:rPr>
                <w:rFonts w:ascii="Arial" w:hAnsi="Arial" w:cs="Arial"/>
                <w:b/>
                <w:color w:val="00CC00"/>
                <w:sz w:val="22"/>
                <w:szCs w:val="22"/>
                <w:lang w:val="es-CO"/>
              </w:rPr>
              <w:t>%</w:t>
            </w:r>
          </w:p>
        </w:tc>
        <w:tc>
          <w:tcPr>
            <w:tcW w:w="1383" w:type="dxa"/>
            <w:shd w:val="clear" w:color="auto" w:fill="auto"/>
            <w:vAlign w:val="center"/>
          </w:tcPr>
          <w:p w14:paraId="7CEF9072" w14:textId="77777777" w:rsidR="00E40040" w:rsidRPr="00E40040" w:rsidRDefault="00E40040" w:rsidP="00542D20">
            <w:pPr>
              <w:pStyle w:val="Listaconnmeros"/>
              <w:numPr>
                <w:ilvl w:val="0"/>
                <w:numId w:val="0"/>
              </w:numPr>
              <w:spacing w:before="60" w:after="60"/>
              <w:contextualSpacing w:val="0"/>
              <w:jc w:val="center"/>
              <w:rPr>
                <w:rFonts w:ascii="Arial" w:hAnsi="Arial" w:cs="Arial"/>
                <w:b/>
                <w:color w:val="00CC00"/>
                <w:sz w:val="22"/>
                <w:szCs w:val="22"/>
                <w:lang w:val="es-CO"/>
              </w:rPr>
            </w:pPr>
            <w:r w:rsidRPr="00E40040">
              <w:rPr>
                <w:rFonts w:ascii="Arial" w:hAnsi="Arial" w:cs="Arial"/>
                <w:b/>
                <w:color w:val="00CC00"/>
                <w:sz w:val="22"/>
                <w:szCs w:val="22"/>
                <w:lang w:val="es-CO"/>
              </w:rPr>
              <w:t>$</w:t>
            </w:r>
          </w:p>
        </w:tc>
        <w:tc>
          <w:tcPr>
            <w:tcW w:w="1291" w:type="dxa"/>
            <w:vAlign w:val="center"/>
          </w:tcPr>
          <w:p w14:paraId="0D8557D5" w14:textId="77777777" w:rsidR="00E40040" w:rsidRPr="00E40040" w:rsidRDefault="00E40040" w:rsidP="00542D20">
            <w:pPr>
              <w:pStyle w:val="Listaconnmeros"/>
              <w:numPr>
                <w:ilvl w:val="0"/>
                <w:numId w:val="0"/>
              </w:numPr>
              <w:spacing w:before="60" w:after="60"/>
              <w:contextualSpacing w:val="0"/>
              <w:jc w:val="center"/>
              <w:rPr>
                <w:rFonts w:ascii="Arial" w:hAnsi="Arial" w:cs="Arial"/>
                <w:b/>
                <w:color w:val="00CC00"/>
                <w:sz w:val="22"/>
                <w:szCs w:val="22"/>
                <w:lang w:val="es-CO"/>
              </w:rPr>
            </w:pPr>
            <w:r w:rsidRPr="00E40040">
              <w:rPr>
                <w:rFonts w:ascii="Arial" w:hAnsi="Arial" w:cs="Arial"/>
                <w:b/>
                <w:color w:val="00CC00"/>
                <w:sz w:val="22"/>
                <w:szCs w:val="22"/>
                <w:lang w:val="es-CO"/>
              </w:rPr>
              <w:t>%</w:t>
            </w:r>
          </w:p>
        </w:tc>
      </w:tr>
    </w:tbl>
    <w:p w14:paraId="13DFBFEC"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2"/>
          <w:lang w:val="es-CO"/>
        </w:rPr>
      </w:pPr>
    </w:p>
    <w:p w14:paraId="09D26C45"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2"/>
          <w:szCs w:val="22"/>
          <w:lang w:val="es-CO"/>
        </w:rPr>
      </w:pPr>
    </w:p>
    <w:p w14:paraId="68905AFF" w14:textId="77777777" w:rsidR="00E40040" w:rsidRPr="00E40040" w:rsidRDefault="00E40040" w:rsidP="00E40040">
      <w:pPr>
        <w:pStyle w:val="Listaconnmeros"/>
        <w:numPr>
          <w:ilvl w:val="0"/>
          <w:numId w:val="46"/>
        </w:numPr>
        <w:spacing w:before="60" w:after="60"/>
        <w:contextualSpacing w:val="0"/>
        <w:jc w:val="both"/>
        <w:rPr>
          <w:rFonts w:ascii="Arial" w:hAnsi="Arial" w:cs="Arial"/>
          <w:b/>
          <w:sz w:val="22"/>
          <w:szCs w:val="22"/>
          <w:lang w:val="es-CO"/>
        </w:rPr>
      </w:pPr>
      <w:r w:rsidRPr="00E40040">
        <w:rPr>
          <w:rFonts w:ascii="Arial" w:hAnsi="Arial" w:cs="Arial"/>
          <w:b/>
          <w:sz w:val="22"/>
          <w:szCs w:val="22"/>
          <w:lang w:val="es-CO"/>
        </w:rPr>
        <w:t>Intención de acuerdo de propiedad intelectual</w:t>
      </w:r>
      <w:r w:rsidRPr="00E40040">
        <w:rPr>
          <w:rFonts w:ascii="Arial" w:hAnsi="Arial" w:cs="Arial"/>
          <w:color w:val="222222"/>
          <w:sz w:val="22"/>
          <w:szCs w:val="22"/>
          <w:lang w:eastAsia="es-CO"/>
        </w:rPr>
        <w:t> </w:t>
      </w:r>
    </w:p>
    <w:p w14:paraId="04FFD0DE" w14:textId="77777777" w:rsidR="00E40040" w:rsidRPr="00E40040" w:rsidRDefault="00E40040" w:rsidP="00E40040">
      <w:pPr>
        <w:pStyle w:val="Listaconnmeros"/>
        <w:numPr>
          <w:ilvl w:val="0"/>
          <w:numId w:val="0"/>
        </w:numPr>
        <w:spacing w:before="60" w:after="60"/>
        <w:ind w:left="720"/>
        <w:contextualSpacing w:val="0"/>
        <w:jc w:val="both"/>
        <w:rPr>
          <w:rFonts w:ascii="Arial" w:hAnsi="Arial" w:cs="Arial"/>
          <w:b/>
          <w:sz w:val="22"/>
          <w:szCs w:val="22"/>
          <w:lang w:val="es-CO"/>
        </w:rPr>
      </w:pPr>
    </w:p>
    <w:p w14:paraId="64FC7B29" w14:textId="77777777" w:rsidR="00E40040" w:rsidRPr="00E40040" w:rsidRDefault="00E40040" w:rsidP="00E40040">
      <w:pPr>
        <w:pStyle w:val="Listaconnmeros"/>
        <w:numPr>
          <w:ilvl w:val="0"/>
          <w:numId w:val="0"/>
        </w:numPr>
        <w:spacing w:before="60" w:after="60"/>
        <w:jc w:val="both"/>
        <w:rPr>
          <w:rFonts w:ascii="Arial" w:hAnsi="Arial" w:cs="Arial"/>
          <w:sz w:val="22"/>
          <w:lang w:val="es-CO"/>
        </w:rPr>
      </w:pPr>
      <w:r w:rsidRPr="00E40040">
        <w:rPr>
          <w:rFonts w:ascii="Arial" w:hAnsi="Arial" w:cs="Arial"/>
          <w:sz w:val="22"/>
          <w:lang w:val="es-CO"/>
        </w:rPr>
        <w:t>Las partes abajo firmantes, convienen la intención de acuerdo que se regirá bajos las siguientes clausulas: i) la titularidad de la propiedad intelectual sobre los resultados que se obtengan o se pudieran obtener en el desarrollo del presente proyecto /Programa estará a cargo de ______ y ________. ii) La distribución de los derechos patrimoniales sobre todos y cada uno de los entregables generados, se establecerá de acuerdo con el porcentaje de los aportes desembolsables y no desembolsables que las partes realicen, los cuales se determinarán en el acta de liquidación del contrato. iii)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iv) La custodia y cuidado de los productos tecnológicos, prototipos, que se materialicen estará a cargo de _____________ durante la duración de proyecto. A la finalización y liquidación de los mismos, se definirá la custodia y cuidado de tales bienes. v) Los derechos morales de autor que le correspondan a estudiantes, profesores o investigadores de las partes, que por sus aportes significativos en una determinada obra le corresponden como autor(es) o coautor(es), serán a estos siempre reconocidos. vii) Ninguna de las partes podrá publicar, comunicar, divulgar, revelar ni permitir que los investigadores y personal vinculado al contrato publiquen, comuniquen, revelen o utilicen la información resultado del mismo, sin previo aviso y aprobación por escrito. viii) Sin perjuicio de lo anterior las partes podrán efectuar modificaciones al presente documento de acuerdo a las condiciones de desarrollo del proyecto.</w:t>
      </w:r>
    </w:p>
    <w:p w14:paraId="450DBBAC" w14:textId="77777777" w:rsidR="00E40040" w:rsidRPr="00E40040" w:rsidRDefault="00E40040" w:rsidP="00E40040">
      <w:pPr>
        <w:pStyle w:val="Listaconnmeros"/>
        <w:numPr>
          <w:ilvl w:val="0"/>
          <w:numId w:val="0"/>
        </w:numPr>
        <w:spacing w:before="60" w:after="60"/>
        <w:ind w:left="360" w:hanging="360"/>
        <w:contextualSpacing w:val="0"/>
        <w:jc w:val="both"/>
        <w:rPr>
          <w:rFonts w:ascii="Arial" w:hAnsi="Arial" w:cs="Arial"/>
          <w:b/>
          <w:sz w:val="22"/>
          <w:szCs w:val="22"/>
          <w:lang w:val="es-CO"/>
        </w:rPr>
      </w:pPr>
    </w:p>
    <w:p w14:paraId="3AE57EEA" w14:textId="77777777" w:rsidR="00E40040" w:rsidRPr="00E40040" w:rsidRDefault="00E40040" w:rsidP="00E40040">
      <w:pPr>
        <w:pStyle w:val="Listaconnmeros"/>
        <w:numPr>
          <w:ilvl w:val="0"/>
          <w:numId w:val="0"/>
        </w:numPr>
        <w:spacing w:before="60" w:after="60"/>
        <w:ind w:left="360" w:hanging="360"/>
        <w:contextualSpacing w:val="0"/>
        <w:jc w:val="both"/>
        <w:rPr>
          <w:rFonts w:ascii="Arial" w:hAnsi="Arial" w:cs="Arial"/>
          <w:b/>
          <w:sz w:val="22"/>
          <w:szCs w:val="22"/>
          <w:lang w:val="es-CO"/>
        </w:rPr>
      </w:pPr>
    </w:p>
    <w:p w14:paraId="1142B126" w14:textId="77777777" w:rsidR="00E40040" w:rsidRPr="00E40040" w:rsidRDefault="00E40040" w:rsidP="00E40040">
      <w:pPr>
        <w:pStyle w:val="Listaconnmeros"/>
        <w:numPr>
          <w:ilvl w:val="0"/>
          <w:numId w:val="47"/>
        </w:numPr>
        <w:spacing w:before="60" w:after="60"/>
        <w:contextualSpacing w:val="0"/>
        <w:jc w:val="both"/>
        <w:rPr>
          <w:rFonts w:ascii="Arial" w:hAnsi="Arial" w:cs="Arial"/>
          <w:b/>
          <w:sz w:val="22"/>
          <w:szCs w:val="22"/>
          <w:lang w:val="es-CO"/>
        </w:rPr>
      </w:pPr>
      <w:r w:rsidRPr="00E40040">
        <w:rPr>
          <w:rFonts w:ascii="Arial" w:hAnsi="Arial" w:cs="Arial"/>
          <w:b/>
          <w:sz w:val="22"/>
          <w:szCs w:val="22"/>
          <w:lang w:val="es-CO"/>
        </w:rPr>
        <w:lastRenderedPageBreak/>
        <w:t>De la aceptación de las condiciones y términos de referencia que establece COLCIENCIAS</w:t>
      </w:r>
    </w:p>
    <w:p w14:paraId="4692C5FD" w14:textId="77777777" w:rsidR="00E40040" w:rsidRPr="00E40040" w:rsidRDefault="00E40040" w:rsidP="00E40040">
      <w:pPr>
        <w:pStyle w:val="Listaconnmeros"/>
        <w:numPr>
          <w:ilvl w:val="0"/>
          <w:numId w:val="0"/>
        </w:numPr>
        <w:spacing w:before="60" w:after="60"/>
        <w:contextualSpacing w:val="0"/>
        <w:jc w:val="both"/>
        <w:rPr>
          <w:rFonts w:ascii="Arial" w:hAnsi="Arial" w:cs="Arial"/>
          <w:sz w:val="22"/>
          <w:szCs w:val="22"/>
          <w:lang w:val="es-CO"/>
        </w:rPr>
      </w:pPr>
    </w:p>
    <w:p w14:paraId="07C243D2" w14:textId="77777777" w:rsidR="00E40040" w:rsidRPr="00E40040" w:rsidRDefault="00E40040" w:rsidP="00E40040">
      <w:pPr>
        <w:pStyle w:val="Listaconnmeros"/>
        <w:numPr>
          <w:ilvl w:val="0"/>
          <w:numId w:val="0"/>
        </w:numPr>
        <w:spacing w:before="60" w:after="60"/>
        <w:jc w:val="both"/>
        <w:rPr>
          <w:rFonts w:ascii="Arial" w:hAnsi="Arial" w:cs="Arial"/>
          <w:sz w:val="22"/>
          <w:szCs w:val="22"/>
          <w:lang w:val="es-CO"/>
        </w:rPr>
      </w:pPr>
      <w:r w:rsidRPr="00E40040">
        <w:rPr>
          <w:rFonts w:ascii="Arial" w:hAnsi="Arial" w:cs="Arial"/>
          <w:sz w:val="22"/>
          <w:szCs w:val="22"/>
          <w:lang w:val="es-CO"/>
        </w:rPr>
        <w:t>Los abajo firmantes declaran y aceptan que:</w:t>
      </w:r>
    </w:p>
    <w:p w14:paraId="42B078A6" w14:textId="77777777" w:rsidR="00E40040" w:rsidRPr="00E40040" w:rsidRDefault="00E40040" w:rsidP="00E40040">
      <w:pPr>
        <w:pStyle w:val="Listaconnmeros"/>
        <w:numPr>
          <w:ilvl w:val="0"/>
          <w:numId w:val="0"/>
        </w:numPr>
        <w:spacing w:before="60" w:after="60"/>
        <w:jc w:val="both"/>
        <w:rPr>
          <w:rFonts w:ascii="Arial" w:hAnsi="Arial" w:cs="Arial"/>
          <w:sz w:val="22"/>
          <w:szCs w:val="22"/>
          <w:lang w:val="es-CO"/>
        </w:rPr>
      </w:pPr>
    </w:p>
    <w:p w14:paraId="07115C56" w14:textId="77777777" w:rsidR="00E40040" w:rsidRPr="00E40040" w:rsidRDefault="00E40040" w:rsidP="00E40040">
      <w:pPr>
        <w:pStyle w:val="Listaconnmeros"/>
        <w:numPr>
          <w:ilvl w:val="0"/>
          <w:numId w:val="41"/>
        </w:numPr>
        <w:spacing w:before="60" w:after="60"/>
        <w:jc w:val="both"/>
        <w:rPr>
          <w:rFonts w:ascii="Arial" w:hAnsi="Arial" w:cs="Arial"/>
          <w:sz w:val="22"/>
          <w:szCs w:val="22"/>
          <w:lang w:val="es-CO"/>
        </w:rPr>
      </w:pPr>
      <w:r w:rsidRPr="00E40040">
        <w:rPr>
          <w:rFonts w:ascii="Arial" w:hAnsi="Arial" w:cs="Arial"/>
          <w:sz w:val="22"/>
          <w:szCs w:val="22"/>
          <w:lang w:val="es-CO"/>
        </w:rPr>
        <w:t xml:space="preserve">Tienen poder y/o representación legal para firmar y presentar </w:t>
      </w:r>
      <w:r w:rsidRPr="00E40040">
        <w:rPr>
          <w:rFonts w:ascii="Arial" w:eastAsia="Arial Unicode MS" w:hAnsi="Arial" w:cs="Arial"/>
          <w:bCs/>
          <w:color w:val="00CC00"/>
          <w:sz w:val="22"/>
          <w:szCs w:val="22"/>
          <w:lang w:eastAsia="es-ES"/>
        </w:rPr>
        <w:t xml:space="preserve">el (proyecto, programa). </w:t>
      </w:r>
    </w:p>
    <w:p w14:paraId="40101586" w14:textId="77777777" w:rsidR="00E40040" w:rsidRPr="00E40040" w:rsidRDefault="00E40040" w:rsidP="00E40040">
      <w:pPr>
        <w:pStyle w:val="Listaconnmeros"/>
        <w:numPr>
          <w:ilvl w:val="0"/>
          <w:numId w:val="41"/>
        </w:numPr>
        <w:spacing w:before="60" w:after="60"/>
        <w:jc w:val="both"/>
        <w:rPr>
          <w:rFonts w:ascii="Arial" w:hAnsi="Arial" w:cs="Arial"/>
          <w:sz w:val="22"/>
          <w:szCs w:val="22"/>
          <w:lang w:val="es-CO"/>
        </w:rPr>
      </w:pPr>
      <w:r w:rsidRPr="00E40040">
        <w:rPr>
          <w:rFonts w:ascii="Arial" w:eastAsia="Arial Unicode MS" w:hAnsi="Arial" w:cs="Arial"/>
          <w:bCs/>
          <w:sz w:val="22"/>
          <w:szCs w:val="22"/>
          <w:lang w:eastAsia="es-ES"/>
        </w:rPr>
        <w:t>Este</w:t>
      </w:r>
      <w:r w:rsidRPr="00E40040">
        <w:rPr>
          <w:rFonts w:ascii="Arial" w:eastAsia="Arial Unicode MS" w:hAnsi="Arial" w:cs="Arial"/>
          <w:bCs/>
          <w:color w:val="00CC00"/>
          <w:sz w:val="22"/>
          <w:szCs w:val="22"/>
          <w:lang w:eastAsia="es-ES"/>
        </w:rPr>
        <w:t xml:space="preserve"> (proyecto, programa)</w:t>
      </w:r>
      <w:r w:rsidRPr="00E40040">
        <w:rPr>
          <w:rFonts w:ascii="Arial" w:hAnsi="Arial" w:cs="Arial"/>
          <w:sz w:val="22"/>
          <w:szCs w:val="22"/>
          <w:lang w:val="es-CO"/>
        </w:rPr>
        <w:t xml:space="preserve"> y el </w:t>
      </w:r>
      <w:r w:rsidRPr="00E40040">
        <w:rPr>
          <w:rFonts w:ascii="Arial" w:eastAsia="Arial Unicode MS" w:hAnsi="Arial" w:cs="Arial"/>
          <w:bCs/>
          <w:color w:val="00CC00"/>
          <w:sz w:val="22"/>
          <w:szCs w:val="22"/>
          <w:lang w:eastAsia="es-ES"/>
        </w:rPr>
        <w:t>(contrato, convenio)</w:t>
      </w:r>
      <w:r w:rsidRPr="00E40040">
        <w:rPr>
          <w:rFonts w:ascii="Arial" w:hAnsi="Arial" w:cs="Arial"/>
          <w:sz w:val="22"/>
          <w:szCs w:val="22"/>
          <w:lang w:val="es-CO"/>
        </w:rPr>
        <w:t xml:space="preserve"> que llegue a celebrarse en caso de financiación, compromete totalmente a la(s) persona(s) jurídica(s) que legalmente represento. </w:t>
      </w:r>
    </w:p>
    <w:p w14:paraId="44169E0E" w14:textId="77777777" w:rsidR="00E40040" w:rsidRPr="00E40040" w:rsidRDefault="00E40040" w:rsidP="00E40040">
      <w:pPr>
        <w:pStyle w:val="Listaconnmeros"/>
        <w:numPr>
          <w:ilvl w:val="0"/>
          <w:numId w:val="41"/>
        </w:numPr>
        <w:spacing w:before="60" w:after="60"/>
        <w:jc w:val="both"/>
        <w:rPr>
          <w:rFonts w:ascii="Arial" w:hAnsi="Arial" w:cs="Arial"/>
          <w:sz w:val="22"/>
          <w:szCs w:val="22"/>
          <w:lang w:val="es-CO"/>
        </w:rPr>
      </w:pPr>
      <w:r w:rsidRPr="00E40040">
        <w:rPr>
          <w:rFonts w:ascii="Arial" w:hAnsi="Arial" w:cs="Arial"/>
          <w:sz w:val="22"/>
          <w:szCs w:val="22"/>
          <w:lang w:val="es-CO"/>
        </w:rPr>
        <w:t xml:space="preserve">La información suministrada es veraz y no fija condiciones artificiales. </w:t>
      </w:r>
    </w:p>
    <w:p w14:paraId="32BA59E6" w14:textId="77777777" w:rsidR="00E40040" w:rsidRPr="00E40040" w:rsidRDefault="00E40040" w:rsidP="00E40040">
      <w:pPr>
        <w:pStyle w:val="Listaconnmeros"/>
        <w:numPr>
          <w:ilvl w:val="0"/>
          <w:numId w:val="41"/>
        </w:numPr>
        <w:spacing w:before="60" w:after="60"/>
        <w:jc w:val="both"/>
        <w:rPr>
          <w:rFonts w:ascii="Arial" w:hAnsi="Arial" w:cs="Arial"/>
          <w:sz w:val="22"/>
          <w:szCs w:val="22"/>
          <w:lang w:val="es-CO"/>
        </w:rPr>
      </w:pPr>
      <w:r w:rsidRPr="00E40040">
        <w:rPr>
          <w:rFonts w:ascii="Arial" w:hAnsi="Arial" w:cs="Arial"/>
          <w:sz w:val="22"/>
          <w:szCs w:val="22"/>
          <w:lang w:val="es-CO"/>
        </w:rPr>
        <w:t xml:space="preserve">Aceptan y reconocen que cualquier omisión o inconsistencia en la que hayan podido incurrir y que pueda influir en </w:t>
      </w:r>
      <w:r w:rsidRPr="00E40040">
        <w:rPr>
          <w:rFonts w:ascii="Arial" w:eastAsia="Arial Unicode MS" w:hAnsi="Arial" w:cs="Arial"/>
          <w:bCs/>
          <w:color w:val="00CC00"/>
          <w:sz w:val="22"/>
          <w:szCs w:val="22"/>
          <w:lang w:eastAsia="es-ES"/>
        </w:rPr>
        <w:t>el (proyecto, programa)</w:t>
      </w:r>
      <w:r w:rsidRPr="00E40040">
        <w:rPr>
          <w:rFonts w:ascii="Arial" w:hAnsi="Arial" w:cs="Arial"/>
          <w:sz w:val="22"/>
          <w:szCs w:val="22"/>
          <w:lang w:val="es-CO"/>
        </w:rPr>
        <w:t>, no les eximirá de la obligación de asumir 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w:t>
      </w:r>
    </w:p>
    <w:p w14:paraId="3217AC17" w14:textId="77777777" w:rsidR="00E40040" w:rsidRPr="00E40040" w:rsidRDefault="00E40040" w:rsidP="00E40040">
      <w:pPr>
        <w:pStyle w:val="Listaconnmeros"/>
        <w:numPr>
          <w:ilvl w:val="0"/>
          <w:numId w:val="41"/>
        </w:numPr>
        <w:spacing w:before="60" w:after="60"/>
        <w:jc w:val="both"/>
        <w:rPr>
          <w:rFonts w:ascii="Arial" w:hAnsi="Arial" w:cs="Arial"/>
          <w:sz w:val="22"/>
          <w:szCs w:val="22"/>
          <w:lang w:val="es-CO"/>
        </w:rPr>
      </w:pPr>
      <w:r w:rsidRPr="00E40040">
        <w:rPr>
          <w:rFonts w:ascii="Arial" w:hAnsi="Arial" w:cs="Arial"/>
          <w:sz w:val="22"/>
          <w:szCs w:val="22"/>
          <w:lang w:val="es-CO"/>
        </w:rPr>
        <w:t>No se encuentran incursos en ninguna de las causales de inhabilidad y/o incompatibilidad establecidas en el Estatuto General de Contratación y demás normas legales pertinentes.</w:t>
      </w:r>
    </w:p>
    <w:p w14:paraId="5131B889" w14:textId="77777777" w:rsidR="00E40040" w:rsidRPr="00E40040" w:rsidRDefault="00E40040" w:rsidP="00E40040">
      <w:pPr>
        <w:pStyle w:val="Listaconnmeros"/>
        <w:numPr>
          <w:ilvl w:val="0"/>
          <w:numId w:val="41"/>
        </w:numPr>
        <w:spacing w:before="60" w:after="60"/>
        <w:jc w:val="both"/>
        <w:rPr>
          <w:rFonts w:ascii="Arial" w:hAnsi="Arial" w:cs="Arial"/>
          <w:sz w:val="22"/>
          <w:szCs w:val="22"/>
          <w:lang w:val="es-CO"/>
        </w:rPr>
      </w:pPr>
      <w:r w:rsidRPr="00E40040">
        <w:rPr>
          <w:rFonts w:ascii="Arial" w:hAnsi="Arial" w:cs="Arial"/>
          <w:sz w:val="22"/>
          <w:szCs w:val="22"/>
          <w:lang w:val="es-CO"/>
        </w:rPr>
        <w:t xml:space="preserve">Aceptan y autorizan a </w:t>
      </w:r>
      <w:r w:rsidRPr="00E40040">
        <w:rPr>
          <w:rFonts w:ascii="Arial" w:hAnsi="Arial" w:cs="Arial"/>
          <w:sz w:val="22"/>
          <w:szCs w:val="22"/>
        </w:rPr>
        <w:t xml:space="preserve">COLCIENCIAS </w:t>
      </w:r>
      <w:r w:rsidRPr="00E40040">
        <w:rPr>
          <w:rFonts w:ascii="Arial" w:hAnsi="Arial" w:cs="Arial"/>
          <w:sz w:val="22"/>
          <w:szCs w:val="22"/>
          <w:lang w:val="es-CO"/>
        </w:rPr>
        <w:t xml:space="preserve">para que verifique la información aportada en </w:t>
      </w:r>
      <w:r w:rsidRPr="00E40040">
        <w:rPr>
          <w:rFonts w:ascii="Arial" w:eastAsia="Arial Unicode MS" w:hAnsi="Arial" w:cs="Arial"/>
          <w:bCs/>
          <w:color w:val="00CC00"/>
          <w:sz w:val="22"/>
          <w:szCs w:val="22"/>
          <w:lang w:eastAsia="es-ES"/>
        </w:rPr>
        <w:t>el (proyecto, programa)</w:t>
      </w:r>
      <w:r w:rsidRPr="00E40040">
        <w:rPr>
          <w:rFonts w:ascii="Arial" w:hAnsi="Arial" w:cs="Arial"/>
          <w:color w:val="0000FF"/>
          <w:sz w:val="22"/>
          <w:szCs w:val="22"/>
          <w:lang w:val="es-CO"/>
        </w:rPr>
        <w:t>.</w:t>
      </w:r>
    </w:p>
    <w:p w14:paraId="7B8132DD" w14:textId="77777777" w:rsidR="00E40040" w:rsidRPr="00E40040" w:rsidRDefault="00E40040" w:rsidP="00E40040">
      <w:pPr>
        <w:pStyle w:val="Listaconnmeros"/>
        <w:numPr>
          <w:ilvl w:val="0"/>
          <w:numId w:val="41"/>
        </w:numPr>
        <w:spacing w:before="60" w:after="60"/>
        <w:jc w:val="both"/>
        <w:rPr>
          <w:rFonts w:ascii="Arial" w:hAnsi="Arial" w:cs="Arial"/>
          <w:sz w:val="22"/>
          <w:szCs w:val="22"/>
          <w:lang w:val="es-CO"/>
        </w:rPr>
      </w:pPr>
      <w:r w:rsidRPr="00E40040">
        <w:rPr>
          <w:rFonts w:ascii="Arial" w:hAnsi="Arial" w:cs="Arial"/>
          <w:sz w:val="22"/>
          <w:szCs w:val="22"/>
          <w:lang w:val="es-CO"/>
        </w:rPr>
        <w:t>Se encuentran al día con las obligaciones y compromisos adquiridos con Colciencias.</w:t>
      </w:r>
    </w:p>
    <w:p w14:paraId="268932FC" w14:textId="77777777" w:rsidR="00E40040" w:rsidRPr="00E40040" w:rsidRDefault="00E40040" w:rsidP="00E40040">
      <w:pPr>
        <w:pStyle w:val="Listaconnmeros"/>
        <w:numPr>
          <w:ilvl w:val="0"/>
          <w:numId w:val="41"/>
        </w:numPr>
        <w:spacing w:before="60" w:after="60"/>
        <w:jc w:val="both"/>
        <w:rPr>
          <w:rFonts w:ascii="Arial" w:hAnsi="Arial" w:cs="Arial"/>
          <w:sz w:val="22"/>
          <w:szCs w:val="22"/>
          <w:lang w:val="es-CO"/>
        </w:rPr>
      </w:pPr>
      <w:r w:rsidRPr="00E40040">
        <w:rPr>
          <w:rFonts w:ascii="Arial" w:hAnsi="Arial" w:cs="Arial"/>
          <w:sz w:val="22"/>
          <w:szCs w:val="22"/>
          <w:lang w:val="es-CO"/>
        </w:rPr>
        <w:t xml:space="preserve">El  </w:t>
      </w:r>
      <w:r w:rsidRPr="00E40040">
        <w:rPr>
          <w:rFonts w:ascii="Arial" w:eastAsia="Arial Unicode MS" w:hAnsi="Arial" w:cs="Arial"/>
          <w:bCs/>
          <w:color w:val="00CC00"/>
          <w:sz w:val="22"/>
          <w:szCs w:val="22"/>
          <w:lang w:eastAsia="es-ES"/>
        </w:rPr>
        <w:t>(proyecto, programa)</w:t>
      </w:r>
      <w:r w:rsidRPr="00E40040">
        <w:rPr>
          <w:rFonts w:ascii="Arial" w:hAnsi="Arial" w:cs="Arial"/>
          <w:sz w:val="22"/>
          <w:szCs w:val="22"/>
          <w:lang w:val="es-CO"/>
        </w:rPr>
        <w:t xml:space="preserve"> no está siendo financiado </w:t>
      </w:r>
      <w:r w:rsidRPr="00E40040">
        <w:rPr>
          <w:rFonts w:ascii="Arial" w:hAnsi="Arial" w:cs="Arial"/>
          <w:sz w:val="22"/>
          <w:szCs w:val="22"/>
        </w:rPr>
        <w:t>por otra convocatoria con recursos de COLCIENCIAS u otras entidades del Estado</w:t>
      </w:r>
    </w:p>
    <w:p w14:paraId="7875BA32" w14:textId="77777777" w:rsidR="00E40040" w:rsidRPr="00E40040" w:rsidRDefault="00E40040" w:rsidP="00E40040">
      <w:pPr>
        <w:pStyle w:val="Listaconnmeros"/>
        <w:numPr>
          <w:ilvl w:val="0"/>
          <w:numId w:val="0"/>
        </w:numPr>
        <w:spacing w:before="60" w:after="60"/>
        <w:jc w:val="both"/>
        <w:rPr>
          <w:rFonts w:ascii="Arial" w:hAnsi="Arial" w:cs="Arial"/>
          <w:sz w:val="22"/>
          <w:szCs w:val="22"/>
          <w:lang w:val="es-CO"/>
        </w:rPr>
      </w:pPr>
    </w:p>
    <w:p w14:paraId="57750966" w14:textId="77777777" w:rsidR="00E40040" w:rsidRPr="00E40040" w:rsidRDefault="00E40040" w:rsidP="00E40040">
      <w:pPr>
        <w:shd w:val="clear" w:color="auto" w:fill="FFFFFF"/>
        <w:suppressAutoHyphens w:val="0"/>
        <w:overflowPunct/>
        <w:autoSpaceDE/>
        <w:jc w:val="both"/>
        <w:textAlignment w:val="auto"/>
        <w:rPr>
          <w:rFonts w:ascii="Arial" w:hAnsi="Arial" w:cs="Arial"/>
          <w:sz w:val="22"/>
          <w:szCs w:val="22"/>
        </w:rPr>
      </w:pPr>
      <w:r w:rsidRPr="00E40040">
        <w:rPr>
          <w:rFonts w:ascii="Arial" w:hAnsi="Arial" w:cs="Arial"/>
          <w:sz w:val="22"/>
          <w:szCs w:val="22"/>
        </w:rPr>
        <w:t>Además, se sugiere declarar que: “</w:t>
      </w:r>
      <w:r w:rsidRPr="00E40040">
        <w:rPr>
          <w:rFonts w:ascii="Arial" w:hAnsi="Arial" w:cs="Arial"/>
          <w:b/>
          <w:sz w:val="22"/>
          <w:szCs w:val="22"/>
          <w:u w:val="single"/>
        </w:rPr>
        <w:t>ACEPTAMOS</w:t>
      </w:r>
      <w:r w:rsidRPr="00E40040">
        <w:rPr>
          <w:rFonts w:ascii="Arial" w:hAnsi="Arial" w:cs="Arial"/>
          <w:sz w:val="22"/>
          <w:szCs w:val="22"/>
        </w:rPr>
        <w:t xml:space="preserve"> expresa e irrevocablemente que conocemos detalladamente las características, requisitos y condiciones de la convocatoria </w:t>
      </w:r>
      <w:r w:rsidRPr="00E40040">
        <w:rPr>
          <w:rFonts w:ascii="Arial" w:eastAsia="Arial Unicode MS" w:hAnsi="Arial" w:cs="Arial"/>
          <w:bCs/>
          <w:color w:val="00CC00"/>
          <w:sz w:val="22"/>
          <w:szCs w:val="22"/>
          <w:lang w:val="es-ES" w:eastAsia="es-ES"/>
        </w:rPr>
        <w:t>(nombre de la convocatoria)</w:t>
      </w:r>
      <w:r w:rsidRPr="00E40040">
        <w:rPr>
          <w:rFonts w:ascii="Arial" w:hAnsi="Arial" w:cs="Arial"/>
          <w:sz w:val="22"/>
          <w:szCs w:val="22"/>
        </w:rPr>
        <w:t>, de manera que nos sometemos a lo establecido en los Términos de Referencia determinados por COLCIENCIAS para el desarrollo de la misma y para la entrega del recurso en caso que el (proyecto, programa) resulte financiable. </w:t>
      </w:r>
    </w:p>
    <w:p w14:paraId="3FF663FF" w14:textId="77777777" w:rsidR="00E40040" w:rsidRPr="00E40040" w:rsidRDefault="00E40040" w:rsidP="00E40040">
      <w:pPr>
        <w:shd w:val="clear" w:color="auto" w:fill="FFFFFF"/>
        <w:suppressAutoHyphens w:val="0"/>
        <w:overflowPunct/>
        <w:autoSpaceDE/>
        <w:jc w:val="both"/>
        <w:textAlignment w:val="auto"/>
        <w:rPr>
          <w:rFonts w:ascii="Arial" w:hAnsi="Arial" w:cs="Arial"/>
          <w:sz w:val="22"/>
          <w:szCs w:val="22"/>
        </w:rPr>
      </w:pPr>
      <w:r w:rsidRPr="00E40040">
        <w:rPr>
          <w:rFonts w:ascii="Arial" w:hAnsi="Arial" w:cs="Arial"/>
          <w:sz w:val="22"/>
          <w:szCs w:val="22"/>
        </w:rPr>
        <w:br/>
        <w:t xml:space="preserve">Con la presente manifestación inequívoca de voluntad, declaramos que en caso de ser beneficiados en la convocatoria </w:t>
      </w:r>
      <w:r w:rsidRPr="00E40040">
        <w:rPr>
          <w:rFonts w:ascii="Arial" w:eastAsia="Arial Unicode MS" w:hAnsi="Arial" w:cs="Arial"/>
          <w:bCs/>
          <w:color w:val="00CC00"/>
          <w:sz w:val="22"/>
          <w:szCs w:val="22"/>
          <w:lang w:val="es-ES" w:eastAsia="es-ES"/>
        </w:rPr>
        <w:t>(nombre de la convocatoria)</w:t>
      </w:r>
      <w:r w:rsidRPr="00E40040">
        <w:rPr>
          <w:rFonts w:ascii="Arial" w:hAnsi="Arial" w:cs="Arial"/>
          <w:sz w:val="22"/>
          <w:szCs w:val="22"/>
        </w:rPr>
        <w:t>, el recurso de financiación será recibido en los términos que COLCIENCIAS establezca; comprendemos y aceptamos que la no aceptación o el incumplimiento de alguna de las condiciones establecidas, dará lugar a la pérdida definitiva del recurso. </w:t>
      </w:r>
    </w:p>
    <w:p w14:paraId="6A671496" w14:textId="77777777" w:rsidR="00E40040" w:rsidRPr="00E40040" w:rsidRDefault="00E40040" w:rsidP="00E40040">
      <w:pPr>
        <w:shd w:val="clear" w:color="auto" w:fill="FFFFFF"/>
        <w:suppressAutoHyphens w:val="0"/>
        <w:overflowPunct/>
        <w:autoSpaceDE/>
        <w:jc w:val="both"/>
        <w:textAlignment w:val="auto"/>
        <w:rPr>
          <w:rFonts w:ascii="Arial" w:hAnsi="Arial" w:cs="Arial"/>
          <w:sz w:val="22"/>
          <w:szCs w:val="22"/>
        </w:rPr>
      </w:pPr>
      <w:r w:rsidRPr="00E40040">
        <w:rPr>
          <w:rFonts w:ascii="Arial" w:hAnsi="Arial" w:cs="Arial"/>
          <w:sz w:val="22"/>
          <w:szCs w:val="22"/>
        </w:rPr>
        <w:br/>
        <w:t>Declaramos que la información suministrada es veraz y corresponde a la realidad. En caso de encontrarse alguna incoherencia o inconsistencia en la información o documentación suministrada, COLCIENCIAS podrá en cualquier momento, rechazar esta propuesta o finiquitar el beneficio, sin perjuicio de las acciones legales correspondientes”.</w:t>
      </w:r>
    </w:p>
    <w:p w14:paraId="0F8DAE5D" w14:textId="77777777" w:rsidR="00E40040" w:rsidRPr="00E40040" w:rsidRDefault="00E40040" w:rsidP="00E40040">
      <w:pPr>
        <w:shd w:val="clear" w:color="auto" w:fill="FFFFFF"/>
        <w:suppressAutoHyphens w:val="0"/>
        <w:overflowPunct/>
        <w:autoSpaceDE/>
        <w:jc w:val="both"/>
        <w:textAlignment w:val="auto"/>
        <w:rPr>
          <w:rFonts w:ascii="Arial" w:hAnsi="Arial" w:cs="Arial"/>
          <w:sz w:val="22"/>
          <w:szCs w:val="22"/>
        </w:rPr>
      </w:pPr>
    </w:p>
    <w:p w14:paraId="4966E087" w14:textId="77777777" w:rsidR="00E40040" w:rsidRPr="00E40040" w:rsidRDefault="00E40040" w:rsidP="00E40040">
      <w:pPr>
        <w:pStyle w:val="Cuadrculamedia21"/>
        <w:jc w:val="both"/>
        <w:rPr>
          <w:rFonts w:ascii="Arial" w:hAnsi="Arial" w:cs="Arial"/>
        </w:rPr>
      </w:pPr>
    </w:p>
    <w:p w14:paraId="0AC08478" w14:textId="77777777" w:rsidR="00E40040" w:rsidRPr="00E40040" w:rsidRDefault="00E40040" w:rsidP="00E40040">
      <w:pPr>
        <w:pStyle w:val="Cuadrculamedia21"/>
        <w:jc w:val="both"/>
        <w:rPr>
          <w:rFonts w:ascii="Arial" w:hAnsi="Arial" w:cs="Arial"/>
        </w:rPr>
      </w:pPr>
      <w:r w:rsidRPr="00E40040">
        <w:rPr>
          <w:rFonts w:ascii="Arial" w:hAnsi="Arial" w:cs="Arial"/>
        </w:rPr>
        <w:t xml:space="preserve">Atentamente, </w:t>
      </w:r>
    </w:p>
    <w:p w14:paraId="16A6B8E0" w14:textId="77777777" w:rsidR="00E40040" w:rsidRPr="00E40040" w:rsidRDefault="00E40040" w:rsidP="00E40040">
      <w:pPr>
        <w:rPr>
          <w:rFonts w:ascii="Arial" w:hAnsi="Arial" w:cs="Arial"/>
          <w:sz w:val="22"/>
          <w:szCs w:val="22"/>
        </w:rPr>
      </w:pPr>
    </w:p>
    <w:p w14:paraId="150F3594" w14:textId="77777777" w:rsidR="00E40040" w:rsidRPr="00E40040" w:rsidRDefault="00E40040" w:rsidP="00E40040">
      <w:pPr>
        <w:rPr>
          <w:rFonts w:ascii="Arial" w:hAnsi="Arial" w:cs="Arial"/>
          <w:sz w:val="22"/>
          <w:szCs w:val="22"/>
        </w:rPr>
      </w:pPr>
    </w:p>
    <w:p w14:paraId="03873E32" w14:textId="77777777" w:rsidR="00E40040" w:rsidRPr="00E40040" w:rsidRDefault="00E40040" w:rsidP="00E40040">
      <w:pPr>
        <w:pStyle w:val="Cuadrculamedia21"/>
        <w:jc w:val="both"/>
        <w:rPr>
          <w:rFonts w:ascii="Arial" w:hAnsi="Arial" w:cs="Arial"/>
          <w:color w:val="0000FF"/>
        </w:rPr>
      </w:pPr>
    </w:p>
    <w:p w14:paraId="7669A5F4" w14:textId="77777777" w:rsidR="00E40040" w:rsidRPr="00E40040" w:rsidRDefault="00E40040" w:rsidP="00E40040">
      <w:pPr>
        <w:pStyle w:val="Cuadrculamedia21"/>
        <w:jc w:val="both"/>
        <w:rPr>
          <w:rFonts w:ascii="Arial" w:hAnsi="Arial" w:cs="Arial"/>
          <w:color w:val="00CC00"/>
        </w:rPr>
      </w:pPr>
      <w:r w:rsidRPr="00E40040">
        <w:rPr>
          <w:rFonts w:ascii="Arial" w:hAnsi="Arial" w:cs="Arial"/>
          <w:color w:val="00CC00"/>
        </w:rPr>
        <w:t>__________________________</w:t>
      </w:r>
    </w:p>
    <w:p w14:paraId="4E107EC5"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FIRMA</w:t>
      </w:r>
    </w:p>
    <w:p w14:paraId="69DC3297"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NOMBRE DEL REPRESENTANTE LEGAL ENTIDAD EJECUTORA</w:t>
      </w:r>
    </w:p>
    <w:p w14:paraId="3F8DC1B1"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CC</w:t>
      </w:r>
    </w:p>
    <w:p w14:paraId="3C4C804A"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NOMBRE DE LA ENTIDAD EJECUTORA</w:t>
      </w:r>
    </w:p>
    <w:p w14:paraId="5DE25A51"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 xml:space="preserve">DIRECCIÓN </w:t>
      </w:r>
    </w:p>
    <w:p w14:paraId="4FAFC18C"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TELÉFONO</w:t>
      </w:r>
    </w:p>
    <w:p w14:paraId="24A0F5D2"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p>
    <w:p w14:paraId="4E034A96"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p>
    <w:p w14:paraId="6F513967" w14:textId="77777777" w:rsidR="00E40040" w:rsidRPr="00E40040" w:rsidRDefault="00E40040" w:rsidP="00E40040">
      <w:pPr>
        <w:pStyle w:val="Cuadrculamedia21"/>
        <w:jc w:val="both"/>
        <w:rPr>
          <w:rFonts w:ascii="Arial" w:hAnsi="Arial" w:cs="Arial"/>
          <w:color w:val="00CC00"/>
        </w:rPr>
      </w:pPr>
      <w:r w:rsidRPr="00E40040">
        <w:rPr>
          <w:rFonts w:ascii="Arial" w:hAnsi="Arial" w:cs="Arial"/>
          <w:color w:val="00CC00"/>
        </w:rPr>
        <w:t>__________________________</w:t>
      </w:r>
    </w:p>
    <w:p w14:paraId="1A140740"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FIRMA</w:t>
      </w:r>
    </w:p>
    <w:p w14:paraId="0D66EC35"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NOMBRE DEL REPRESENTANTE LEGAL ENTIDAD ALIADA 1</w:t>
      </w:r>
    </w:p>
    <w:p w14:paraId="40806B72"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CC</w:t>
      </w:r>
    </w:p>
    <w:p w14:paraId="19A6C51D"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NOMBRE DE LA ENTIDAD ALIADA 1</w:t>
      </w:r>
    </w:p>
    <w:p w14:paraId="2DE4B510"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 xml:space="preserve">DIRECCIÓN </w:t>
      </w:r>
    </w:p>
    <w:p w14:paraId="3A030440"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TELÉFONO</w:t>
      </w:r>
    </w:p>
    <w:p w14:paraId="20C6D222"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p>
    <w:p w14:paraId="067835C0"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p>
    <w:p w14:paraId="4CB2C098" w14:textId="77777777" w:rsidR="00E40040" w:rsidRPr="00E40040" w:rsidRDefault="00E40040" w:rsidP="00E40040">
      <w:pPr>
        <w:pStyle w:val="Cuadrculamedia21"/>
        <w:jc w:val="both"/>
        <w:rPr>
          <w:rFonts w:ascii="Arial" w:hAnsi="Arial" w:cs="Arial"/>
          <w:color w:val="00CC00"/>
        </w:rPr>
      </w:pPr>
      <w:r w:rsidRPr="00E40040">
        <w:rPr>
          <w:rFonts w:ascii="Arial" w:hAnsi="Arial" w:cs="Arial"/>
          <w:color w:val="00CC00"/>
        </w:rPr>
        <w:t>__________________________</w:t>
      </w:r>
    </w:p>
    <w:p w14:paraId="009369C1"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FIRMA</w:t>
      </w:r>
    </w:p>
    <w:p w14:paraId="324CBF1F"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NOMBRE DEL REPRESENTANTE LEGAL ENTIDAD ALIADA 2</w:t>
      </w:r>
    </w:p>
    <w:p w14:paraId="454CCFF8"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CC</w:t>
      </w:r>
    </w:p>
    <w:p w14:paraId="2ED33BEB"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NOMBRE DE LA ENTIDAD ALIADA 2</w:t>
      </w:r>
    </w:p>
    <w:p w14:paraId="78AE67DB"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 xml:space="preserve">DIRECCIÓN </w:t>
      </w:r>
    </w:p>
    <w:p w14:paraId="55D33352" w14:textId="77777777" w:rsidR="00E40040" w:rsidRPr="00E40040" w:rsidRDefault="00E40040" w:rsidP="00E40040">
      <w:pPr>
        <w:pStyle w:val="Listaconnmeros"/>
        <w:numPr>
          <w:ilvl w:val="0"/>
          <w:numId w:val="0"/>
        </w:numPr>
        <w:contextualSpacing w:val="0"/>
        <w:jc w:val="both"/>
        <w:rPr>
          <w:rFonts w:ascii="Arial" w:hAnsi="Arial" w:cs="Arial"/>
          <w:color w:val="00CC00"/>
          <w:sz w:val="22"/>
          <w:szCs w:val="22"/>
          <w:lang w:val="es-CO"/>
        </w:rPr>
      </w:pPr>
      <w:r w:rsidRPr="00E40040">
        <w:rPr>
          <w:rFonts w:ascii="Arial" w:hAnsi="Arial" w:cs="Arial"/>
          <w:color w:val="00CC00"/>
          <w:sz w:val="22"/>
          <w:szCs w:val="22"/>
          <w:lang w:val="es-CO"/>
        </w:rPr>
        <w:t>TELÉFONO</w:t>
      </w:r>
    </w:p>
    <w:p w14:paraId="2264A6E2" w14:textId="77777777" w:rsidR="00E40040" w:rsidRPr="00E40040" w:rsidRDefault="00E40040" w:rsidP="00E40040">
      <w:pPr>
        <w:pStyle w:val="Cuadrculamedia21"/>
        <w:jc w:val="both"/>
        <w:rPr>
          <w:rFonts w:ascii="Arial" w:hAnsi="Arial" w:cs="Arial"/>
          <w:color w:val="00CC00"/>
        </w:rPr>
      </w:pPr>
    </w:p>
    <w:p w14:paraId="0A62FAA1" w14:textId="77777777" w:rsidR="00E40040" w:rsidRPr="00E40040" w:rsidRDefault="00E40040" w:rsidP="00E40040">
      <w:pPr>
        <w:pStyle w:val="Cuadrculamedia21"/>
        <w:jc w:val="both"/>
        <w:rPr>
          <w:rFonts w:ascii="Arial" w:eastAsia="Times New Roman" w:hAnsi="Arial" w:cs="Arial"/>
          <w:color w:val="00CC00"/>
          <w:lang w:eastAsia="ar-SA"/>
        </w:rPr>
      </w:pPr>
      <w:r w:rsidRPr="00E40040">
        <w:rPr>
          <w:rFonts w:ascii="Arial" w:eastAsia="Times New Roman" w:hAnsi="Arial" w:cs="Arial"/>
          <w:color w:val="00CC00"/>
          <w:lang w:eastAsia="ar-SA"/>
        </w:rPr>
        <w:t>…….(tantas entidades como se requiera y que conformen la alianza)….</w:t>
      </w:r>
    </w:p>
    <w:p w14:paraId="1235B3C1" w14:textId="77777777" w:rsidR="00E40040" w:rsidRPr="004E6B0B" w:rsidRDefault="00E40040" w:rsidP="00E40040">
      <w:pPr>
        <w:pStyle w:val="Cuadrculamedia21"/>
        <w:jc w:val="both"/>
        <w:rPr>
          <w:rFonts w:ascii="Arial" w:hAnsi="Arial" w:cs="Arial"/>
        </w:rPr>
      </w:pPr>
    </w:p>
    <w:p w14:paraId="313DAE9C" w14:textId="77777777" w:rsidR="00E40040" w:rsidRPr="004E6B0B" w:rsidRDefault="00E40040" w:rsidP="00E40040">
      <w:pPr>
        <w:pStyle w:val="Cuadrculamedia21"/>
        <w:jc w:val="both"/>
        <w:rPr>
          <w:rFonts w:ascii="Arial" w:hAnsi="Arial" w:cs="Arial"/>
        </w:rPr>
      </w:pPr>
    </w:p>
    <w:p w14:paraId="266052B1" w14:textId="77777777" w:rsidR="00E40040" w:rsidRPr="004E6B0B" w:rsidRDefault="00E40040" w:rsidP="00E40040">
      <w:pPr>
        <w:pStyle w:val="Cuadrculamedia21"/>
        <w:jc w:val="both"/>
        <w:rPr>
          <w:rFonts w:ascii="Arial" w:hAnsi="Arial" w:cs="Arial"/>
        </w:rPr>
      </w:pPr>
    </w:p>
    <w:p w14:paraId="585116BB" w14:textId="77777777" w:rsidR="00E40040" w:rsidRPr="004E6B0B" w:rsidRDefault="00E40040" w:rsidP="00E40040">
      <w:pPr>
        <w:pStyle w:val="Cuadrculamedia21"/>
        <w:jc w:val="both"/>
        <w:rPr>
          <w:rFonts w:ascii="Arial" w:hAnsi="Arial" w:cs="Arial"/>
        </w:rPr>
      </w:pPr>
    </w:p>
    <w:p w14:paraId="67686401" w14:textId="77777777" w:rsidR="00E7305F" w:rsidRPr="00213036" w:rsidRDefault="00E7305F" w:rsidP="00E7305F">
      <w:pPr>
        <w:pStyle w:val="Ttulo10"/>
        <w:tabs>
          <w:tab w:val="left" w:pos="4962"/>
        </w:tabs>
        <w:jc w:val="left"/>
        <w:rPr>
          <w:rFonts w:ascii="Arial" w:hAnsi="Arial" w:cs="Arial"/>
          <w:sz w:val="22"/>
          <w:szCs w:val="22"/>
        </w:rPr>
      </w:pPr>
    </w:p>
    <w:sectPr w:rsidR="00E7305F" w:rsidRPr="00213036" w:rsidSect="004F78FA">
      <w:headerReference w:type="default" r:id="rId8"/>
      <w:footerReference w:type="default" r:id="rId9"/>
      <w:pgSz w:w="12240" w:h="15840" w:code="122"/>
      <w:pgMar w:top="1985" w:right="1701" w:bottom="1985" w:left="1701" w:header="851"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CCCD2" w14:textId="77777777" w:rsidR="00F5443F" w:rsidRDefault="00F5443F">
      <w:r>
        <w:separator/>
      </w:r>
    </w:p>
  </w:endnote>
  <w:endnote w:type="continuationSeparator" w:id="0">
    <w:p w14:paraId="237F1E13" w14:textId="77777777" w:rsidR="00F5443F" w:rsidRDefault="00F5443F">
      <w:r>
        <w:continuationSeparator/>
      </w:r>
    </w:p>
  </w:endnote>
  <w:endnote w:type="continuationNotice" w:id="1">
    <w:p w14:paraId="5D2C6EFB" w14:textId="77777777" w:rsidR="00F5443F" w:rsidRDefault="00F54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1C4B" w14:textId="77777777" w:rsidR="0047259D" w:rsidRDefault="0047259D" w:rsidP="004F78FA">
    <w:pPr>
      <w:tabs>
        <w:tab w:val="center" w:pos="0"/>
        <w:tab w:val="right" w:pos="8504"/>
      </w:tabs>
      <w:jc w:val="right"/>
      <w:rPr>
        <w:rFonts w:ascii="Arial" w:hAnsi="Arial" w:cs="Arial"/>
        <w:sz w:val="16"/>
        <w:szCs w:val="16"/>
      </w:rPr>
    </w:pPr>
    <w:r>
      <w:rPr>
        <w:noProof/>
        <w:lang w:val="en-US" w:eastAsia="en-US"/>
      </w:rPr>
      <w:drawing>
        <wp:anchor distT="0" distB="0" distL="114300" distR="114300" simplePos="0" relativeHeight="251663360" behindDoc="0" locked="0" layoutInCell="1" allowOverlap="1" wp14:anchorId="5A323D1F" wp14:editId="545FB510">
          <wp:simplePos x="0" y="0"/>
          <wp:positionH relativeFrom="column">
            <wp:posOffset>-213360</wp:posOffset>
          </wp:positionH>
          <wp:positionV relativeFrom="paragraph">
            <wp:posOffset>11430</wp:posOffset>
          </wp:positionV>
          <wp:extent cx="6134100" cy="531495"/>
          <wp:effectExtent l="0" t="0" r="0" b="190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03BE4" w14:textId="77777777" w:rsidR="0047259D" w:rsidRDefault="0047259D" w:rsidP="004F78FA">
    <w:pPr>
      <w:tabs>
        <w:tab w:val="center" w:pos="0"/>
        <w:tab w:val="right" w:pos="8504"/>
      </w:tabs>
      <w:jc w:val="right"/>
      <w:rPr>
        <w:rFonts w:ascii="Arial" w:hAnsi="Arial" w:cs="Arial"/>
        <w:sz w:val="16"/>
        <w:szCs w:val="16"/>
      </w:rPr>
    </w:pPr>
  </w:p>
  <w:p w14:paraId="3FC68114" w14:textId="77777777" w:rsidR="0047259D" w:rsidRDefault="0047259D" w:rsidP="004F78FA">
    <w:pPr>
      <w:tabs>
        <w:tab w:val="center" w:pos="0"/>
        <w:tab w:val="right" w:pos="8504"/>
      </w:tabs>
      <w:rPr>
        <w:rFonts w:ascii="Arial Narrow" w:hAnsi="Arial Narrow" w:cs="Arial"/>
        <w:spacing w:val="-3"/>
        <w:sz w:val="12"/>
        <w:szCs w:val="12"/>
      </w:rPr>
    </w:pPr>
  </w:p>
  <w:p w14:paraId="3D52C1A5" w14:textId="77777777" w:rsidR="0047259D" w:rsidRDefault="0047259D" w:rsidP="004F78FA">
    <w:pPr>
      <w:tabs>
        <w:tab w:val="center" w:pos="0"/>
        <w:tab w:val="right" w:pos="8504"/>
      </w:tabs>
      <w:rPr>
        <w:rFonts w:ascii="Arial Narrow" w:hAnsi="Arial Narrow" w:cs="Arial"/>
        <w:spacing w:val="-3"/>
        <w:sz w:val="12"/>
        <w:szCs w:val="12"/>
      </w:rPr>
    </w:pPr>
  </w:p>
  <w:p w14:paraId="2ADBA791" w14:textId="77777777" w:rsidR="0047259D" w:rsidRDefault="0047259D" w:rsidP="004F78FA">
    <w:pPr>
      <w:tabs>
        <w:tab w:val="center" w:pos="0"/>
        <w:tab w:val="right" w:pos="8504"/>
      </w:tabs>
      <w:rPr>
        <w:rFonts w:ascii="Arial Narrow" w:hAnsi="Arial Narrow" w:cs="Arial"/>
        <w:spacing w:val="-3"/>
        <w:sz w:val="12"/>
        <w:szCs w:val="12"/>
      </w:rPr>
    </w:pPr>
  </w:p>
  <w:p w14:paraId="47B82A3C" w14:textId="77777777" w:rsidR="0047259D" w:rsidRDefault="0047259D" w:rsidP="004F78FA">
    <w:pPr>
      <w:tabs>
        <w:tab w:val="center" w:pos="0"/>
        <w:tab w:val="right" w:pos="8504"/>
      </w:tabs>
      <w:rPr>
        <w:rFonts w:ascii="Arial Narrow" w:hAnsi="Arial Narrow" w:cs="Arial"/>
        <w:spacing w:val="-3"/>
        <w:sz w:val="12"/>
        <w:szCs w:val="12"/>
      </w:rPr>
    </w:pPr>
  </w:p>
  <w:p w14:paraId="7F39215A" w14:textId="77777777" w:rsidR="0047259D" w:rsidRDefault="0047259D" w:rsidP="004F78FA">
    <w:pPr>
      <w:tabs>
        <w:tab w:val="center" w:pos="0"/>
        <w:tab w:val="right" w:pos="8504"/>
      </w:tabs>
      <w:rPr>
        <w:sz w:val="12"/>
        <w:szCs w:val="12"/>
      </w:rPr>
    </w:pPr>
    <w:r w:rsidRPr="00F10F34">
      <w:rPr>
        <w:rFonts w:ascii="Arial Narrow" w:hAnsi="Arial Narrow" w:cs="Arial"/>
        <w:spacing w:val="-3"/>
        <w:sz w:val="12"/>
        <w:szCs w:val="12"/>
      </w:rPr>
      <w:t>M301PR01F02/</w:t>
    </w:r>
    <w:r w:rsidRPr="00F10F34">
      <w:rPr>
        <w:sz w:val="12"/>
        <w:szCs w:val="12"/>
      </w:rPr>
      <w:t xml:space="preserve"> </w:t>
    </w:r>
  </w:p>
  <w:p w14:paraId="4DC16691" w14:textId="77777777" w:rsidR="0047259D" w:rsidRPr="00F10F34" w:rsidRDefault="0047259D" w:rsidP="004F78FA">
    <w:pPr>
      <w:tabs>
        <w:tab w:val="center" w:pos="0"/>
        <w:tab w:val="right" w:pos="8504"/>
      </w:tabs>
      <w:rPr>
        <w:rFonts w:ascii="Arial Narrow" w:hAnsi="Arial Narrow" w:cs="Arial"/>
        <w:spacing w:val="-3"/>
        <w:sz w:val="12"/>
        <w:szCs w:val="12"/>
      </w:rPr>
    </w:pPr>
    <w:r w:rsidRPr="00F10F34">
      <w:rPr>
        <w:rFonts w:ascii="Arial Narrow" w:hAnsi="Arial Narrow" w:cs="Arial"/>
        <w:spacing w:val="-3"/>
        <w:sz w:val="12"/>
        <w:szCs w:val="12"/>
      </w:rPr>
      <w:t>Versión: 04</w:t>
    </w:r>
  </w:p>
  <w:p w14:paraId="0F889FAC" w14:textId="77777777" w:rsidR="0047259D" w:rsidRPr="00E03301" w:rsidRDefault="0047259D" w:rsidP="004F78FA">
    <w:pPr>
      <w:tabs>
        <w:tab w:val="center" w:pos="0"/>
        <w:tab w:val="right" w:pos="8504"/>
      </w:tabs>
      <w:rPr>
        <w:rFonts w:ascii="Arial" w:hAnsi="Arial" w:cs="Arial"/>
        <w:sz w:val="16"/>
        <w:szCs w:val="16"/>
      </w:rPr>
    </w:pPr>
    <w:r w:rsidRPr="00F10F34">
      <w:rPr>
        <w:rFonts w:ascii="Arial Narrow" w:hAnsi="Arial Narrow" w:cs="Arial"/>
        <w:spacing w:val="-3"/>
        <w:sz w:val="12"/>
        <w:szCs w:val="12"/>
      </w:rPr>
      <w:t>Vigente desde 2015-04</w:t>
    </w:r>
    <w:r>
      <w:rPr>
        <w:noProof/>
        <w:lang w:val="en-US" w:eastAsia="en-US"/>
      </w:rPr>
      <w:drawing>
        <wp:anchor distT="0" distB="0" distL="114300" distR="114300" simplePos="0" relativeHeight="251662336" behindDoc="0" locked="0" layoutInCell="1" allowOverlap="1" wp14:anchorId="76B208BE" wp14:editId="27064A60">
          <wp:simplePos x="0" y="0"/>
          <wp:positionH relativeFrom="column">
            <wp:posOffset>767080</wp:posOffset>
          </wp:positionH>
          <wp:positionV relativeFrom="paragraph">
            <wp:posOffset>5753100</wp:posOffset>
          </wp:positionV>
          <wp:extent cx="6415405" cy="638175"/>
          <wp:effectExtent l="0" t="0" r="444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l="7021" t="89746" r="4620" b="3459"/>
                  <a:stretch>
                    <a:fillRect/>
                  </a:stretch>
                </pic:blipFill>
                <pic:spPr bwMode="auto">
                  <a:xfrm>
                    <a:off x="0" y="0"/>
                    <a:ext cx="641540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37600756" wp14:editId="7A064C80">
          <wp:simplePos x="0" y="0"/>
          <wp:positionH relativeFrom="column">
            <wp:posOffset>767080</wp:posOffset>
          </wp:positionH>
          <wp:positionV relativeFrom="paragraph">
            <wp:posOffset>5753100</wp:posOffset>
          </wp:positionV>
          <wp:extent cx="6415405" cy="638175"/>
          <wp:effectExtent l="0" t="0" r="444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l="7021" t="89746" r="4620" b="3459"/>
                  <a:stretch>
                    <a:fillRect/>
                  </a:stretch>
                </pic:blipFill>
                <pic:spPr bwMode="auto">
                  <a:xfrm>
                    <a:off x="0" y="0"/>
                    <a:ext cx="641540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5EB1B7AB" wp14:editId="62E00DFC">
          <wp:simplePos x="0" y="0"/>
          <wp:positionH relativeFrom="column">
            <wp:posOffset>767080</wp:posOffset>
          </wp:positionH>
          <wp:positionV relativeFrom="paragraph">
            <wp:posOffset>5753100</wp:posOffset>
          </wp:positionV>
          <wp:extent cx="6415405" cy="638175"/>
          <wp:effectExtent l="0" t="0" r="444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l="7021" t="89746" r="4620" b="3459"/>
                  <a:stretch>
                    <a:fillRect/>
                  </a:stretch>
                </pic:blipFill>
                <pic:spPr bwMode="auto">
                  <a:xfrm>
                    <a:off x="0" y="0"/>
                    <a:ext cx="641540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F34">
      <w:rPr>
        <w:rFonts w:ascii="Arial Narrow" w:hAnsi="Arial Narrow" w:cs="Arial"/>
        <w:spacing w:val="-3"/>
        <w:sz w:val="12"/>
        <w:szCs w:val="12"/>
      </w:rPr>
      <w:t>-20</w:t>
    </w:r>
    <w:r>
      <w:rPr>
        <w:rFonts w:ascii="Arial Narrow" w:hAnsi="Arial Narrow" w:cs="Arial"/>
        <w:b/>
        <w:i/>
        <w:color w:val="808080"/>
        <w:spacing w:val="-3"/>
      </w:rPr>
      <w:tab/>
    </w:r>
    <w:r w:rsidRPr="00EF0512">
      <w:rPr>
        <w:rFonts w:ascii="Arial" w:hAnsi="Arial" w:cs="Arial"/>
        <w:sz w:val="16"/>
        <w:szCs w:val="16"/>
      </w:rPr>
      <w:t xml:space="preserve">Página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PAGE</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8A55F5">
      <w:rPr>
        <w:rFonts w:ascii="Arial" w:hAnsi="Arial" w:cs="Arial"/>
        <w:noProof/>
        <w:sz w:val="16"/>
        <w:szCs w:val="16"/>
      </w:rPr>
      <w:t>1</w:t>
    </w:r>
    <w:r w:rsidRPr="00EF0512">
      <w:rPr>
        <w:rFonts w:ascii="Arial" w:hAnsi="Arial" w:cs="Arial"/>
        <w:sz w:val="16"/>
        <w:szCs w:val="16"/>
      </w:rPr>
      <w:fldChar w:fldCharType="end"/>
    </w:r>
    <w:r w:rsidRPr="00EF0512">
      <w:rPr>
        <w:rFonts w:ascii="Arial" w:hAnsi="Arial" w:cs="Arial"/>
        <w:sz w:val="16"/>
        <w:szCs w:val="16"/>
      </w:rPr>
      <w:t xml:space="preserve"> de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NUMPAGES</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8A55F5">
      <w:rPr>
        <w:rFonts w:ascii="Arial" w:hAnsi="Arial" w:cs="Arial"/>
        <w:noProof/>
        <w:sz w:val="16"/>
        <w:szCs w:val="16"/>
      </w:rPr>
      <w:t>9</w:t>
    </w:r>
    <w:r w:rsidRPr="00EF0512">
      <w:rPr>
        <w:rFonts w:ascii="Arial" w:hAnsi="Arial" w:cs="Arial"/>
        <w:sz w:val="16"/>
        <w:szCs w:val="16"/>
      </w:rPr>
      <w:fldChar w:fldCharType="end"/>
    </w:r>
  </w:p>
  <w:p w14:paraId="0762388B" w14:textId="77777777" w:rsidR="0047259D" w:rsidRDefault="0047259D" w:rsidP="004F78FA">
    <w:pPr>
      <w:tabs>
        <w:tab w:val="center" w:pos="0"/>
        <w:tab w:val="right" w:pos="8504"/>
      </w:tabs>
      <w:rPr>
        <w:rFonts w:ascii="Arial Narrow" w:hAnsi="Arial Narrow" w:cs="Arial"/>
        <w:spacing w:val="-3"/>
        <w:sz w:val="12"/>
        <w:szCs w:val="12"/>
      </w:rPr>
    </w:pPr>
  </w:p>
  <w:p w14:paraId="5E1FE2AB" w14:textId="77777777" w:rsidR="0047259D" w:rsidRDefault="0047259D" w:rsidP="004F78FA">
    <w:pPr>
      <w:tabs>
        <w:tab w:val="center" w:pos="0"/>
        <w:tab w:val="right" w:pos="8504"/>
      </w:tabs>
      <w:rPr>
        <w:rFonts w:ascii="Arial Narrow" w:hAnsi="Arial Narrow" w:cs="Arial"/>
        <w:spacing w:val="-3"/>
        <w:sz w:val="12"/>
        <w:szCs w:val="12"/>
      </w:rPr>
    </w:pPr>
  </w:p>
  <w:p w14:paraId="0847A07A" w14:textId="77777777" w:rsidR="0047259D" w:rsidRPr="00E03301" w:rsidRDefault="0047259D" w:rsidP="008F2889">
    <w:pPr>
      <w:tabs>
        <w:tab w:val="center" w:pos="0"/>
        <w:tab w:val="right" w:pos="8504"/>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1003B" w14:textId="77777777" w:rsidR="00F5443F" w:rsidRDefault="00F5443F">
      <w:r>
        <w:separator/>
      </w:r>
    </w:p>
  </w:footnote>
  <w:footnote w:type="continuationSeparator" w:id="0">
    <w:p w14:paraId="6E31282B" w14:textId="77777777" w:rsidR="00F5443F" w:rsidRDefault="00F5443F">
      <w:r>
        <w:continuationSeparator/>
      </w:r>
    </w:p>
  </w:footnote>
  <w:footnote w:type="continuationNotice" w:id="1">
    <w:p w14:paraId="76F2B5B6" w14:textId="77777777" w:rsidR="00F5443F" w:rsidRDefault="00F544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C5375" w14:textId="77777777" w:rsidR="0047259D" w:rsidRDefault="0047259D" w:rsidP="009F51D3">
    <w:pPr>
      <w:pStyle w:val="Encabezado"/>
    </w:pPr>
    <w:r>
      <w:rPr>
        <w:noProof/>
        <w:lang w:val="en-US" w:eastAsia="en-US"/>
      </w:rPr>
      <w:drawing>
        <wp:anchor distT="0" distB="0" distL="114300" distR="114300" simplePos="0" relativeHeight="251658240" behindDoc="1" locked="0" layoutInCell="1" allowOverlap="1" wp14:anchorId="0DB5A145" wp14:editId="0BF89329">
          <wp:simplePos x="0" y="0"/>
          <wp:positionH relativeFrom="column">
            <wp:posOffset>2386965</wp:posOffset>
          </wp:positionH>
          <wp:positionV relativeFrom="paragraph">
            <wp:posOffset>-364490</wp:posOffset>
          </wp:positionV>
          <wp:extent cx="3138170" cy="628650"/>
          <wp:effectExtent l="0" t="0" r="5080" b="0"/>
          <wp:wrapTight wrapText="bothSides">
            <wp:wrapPolygon edited="0">
              <wp:start x="0" y="0"/>
              <wp:lineTo x="0" y="20945"/>
              <wp:lineTo x="21504" y="20945"/>
              <wp:lineTo x="21504" y="0"/>
              <wp:lineTo x="0" y="0"/>
            </wp:wrapPolygon>
          </wp:wrapTight>
          <wp:docPr id="1" name="Imagen 3"/>
          <wp:cNvGraphicFramePr/>
          <a:graphic xmlns:a="http://schemas.openxmlformats.org/drawingml/2006/main">
            <a:graphicData uri="http://schemas.openxmlformats.org/drawingml/2006/picture">
              <pic:pic xmlns:pic="http://schemas.openxmlformats.org/drawingml/2006/picture">
                <pic:nvPicPr>
                  <pic:cNvPr id="1" name="Imagen 3"/>
                  <pic:cNvPicPr/>
                </pic:nvPicPr>
                <pic:blipFill>
                  <a:blip r:embed="rId1">
                    <a:extLst>
                      <a:ext uri="{28A0092B-C50C-407E-A947-70E740481C1C}">
                        <a14:useLocalDpi xmlns:a14="http://schemas.microsoft.com/office/drawing/2010/main" val="0"/>
                      </a:ext>
                    </a:extLst>
                  </a:blip>
                  <a:srcRect/>
                  <a:stretch>
                    <a:fillRect/>
                  </a:stretch>
                </pic:blipFill>
                <pic:spPr>
                  <a:xfrm>
                    <a:off x="0" y="0"/>
                    <a:ext cx="3138170" cy="628650"/>
                  </a:xfrm>
                  <a:prstGeom prst="rect">
                    <a:avLst/>
                  </a:prstGeom>
                  <a:noFill/>
                  <a:ln>
                    <a:noFill/>
                    <a:prstDash/>
                  </a:ln>
                </pic:spPr>
              </pic:pic>
            </a:graphicData>
          </a:graphic>
        </wp:anchor>
      </w:drawing>
    </w:r>
  </w:p>
  <w:p w14:paraId="798A6393" w14:textId="77777777" w:rsidR="0047259D" w:rsidRDefault="0047259D" w:rsidP="009F51D3">
    <w:pPr>
      <w:pStyle w:val="Encabezado"/>
    </w:pPr>
  </w:p>
  <w:p w14:paraId="4D1B07D3" w14:textId="77777777" w:rsidR="0047259D" w:rsidRDefault="0047259D" w:rsidP="009F51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3C25A92"/>
    <w:lvl w:ilvl="0">
      <w:start w:val="1"/>
      <w:numFmt w:val="decimal"/>
      <w:pStyle w:val="Listaconnmeros"/>
      <w:lvlText w:val="%1."/>
      <w:lvlJc w:val="left"/>
      <w:pPr>
        <w:tabs>
          <w:tab w:val="num" w:pos="360"/>
        </w:tabs>
        <w:ind w:left="360" w:hanging="360"/>
      </w:pPr>
    </w:lvl>
  </w:abstractNum>
  <w:abstractNum w:abstractNumId="1" w15:restartNumberingAfterBreak="0">
    <w:nsid w:val="00000003"/>
    <w:multiLevelType w:val="multilevel"/>
    <w:tmpl w:val="8EEECA06"/>
    <w:name w:val="WW8Num3"/>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357"/>
        </w:tabs>
        <w:ind w:left="357" w:hanging="357"/>
      </w:pPr>
      <w:rPr>
        <w:rFonts w:ascii="Symbol" w:hAnsi="Symbol"/>
      </w:rPr>
    </w:lvl>
  </w:abstractNum>
  <w:abstractNum w:abstractNumId="3" w15:restartNumberingAfterBreak="0">
    <w:nsid w:val="0000000D"/>
    <w:multiLevelType w:val="singleLevel"/>
    <w:tmpl w:val="0000000D"/>
    <w:name w:val="WW8Num13"/>
    <w:lvl w:ilvl="0">
      <w:start w:val="1"/>
      <w:numFmt w:val="bullet"/>
      <w:lvlText w:val=""/>
      <w:lvlJc w:val="left"/>
      <w:pPr>
        <w:tabs>
          <w:tab w:val="num" w:pos="357"/>
        </w:tabs>
        <w:ind w:left="357" w:hanging="357"/>
      </w:pPr>
      <w:rPr>
        <w:rFonts w:ascii="Symbol" w:hAnsi="Symbol"/>
      </w:rPr>
    </w:lvl>
  </w:abstractNum>
  <w:abstractNum w:abstractNumId="4" w15:restartNumberingAfterBreak="0">
    <w:nsid w:val="0000000E"/>
    <w:multiLevelType w:val="singleLevel"/>
    <w:tmpl w:val="0000000E"/>
    <w:name w:val="WW8Num14"/>
    <w:lvl w:ilvl="0">
      <w:start w:val="1"/>
      <w:numFmt w:val="bullet"/>
      <w:lvlText w:val=""/>
      <w:lvlJc w:val="left"/>
      <w:pPr>
        <w:tabs>
          <w:tab w:val="num" w:pos="357"/>
        </w:tabs>
        <w:ind w:left="357" w:hanging="357"/>
      </w:pPr>
      <w:rPr>
        <w:rFonts w:ascii="Symbol" w:hAnsi="Symbol"/>
      </w:rPr>
    </w:lvl>
  </w:abstractNum>
  <w:abstractNum w:abstractNumId="5" w15:restartNumberingAfterBreak="0">
    <w:nsid w:val="00000011"/>
    <w:multiLevelType w:val="singleLevel"/>
    <w:tmpl w:val="00000011"/>
    <w:name w:val="WW8Num17"/>
    <w:lvl w:ilvl="0">
      <w:start w:val="1"/>
      <w:numFmt w:val="bullet"/>
      <w:lvlText w:val=""/>
      <w:lvlJc w:val="left"/>
      <w:pPr>
        <w:tabs>
          <w:tab w:val="num" w:pos="357"/>
        </w:tabs>
        <w:ind w:left="357" w:hanging="357"/>
      </w:pPr>
      <w:rPr>
        <w:rFonts w:ascii="Symbol" w:hAnsi="Symbol"/>
      </w:rPr>
    </w:lvl>
  </w:abstractNum>
  <w:abstractNum w:abstractNumId="6"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Times New Roman" w:hAnsi="Times New Roman"/>
      </w:rPr>
    </w:lvl>
  </w:abstractNum>
  <w:abstractNum w:abstractNumId="7"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Times New Roman" w:hAnsi="Times New Roman"/>
      </w:rPr>
    </w:lvl>
  </w:abstractNum>
  <w:abstractNum w:abstractNumId="8"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Times New Roman" w:hAnsi="Times New Roman"/>
      </w:rPr>
    </w:lvl>
  </w:abstractNum>
  <w:abstractNum w:abstractNumId="9"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Times New Roman" w:hAnsi="Times New Roman"/>
      </w:rPr>
    </w:lvl>
  </w:abstractNum>
  <w:abstractNum w:abstractNumId="10"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Times New Roman" w:hAnsi="Times New Roman"/>
        <w:color w:val="000000"/>
      </w:rPr>
    </w:lvl>
  </w:abstractNum>
  <w:abstractNum w:abstractNumId="11"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Times New Roman" w:hAnsi="Times New Roman"/>
      </w:rPr>
    </w:lvl>
  </w:abstractNum>
  <w:abstractNum w:abstractNumId="12"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Times New Roman" w:hAnsi="Times New Roman"/>
        <w:color w:val="000000"/>
      </w:rPr>
    </w:lvl>
  </w:abstractNum>
  <w:abstractNum w:abstractNumId="13"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Times New Roman" w:hAnsi="Times New Roman"/>
      </w:rPr>
    </w:lvl>
  </w:abstractNum>
  <w:abstractNum w:abstractNumId="14"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5"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Times New Roman" w:hAnsi="Times New Roman"/>
      </w:rPr>
    </w:lvl>
  </w:abstractNum>
  <w:abstractNum w:abstractNumId="16"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Times New Roman" w:hAnsi="Times New Roman"/>
      </w:rPr>
    </w:lvl>
  </w:abstractNum>
  <w:abstractNum w:abstractNumId="17"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Times New Roman" w:hAnsi="Times New Roman"/>
      </w:rPr>
    </w:lvl>
  </w:abstractNum>
  <w:abstractNum w:abstractNumId="18" w15:restartNumberingAfterBreak="0">
    <w:nsid w:val="00851768"/>
    <w:multiLevelType w:val="hybridMultilevel"/>
    <w:tmpl w:val="E1807F26"/>
    <w:lvl w:ilvl="0" w:tplc="74ECF41A">
      <w:start w:val="1"/>
      <w:numFmt w:val="bullet"/>
      <w:lvlText w:val=""/>
      <w:lvlJc w:val="left"/>
      <w:pPr>
        <w:ind w:left="720" w:hanging="360"/>
      </w:pPr>
      <w:rPr>
        <w:rFonts w:ascii="Symbol" w:hAnsi="Symbol" w:hint="default"/>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00D6338C"/>
    <w:multiLevelType w:val="hybridMultilevel"/>
    <w:tmpl w:val="915271D2"/>
    <w:lvl w:ilvl="0" w:tplc="A09C07B4">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03D004CF"/>
    <w:multiLevelType w:val="hybridMultilevel"/>
    <w:tmpl w:val="7B060F8E"/>
    <w:lvl w:ilvl="0" w:tplc="0C0A0001">
      <w:start w:val="1"/>
      <w:numFmt w:val="bullet"/>
      <w:lvlText w:val=""/>
      <w:lvlJc w:val="left"/>
      <w:pPr>
        <w:ind w:left="785" w:hanging="360"/>
      </w:pPr>
      <w:rPr>
        <w:rFonts w:ascii="Symbol" w:hAnsi="Symbol"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1" w15:restartNumberingAfterBreak="0">
    <w:nsid w:val="058D20BA"/>
    <w:multiLevelType w:val="multilevel"/>
    <w:tmpl w:val="2EA83C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6006FCE"/>
    <w:multiLevelType w:val="hybridMultilevel"/>
    <w:tmpl w:val="E380604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0BD7697B"/>
    <w:multiLevelType w:val="hybridMultilevel"/>
    <w:tmpl w:val="E64A3A42"/>
    <w:lvl w:ilvl="0" w:tplc="C2DC26C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0CDE4369"/>
    <w:multiLevelType w:val="hybridMultilevel"/>
    <w:tmpl w:val="7F8E0D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103037F5"/>
    <w:multiLevelType w:val="hybridMultilevel"/>
    <w:tmpl w:val="BB960D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11D375B5"/>
    <w:multiLevelType w:val="hybridMultilevel"/>
    <w:tmpl w:val="D884E9E0"/>
    <w:name w:val="WW8Num542"/>
    <w:lvl w:ilvl="0" w:tplc="72080664">
      <w:start w:val="1"/>
      <w:numFmt w:val="bullet"/>
      <w:lvlText w:val=""/>
      <w:lvlJc w:val="left"/>
      <w:pPr>
        <w:ind w:left="360" w:hanging="360"/>
      </w:pPr>
      <w:rPr>
        <w:rFonts w:ascii="Symbol" w:hAnsi="Symbol" w:hint="default"/>
        <w:sz w:val="20"/>
      </w:rPr>
    </w:lvl>
    <w:lvl w:ilvl="1" w:tplc="240A0003">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16806698"/>
    <w:multiLevelType w:val="hybridMultilevel"/>
    <w:tmpl w:val="2F8EB52A"/>
    <w:lvl w:ilvl="0" w:tplc="0000001D">
      <w:start w:val="1"/>
      <w:numFmt w:val="bullet"/>
      <w:lvlText w:val="-"/>
      <w:lvlJc w:val="left"/>
      <w:pPr>
        <w:ind w:left="1440" w:hanging="360"/>
      </w:pPr>
      <w:rPr>
        <w:rFonts w:ascii="Times New Roman" w:hAnsi="Times New Roman"/>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19A5160A"/>
    <w:multiLevelType w:val="hybridMultilevel"/>
    <w:tmpl w:val="421EEB6E"/>
    <w:lvl w:ilvl="0" w:tplc="E5EE790E">
      <w:start w:val="1"/>
      <w:numFmt w:val="bullet"/>
      <w:lvlText w:val="-"/>
      <w:lvlJc w:val="left"/>
      <w:pPr>
        <w:ind w:left="1068" w:hanging="360"/>
      </w:pPr>
      <w:rPr>
        <w:rFonts w:ascii="Arial Narrow" w:eastAsia="MS Mincho" w:hAnsi="Arial Narrow"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1AE32FD5"/>
    <w:multiLevelType w:val="hybridMultilevel"/>
    <w:tmpl w:val="848427DA"/>
    <w:lvl w:ilvl="0" w:tplc="E5EE790E">
      <w:start w:val="1"/>
      <w:numFmt w:val="bullet"/>
      <w:lvlText w:val="-"/>
      <w:lvlJc w:val="left"/>
      <w:pPr>
        <w:ind w:left="720" w:hanging="360"/>
      </w:pPr>
      <w:rPr>
        <w:rFonts w:ascii="Arial Narrow" w:eastAsia="MS Mincho" w:hAnsi="Arial Narrow"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0" w15:restartNumberingAfterBreak="0">
    <w:nsid w:val="1F5D7333"/>
    <w:multiLevelType w:val="multilevel"/>
    <w:tmpl w:val="6F6E2F10"/>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F8A1923"/>
    <w:multiLevelType w:val="hybridMultilevel"/>
    <w:tmpl w:val="27C4FD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20FA3F2D"/>
    <w:multiLevelType w:val="hybridMultilevel"/>
    <w:tmpl w:val="E534B32E"/>
    <w:lvl w:ilvl="0" w:tplc="E5EE790E">
      <w:start w:val="1"/>
      <w:numFmt w:val="bullet"/>
      <w:lvlText w:val="-"/>
      <w:lvlJc w:val="left"/>
      <w:pPr>
        <w:ind w:left="1080" w:hanging="360"/>
      </w:pPr>
      <w:rPr>
        <w:rFonts w:ascii="Arial Narrow" w:eastAsia="MS Mincho" w:hAnsi="Arial Narro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21F3270B"/>
    <w:multiLevelType w:val="hybridMultilevel"/>
    <w:tmpl w:val="A296BFA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2C573732"/>
    <w:multiLevelType w:val="hybridMultilevel"/>
    <w:tmpl w:val="73FCF40E"/>
    <w:lvl w:ilvl="0" w:tplc="E5EE790E">
      <w:start w:val="1"/>
      <w:numFmt w:val="bullet"/>
      <w:lvlText w:val="-"/>
      <w:lvlJc w:val="left"/>
      <w:pPr>
        <w:ind w:left="720" w:hanging="360"/>
      </w:pPr>
      <w:rPr>
        <w:rFonts w:ascii="Arial Narrow" w:eastAsia="MS Mincho" w:hAnsi="Arial Narrow" w:hint="default"/>
      </w:rPr>
    </w:lvl>
    <w:lvl w:ilvl="1" w:tplc="E5EE790E">
      <w:start w:val="1"/>
      <w:numFmt w:val="bullet"/>
      <w:lvlText w:val="-"/>
      <w:lvlJc w:val="left"/>
      <w:pPr>
        <w:ind w:left="1440" w:hanging="360"/>
      </w:pPr>
      <w:rPr>
        <w:rFonts w:ascii="Arial Narrow" w:eastAsia="MS Mincho" w:hAnsi="Arial Narro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2E995310"/>
    <w:multiLevelType w:val="multilevel"/>
    <w:tmpl w:val="ACFA8D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5E7290"/>
    <w:multiLevelType w:val="multilevel"/>
    <w:tmpl w:val="D7B858EE"/>
    <w:lvl w:ilvl="0">
      <w:start w:val="4"/>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F7D79C0"/>
    <w:multiLevelType w:val="hybridMultilevel"/>
    <w:tmpl w:val="2C9251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322332A9"/>
    <w:multiLevelType w:val="hybridMultilevel"/>
    <w:tmpl w:val="7028270E"/>
    <w:lvl w:ilvl="0" w:tplc="09DC7A62">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34752745"/>
    <w:multiLevelType w:val="hybridMultilevel"/>
    <w:tmpl w:val="A4B2E3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34CD517F"/>
    <w:multiLevelType w:val="hybridMultilevel"/>
    <w:tmpl w:val="5E74EF1A"/>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1" w15:restartNumberingAfterBreak="0">
    <w:nsid w:val="3C0D74D4"/>
    <w:multiLevelType w:val="hybridMultilevel"/>
    <w:tmpl w:val="869EE0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3E5618CF"/>
    <w:multiLevelType w:val="multilevel"/>
    <w:tmpl w:val="E82C973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FBC57C7"/>
    <w:multiLevelType w:val="multilevel"/>
    <w:tmpl w:val="821AA12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54A6F8F"/>
    <w:multiLevelType w:val="hybridMultilevel"/>
    <w:tmpl w:val="FB64BD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48F11666"/>
    <w:multiLevelType w:val="multilevel"/>
    <w:tmpl w:val="F104EB68"/>
    <w:lvl w:ilvl="0">
      <w:start w:val="5"/>
      <w:numFmt w:val="decimal"/>
      <w:lvlText w:val="%1"/>
      <w:lvlJc w:val="left"/>
      <w:pPr>
        <w:ind w:left="360" w:hanging="360"/>
      </w:pPr>
      <w:rPr>
        <w:rFonts w:ascii="Arial Narrow" w:hAnsi="Arial Narrow" w:cs="Arial" w:hint="default"/>
        <w:sz w:val="24"/>
      </w:rPr>
    </w:lvl>
    <w:lvl w:ilvl="1">
      <w:start w:val="1"/>
      <w:numFmt w:val="decimal"/>
      <w:lvlText w:val="%1.%2"/>
      <w:lvlJc w:val="left"/>
      <w:pPr>
        <w:ind w:left="360" w:hanging="360"/>
      </w:pPr>
      <w:rPr>
        <w:rFonts w:ascii="Arial Narrow" w:hAnsi="Arial Narrow" w:cs="Arial" w:hint="default"/>
        <w:color w:val="auto"/>
        <w:sz w:val="24"/>
      </w:rPr>
    </w:lvl>
    <w:lvl w:ilvl="2">
      <w:start w:val="1"/>
      <w:numFmt w:val="decimal"/>
      <w:lvlText w:val="%1.%2.%3"/>
      <w:lvlJc w:val="left"/>
      <w:pPr>
        <w:ind w:left="720" w:hanging="720"/>
      </w:pPr>
      <w:rPr>
        <w:rFonts w:ascii="Arial Narrow" w:hAnsi="Arial Narrow" w:cs="Arial" w:hint="default"/>
        <w:sz w:val="24"/>
      </w:rPr>
    </w:lvl>
    <w:lvl w:ilvl="3">
      <w:start w:val="1"/>
      <w:numFmt w:val="decimal"/>
      <w:lvlText w:val="%1.%2.%3.%4"/>
      <w:lvlJc w:val="left"/>
      <w:pPr>
        <w:ind w:left="720" w:hanging="720"/>
      </w:pPr>
      <w:rPr>
        <w:rFonts w:ascii="Arial Narrow" w:hAnsi="Arial Narrow" w:cs="Arial" w:hint="default"/>
        <w:sz w:val="24"/>
      </w:rPr>
    </w:lvl>
    <w:lvl w:ilvl="4">
      <w:start w:val="1"/>
      <w:numFmt w:val="decimal"/>
      <w:lvlText w:val="%1.%2.%3.%4.%5"/>
      <w:lvlJc w:val="left"/>
      <w:pPr>
        <w:ind w:left="720" w:hanging="720"/>
      </w:pPr>
      <w:rPr>
        <w:rFonts w:ascii="Arial Narrow" w:hAnsi="Arial Narrow" w:cs="Arial" w:hint="default"/>
        <w:sz w:val="24"/>
      </w:rPr>
    </w:lvl>
    <w:lvl w:ilvl="5">
      <w:start w:val="1"/>
      <w:numFmt w:val="decimal"/>
      <w:lvlText w:val="%1.%2.%3.%4.%5.%6"/>
      <w:lvlJc w:val="left"/>
      <w:pPr>
        <w:ind w:left="1080" w:hanging="1080"/>
      </w:pPr>
      <w:rPr>
        <w:rFonts w:ascii="Arial Narrow" w:hAnsi="Arial Narrow" w:cs="Arial" w:hint="default"/>
        <w:sz w:val="24"/>
      </w:rPr>
    </w:lvl>
    <w:lvl w:ilvl="6">
      <w:start w:val="1"/>
      <w:numFmt w:val="decimal"/>
      <w:lvlText w:val="%1.%2.%3.%4.%5.%6.%7"/>
      <w:lvlJc w:val="left"/>
      <w:pPr>
        <w:ind w:left="1080" w:hanging="1080"/>
      </w:pPr>
      <w:rPr>
        <w:rFonts w:ascii="Arial Narrow" w:hAnsi="Arial Narrow" w:cs="Arial" w:hint="default"/>
        <w:sz w:val="24"/>
      </w:rPr>
    </w:lvl>
    <w:lvl w:ilvl="7">
      <w:start w:val="1"/>
      <w:numFmt w:val="decimal"/>
      <w:lvlText w:val="%1.%2.%3.%4.%5.%6.%7.%8"/>
      <w:lvlJc w:val="left"/>
      <w:pPr>
        <w:ind w:left="1440" w:hanging="1440"/>
      </w:pPr>
      <w:rPr>
        <w:rFonts w:ascii="Arial Narrow" w:hAnsi="Arial Narrow" w:cs="Arial" w:hint="default"/>
        <w:sz w:val="24"/>
      </w:rPr>
    </w:lvl>
    <w:lvl w:ilvl="8">
      <w:start w:val="1"/>
      <w:numFmt w:val="decimal"/>
      <w:lvlText w:val="%1.%2.%3.%4.%5.%6.%7.%8.%9"/>
      <w:lvlJc w:val="left"/>
      <w:pPr>
        <w:ind w:left="1440" w:hanging="1440"/>
      </w:pPr>
      <w:rPr>
        <w:rFonts w:ascii="Arial Narrow" w:hAnsi="Arial Narrow" w:cs="Arial" w:hint="default"/>
        <w:sz w:val="24"/>
      </w:rPr>
    </w:lvl>
  </w:abstractNum>
  <w:abstractNum w:abstractNumId="46" w15:restartNumberingAfterBreak="0">
    <w:nsid w:val="54C853CF"/>
    <w:multiLevelType w:val="hybridMultilevel"/>
    <w:tmpl w:val="C33698CA"/>
    <w:lvl w:ilvl="0" w:tplc="240A0001">
      <w:start w:val="1"/>
      <w:numFmt w:val="bullet"/>
      <w:lvlText w:val=""/>
      <w:lvlJc w:val="left"/>
      <w:pPr>
        <w:ind w:left="360" w:hanging="360"/>
      </w:pPr>
      <w:rPr>
        <w:rFonts w:ascii="Symbol" w:hAnsi="Symbol" w:hint="default"/>
      </w:rPr>
    </w:lvl>
    <w:lvl w:ilvl="1" w:tplc="E5EE790E">
      <w:start w:val="1"/>
      <w:numFmt w:val="bullet"/>
      <w:lvlText w:val="-"/>
      <w:lvlJc w:val="left"/>
      <w:pPr>
        <w:ind w:left="1440" w:hanging="360"/>
      </w:pPr>
      <w:rPr>
        <w:rFonts w:ascii="Arial Narrow" w:eastAsia="MS Mincho" w:hAnsi="Arial Narro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15:restartNumberingAfterBreak="0">
    <w:nsid w:val="55456F6E"/>
    <w:multiLevelType w:val="multilevel"/>
    <w:tmpl w:val="635E865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8883534"/>
    <w:multiLevelType w:val="hybridMultilevel"/>
    <w:tmpl w:val="7BE81904"/>
    <w:lvl w:ilvl="0" w:tplc="4226260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59944984"/>
    <w:multiLevelType w:val="multilevel"/>
    <w:tmpl w:val="AF1AEC52"/>
    <w:lvl w:ilvl="0">
      <w:start w:val="2"/>
      <w:numFmt w:val="decimal"/>
      <w:lvlText w:val="%1"/>
      <w:lvlJc w:val="left"/>
      <w:pPr>
        <w:ind w:left="360" w:hanging="360"/>
      </w:pPr>
      <w:rPr>
        <w:rFonts w:hint="default"/>
      </w:rPr>
    </w:lvl>
    <w:lvl w:ilvl="1">
      <w:start w:val="1"/>
      <w:numFmt w:val="decimal"/>
      <w:lvlText w:val="%1.%2"/>
      <w:lvlJc w:val="left"/>
      <w:pPr>
        <w:ind w:left="9149"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5BCF55B6"/>
    <w:multiLevelType w:val="hybridMultilevel"/>
    <w:tmpl w:val="BDE6B042"/>
    <w:lvl w:ilvl="0" w:tplc="44F4B3A0">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5EE53031"/>
    <w:multiLevelType w:val="multilevel"/>
    <w:tmpl w:val="2B2213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FC97ED0"/>
    <w:multiLevelType w:val="hybridMultilevel"/>
    <w:tmpl w:val="7E44942A"/>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15:restartNumberingAfterBreak="0">
    <w:nsid w:val="64BF4C67"/>
    <w:multiLevelType w:val="hybridMultilevel"/>
    <w:tmpl w:val="DDFEEA9C"/>
    <w:lvl w:ilvl="0" w:tplc="893EA41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83D2E45"/>
    <w:multiLevelType w:val="hybridMultilevel"/>
    <w:tmpl w:val="B266A9D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5" w15:restartNumberingAfterBreak="0">
    <w:nsid w:val="695A66BD"/>
    <w:multiLevelType w:val="hybridMultilevel"/>
    <w:tmpl w:val="90161926"/>
    <w:lvl w:ilvl="0" w:tplc="BF4C3E76">
      <w:start w:val="890"/>
      <w:numFmt w:val="bullet"/>
      <w:lvlText w:val="-"/>
      <w:lvlJc w:val="left"/>
      <w:pPr>
        <w:ind w:left="2412" w:hanging="360"/>
      </w:pPr>
      <w:rPr>
        <w:rFonts w:ascii="Arial Narrow" w:eastAsia="Times New Roman" w:hAnsi="Arial Narrow" w:cs="Arial" w:hint="default"/>
      </w:rPr>
    </w:lvl>
    <w:lvl w:ilvl="1" w:tplc="240A0003">
      <w:start w:val="1"/>
      <w:numFmt w:val="bullet"/>
      <w:lvlText w:val="o"/>
      <w:lvlJc w:val="left"/>
      <w:pPr>
        <w:ind w:left="3132" w:hanging="360"/>
      </w:pPr>
      <w:rPr>
        <w:rFonts w:ascii="Courier New" w:hAnsi="Courier New" w:cs="Courier New" w:hint="default"/>
      </w:rPr>
    </w:lvl>
    <w:lvl w:ilvl="2" w:tplc="240A0005" w:tentative="1">
      <w:start w:val="1"/>
      <w:numFmt w:val="bullet"/>
      <w:lvlText w:val=""/>
      <w:lvlJc w:val="left"/>
      <w:pPr>
        <w:ind w:left="3852" w:hanging="360"/>
      </w:pPr>
      <w:rPr>
        <w:rFonts w:ascii="Wingdings" w:hAnsi="Wingdings" w:hint="default"/>
      </w:rPr>
    </w:lvl>
    <w:lvl w:ilvl="3" w:tplc="240A0001" w:tentative="1">
      <w:start w:val="1"/>
      <w:numFmt w:val="bullet"/>
      <w:lvlText w:val=""/>
      <w:lvlJc w:val="left"/>
      <w:pPr>
        <w:ind w:left="4572" w:hanging="360"/>
      </w:pPr>
      <w:rPr>
        <w:rFonts w:ascii="Symbol" w:hAnsi="Symbol" w:hint="default"/>
      </w:rPr>
    </w:lvl>
    <w:lvl w:ilvl="4" w:tplc="240A0003" w:tentative="1">
      <w:start w:val="1"/>
      <w:numFmt w:val="bullet"/>
      <w:lvlText w:val="o"/>
      <w:lvlJc w:val="left"/>
      <w:pPr>
        <w:ind w:left="5292" w:hanging="360"/>
      </w:pPr>
      <w:rPr>
        <w:rFonts w:ascii="Courier New" w:hAnsi="Courier New" w:cs="Courier New" w:hint="default"/>
      </w:rPr>
    </w:lvl>
    <w:lvl w:ilvl="5" w:tplc="240A0005" w:tentative="1">
      <w:start w:val="1"/>
      <w:numFmt w:val="bullet"/>
      <w:lvlText w:val=""/>
      <w:lvlJc w:val="left"/>
      <w:pPr>
        <w:ind w:left="6012" w:hanging="360"/>
      </w:pPr>
      <w:rPr>
        <w:rFonts w:ascii="Wingdings" w:hAnsi="Wingdings" w:hint="default"/>
      </w:rPr>
    </w:lvl>
    <w:lvl w:ilvl="6" w:tplc="240A0001" w:tentative="1">
      <w:start w:val="1"/>
      <w:numFmt w:val="bullet"/>
      <w:lvlText w:val=""/>
      <w:lvlJc w:val="left"/>
      <w:pPr>
        <w:ind w:left="6732" w:hanging="360"/>
      </w:pPr>
      <w:rPr>
        <w:rFonts w:ascii="Symbol" w:hAnsi="Symbol" w:hint="default"/>
      </w:rPr>
    </w:lvl>
    <w:lvl w:ilvl="7" w:tplc="240A0003" w:tentative="1">
      <w:start w:val="1"/>
      <w:numFmt w:val="bullet"/>
      <w:lvlText w:val="o"/>
      <w:lvlJc w:val="left"/>
      <w:pPr>
        <w:ind w:left="7452" w:hanging="360"/>
      </w:pPr>
      <w:rPr>
        <w:rFonts w:ascii="Courier New" w:hAnsi="Courier New" w:cs="Courier New" w:hint="default"/>
      </w:rPr>
    </w:lvl>
    <w:lvl w:ilvl="8" w:tplc="240A0005" w:tentative="1">
      <w:start w:val="1"/>
      <w:numFmt w:val="bullet"/>
      <w:lvlText w:val=""/>
      <w:lvlJc w:val="left"/>
      <w:pPr>
        <w:ind w:left="8172" w:hanging="360"/>
      </w:pPr>
      <w:rPr>
        <w:rFonts w:ascii="Wingdings" w:hAnsi="Wingdings" w:hint="default"/>
      </w:rPr>
    </w:lvl>
  </w:abstractNum>
  <w:abstractNum w:abstractNumId="56" w15:restartNumberingAfterBreak="0">
    <w:nsid w:val="6B835B7E"/>
    <w:multiLevelType w:val="hybridMultilevel"/>
    <w:tmpl w:val="ED764656"/>
    <w:lvl w:ilvl="0" w:tplc="AC443D26">
      <w:start w:val="1"/>
      <w:numFmt w:val="bullet"/>
      <w:lvlText w:val=""/>
      <w:lvlJc w:val="left"/>
      <w:pPr>
        <w:ind w:left="720" w:hanging="360"/>
      </w:pPr>
      <w:rPr>
        <w:rFonts w:ascii="Symbol" w:hAnsi="Symbo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6C34648A"/>
    <w:multiLevelType w:val="multilevel"/>
    <w:tmpl w:val="95D0CA82"/>
    <w:lvl w:ilvl="0">
      <w:start w:val="1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D151758"/>
    <w:multiLevelType w:val="hybridMultilevel"/>
    <w:tmpl w:val="5BFE8F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70177188"/>
    <w:multiLevelType w:val="hybridMultilevel"/>
    <w:tmpl w:val="94A285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71AA4F14"/>
    <w:multiLevelType w:val="hybridMultilevel"/>
    <w:tmpl w:val="DF96111E"/>
    <w:lvl w:ilvl="0" w:tplc="272AB930">
      <w:start w:val="1"/>
      <w:numFmt w:val="bullet"/>
      <w:lvlText w:val=""/>
      <w:lvlJc w:val="left"/>
      <w:pPr>
        <w:ind w:left="-5464" w:hanging="360"/>
      </w:pPr>
      <w:rPr>
        <w:rFonts w:ascii="Symbol" w:hAnsi="Symbol" w:hint="default"/>
      </w:rPr>
    </w:lvl>
    <w:lvl w:ilvl="1" w:tplc="240A0003">
      <w:start w:val="1"/>
      <w:numFmt w:val="bullet"/>
      <w:lvlText w:val="o"/>
      <w:lvlJc w:val="left"/>
      <w:pPr>
        <w:ind w:left="-5884" w:hanging="360"/>
      </w:pPr>
      <w:rPr>
        <w:rFonts w:ascii="Courier New" w:hAnsi="Courier New" w:hint="default"/>
      </w:rPr>
    </w:lvl>
    <w:lvl w:ilvl="2" w:tplc="240A0005" w:tentative="1">
      <w:start w:val="1"/>
      <w:numFmt w:val="bullet"/>
      <w:lvlText w:val=""/>
      <w:lvlJc w:val="left"/>
      <w:pPr>
        <w:ind w:left="-5164" w:hanging="360"/>
      </w:pPr>
      <w:rPr>
        <w:rFonts w:ascii="Wingdings" w:hAnsi="Wingdings" w:hint="default"/>
      </w:rPr>
    </w:lvl>
    <w:lvl w:ilvl="3" w:tplc="240A0001" w:tentative="1">
      <w:start w:val="1"/>
      <w:numFmt w:val="bullet"/>
      <w:lvlText w:val=""/>
      <w:lvlJc w:val="left"/>
      <w:pPr>
        <w:ind w:left="-4444" w:hanging="360"/>
      </w:pPr>
      <w:rPr>
        <w:rFonts w:ascii="Symbol" w:hAnsi="Symbol" w:hint="default"/>
      </w:rPr>
    </w:lvl>
    <w:lvl w:ilvl="4" w:tplc="240A0003" w:tentative="1">
      <w:start w:val="1"/>
      <w:numFmt w:val="bullet"/>
      <w:lvlText w:val="o"/>
      <w:lvlJc w:val="left"/>
      <w:pPr>
        <w:ind w:left="-3724" w:hanging="360"/>
      </w:pPr>
      <w:rPr>
        <w:rFonts w:ascii="Courier New" w:hAnsi="Courier New" w:hint="default"/>
      </w:rPr>
    </w:lvl>
    <w:lvl w:ilvl="5" w:tplc="240A0005" w:tentative="1">
      <w:start w:val="1"/>
      <w:numFmt w:val="bullet"/>
      <w:lvlText w:val=""/>
      <w:lvlJc w:val="left"/>
      <w:pPr>
        <w:ind w:left="-3004" w:hanging="360"/>
      </w:pPr>
      <w:rPr>
        <w:rFonts w:ascii="Wingdings" w:hAnsi="Wingdings" w:hint="default"/>
      </w:rPr>
    </w:lvl>
    <w:lvl w:ilvl="6" w:tplc="240A0001" w:tentative="1">
      <w:start w:val="1"/>
      <w:numFmt w:val="bullet"/>
      <w:lvlText w:val=""/>
      <w:lvlJc w:val="left"/>
      <w:pPr>
        <w:ind w:left="-2284" w:hanging="360"/>
      </w:pPr>
      <w:rPr>
        <w:rFonts w:ascii="Symbol" w:hAnsi="Symbol" w:hint="default"/>
      </w:rPr>
    </w:lvl>
    <w:lvl w:ilvl="7" w:tplc="240A0003" w:tentative="1">
      <w:start w:val="1"/>
      <w:numFmt w:val="bullet"/>
      <w:lvlText w:val="o"/>
      <w:lvlJc w:val="left"/>
      <w:pPr>
        <w:ind w:left="-1564" w:hanging="360"/>
      </w:pPr>
      <w:rPr>
        <w:rFonts w:ascii="Courier New" w:hAnsi="Courier New" w:hint="default"/>
      </w:rPr>
    </w:lvl>
    <w:lvl w:ilvl="8" w:tplc="240A0005" w:tentative="1">
      <w:start w:val="1"/>
      <w:numFmt w:val="bullet"/>
      <w:lvlText w:val=""/>
      <w:lvlJc w:val="left"/>
      <w:pPr>
        <w:ind w:left="-844" w:hanging="360"/>
      </w:pPr>
      <w:rPr>
        <w:rFonts w:ascii="Wingdings" w:hAnsi="Wingdings" w:hint="default"/>
      </w:rPr>
    </w:lvl>
  </w:abstractNum>
  <w:abstractNum w:abstractNumId="61" w15:restartNumberingAfterBreak="0">
    <w:nsid w:val="729F0DFC"/>
    <w:multiLevelType w:val="multilevel"/>
    <w:tmpl w:val="65C6EA42"/>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33A4627"/>
    <w:multiLevelType w:val="multilevel"/>
    <w:tmpl w:val="15B2C400"/>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7C535790"/>
    <w:multiLevelType w:val="hybridMultilevel"/>
    <w:tmpl w:val="D0587E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7C5C36D2"/>
    <w:multiLevelType w:val="multilevel"/>
    <w:tmpl w:val="B71C3AA4"/>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18"/>
  </w:num>
  <w:num w:numId="2">
    <w:abstractNumId w:val="54"/>
  </w:num>
  <w:num w:numId="3">
    <w:abstractNumId w:val="59"/>
  </w:num>
  <w:num w:numId="4">
    <w:abstractNumId w:val="22"/>
  </w:num>
  <w:num w:numId="5">
    <w:abstractNumId w:val="39"/>
  </w:num>
  <w:num w:numId="6">
    <w:abstractNumId w:val="42"/>
  </w:num>
  <w:num w:numId="7">
    <w:abstractNumId w:val="49"/>
  </w:num>
  <w:num w:numId="8">
    <w:abstractNumId w:val="20"/>
  </w:num>
  <w:num w:numId="9">
    <w:abstractNumId w:val="24"/>
  </w:num>
  <w:num w:numId="10">
    <w:abstractNumId w:val="29"/>
  </w:num>
  <w:num w:numId="11">
    <w:abstractNumId w:val="25"/>
  </w:num>
  <w:num w:numId="12">
    <w:abstractNumId w:val="52"/>
  </w:num>
  <w:num w:numId="13">
    <w:abstractNumId w:val="40"/>
  </w:num>
  <w:num w:numId="14">
    <w:abstractNumId w:val="55"/>
  </w:num>
  <w:num w:numId="15">
    <w:abstractNumId w:val="58"/>
  </w:num>
  <w:num w:numId="16">
    <w:abstractNumId w:val="32"/>
  </w:num>
  <w:num w:numId="17">
    <w:abstractNumId w:val="56"/>
  </w:num>
  <w:num w:numId="18">
    <w:abstractNumId w:val="45"/>
  </w:num>
  <w:num w:numId="19">
    <w:abstractNumId w:val="27"/>
  </w:num>
  <w:num w:numId="20">
    <w:abstractNumId w:val="64"/>
  </w:num>
  <w:num w:numId="21">
    <w:abstractNumId w:val="62"/>
  </w:num>
  <w:num w:numId="22">
    <w:abstractNumId w:val="33"/>
  </w:num>
  <w:num w:numId="23">
    <w:abstractNumId w:val="35"/>
  </w:num>
  <w:num w:numId="24">
    <w:abstractNumId w:val="63"/>
  </w:num>
  <w:num w:numId="25">
    <w:abstractNumId w:val="37"/>
  </w:num>
  <w:num w:numId="26">
    <w:abstractNumId w:val="57"/>
  </w:num>
  <w:num w:numId="27">
    <w:abstractNumId w:val="60"/>
  </w:num>
  <w:num w:numId="28">
    <w:abstractNumId w:val="30"/>
  </w:num>
  <w:num w:numId="29">
    <w:abstractNumId w:val="36"/>
  </w:num>
  <w:num w:numId="30">
    <w:abstractNumId w:val="21"/>
  </w:num>
  <w:num w:numId="31">
    <w:abstractNumId w:val="31"/>
  </w:num>
  <w:num w:numId="32">
    <w:abstractNumId w:val="46"/>
  </w:num>
  <w:num w:numId="33">
    <w:abstractNumId w:val="51"/>
  </w:num>
  <w:num w:numId="34">
    <w:abstractNumId w:val="34"/>
  </w:num>
  <w:num w:numId="35">
    <w:abstractNumId w:val="43"/>
  </w:num>
  <w:num w:numId="36">
    <w:abstractNumId w:val="47"/>
  </w:num>
  <w:num w:numId="37">
    <w:abstractNumId w:val="61"/>
  </w:num>
  <w:num w:numId="38">
    <w:abstractNumId w:val="28"/>
  </w:num>
  <w:num w:numId="39">
    <w:abstractNumId w:val="41"/>
  </w:num>
  <w:num w:numId="40">
    <w:abstractNumId w:val="0"/>
  </w:num>
  <w:num w:numId="41">
    <w:abstractNumId w:val="44"/>
  </w:num>
  <w:num w:numId="42">
    <w:abstractNumId w:val="53"/>
  </w:num>
  <w:num w:numId="43">
    <w:abstractNumId w:val="48"/>
  </w:num>
  <w:num w:numId="44">
    <w:abstractNumId w:val="50"/>
  </w:num>
  <w:num w:numId="45">
    <w:abstractNumId w:val="23"/>
  </w:num>
  <w:num w:numId="46">
    <w:abstractNumId w:val="19"/>
  </w:num>
  <w:num w:numId="47">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PostScriptOverText/>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07"/>
    <w:rsid w:val="00000FF1"/>
    <w:rsid w:val="00001A76"/>
    <w:rsid w:val="00005110"/>
    <w:rsid w:val="00005FBF"/>
    <w:rsid w:val="00010827"/>
    <w:rsid w:val="00012D35"/>
    <w:rsid w:val="000154D4"/>
    <w:rsid w:val="000167A0"/>
    <w:rsid w:val="00016D04"/>
    <w:rsid w:val="00017CCD"/>
    <w:rsid w:val="00017F15"/>
    <w:rsid w:val="00026926"/>
    <w:rsid w:val="000275A2"/>
    <w:rsid w:val="00031EF7"/>
    <w:rsid w:val="00032C78"/>
    <w:rsid w:val="0003305F"/>
    <w:rsid w:val="00033282"/>
    <w:rsid w:val="00034653"/>
    <w:rsid w:val="00035625"/>
    <w:rsid w:val="000356C3"/>
    <w:rsid w:val="00036198"/>
    <w:rsid w:val="00036272"/>
    <w:rsid w:val="00036A94"/>
    <w:rsid w:val="00037657"/>
    <w:rsid w:val="0003782E"/>
    <w:rsid w:val="00037D1F"/>
    <w:rsid w:val="00040913"/>
    <w:rsid w:val="00041619"/>
    <w:rsid w:val="000419E4"/>
    <w:rsid w:val="000455E4"/>
    <w:rsid w:val="00046DFA"/>
    <w:rsid w:val="0004712D"/>
    <w:rsid w:val="00047ED4"/>
    <w:rsid w:val="00047F92"/>
    <w:rsid w:val="00050024"/>
    <w:rsid w:val="00050DE8"/>
    <w:rsid w:val="000519FA"/>
    <w:rsid w:val="0005282D"/>
    <w:rsid w:val="00053AB6"/>
    <w:rsid w:val="00053F7F"/>
    <w:rsid w:val="00056139"/>
    <w:rsid w:val="00056F8D"/>
    <w:rsid w:val="000572B6"/>
    <w:rsid w:val="0005757A"/>
    <w:rsid w:val="00061C0B"/>
    <w:rsid w:val="00062F2E"/>
    <w:rsid w:val="00063EC7"/>
    <w:rsid w:val="00063F3E"/>
    <w:rsid w:val="000651C1"/>
    <w:rsid w:val="000657CD"/>
    <w:rsid w:val="000772D8"/>
    <w:rsid w:val="00077FAF"/>
    <w:rsid w:val="00080013"/>
    <w:rsid w:val="000801D2"/>
    <w:rsid w:val="0008066B"/>
    <w:rsid w:val="00080782"/>
    <w:rsid w:val="000815E7"/>
    <w:rsid w:val="000909CD"/>
    <w:rsid w:val="00091188"/>
    <w:rsid w:val="00091823"/>
    <w:rsid w:val="00094A13"/>
    <w:rsid w:val="000955EB"/>
    <w:rsid w:val="000966EE"/>
    <w:rsid w:val="0009764C"/>
    <w:rsid w:val="00097DBE"/>
    <w:rsid w:val="000A0C1F"/>
    <w:rsid w:val="000A368C"/>
    <w:rsid w:val="000A376E"/>
    <w:rsid w:val="000A47FB"/>
    <w:rsid w:val="000A483C"/>
    <w:rsid w:val="000A515E"/>
    <w:rsid w:val="000B1C72"/>
    <w:rsid w:val="000B2061"/>
    <w:rsid w:val="000B2453"/>
    <w:rsid w:val="000B42BA"/>
    <w:rsid w:val="000B5E65"/>
    <w:rsid w:val="000B7464"/>
    <w:rsid w:val="000C0632"/>
    <w:rsid w:val="000C06BD"/>
    <w:rsid w:val="000C0AB9"/>
    <w:rsid w:val="000C0F01"/>
    <w:rsid w:val="000C16C3"/>
    <w:rsid w:val="000C206D"/>
    <w:rsid w:val="000C2A51"/>
    <w:rsid w:val="000C4503"/>
    <w:rsid w:val="000D1F84"/>
    <w:rsid w:val="000D2262"/>
    <w:rsid w:val="000E0FB7"/>
    <w:rsid w:val="000E40BE"/>
    <w:rsid w:val="000E717F"/>
    <w:rsid w:val="000E76C6"/>
    <w:rsid w:val="000F08A3"/>
    <w:rsid w:val="000F14F5"/>
    <w:rsid w:val="000F1B14"/>
    <w:rsid w:val="000F2042"/>
    <w:rsid w:val="000F20B0"/>
    <w:rsid w:val="000F26ED"/>
    <w:rsid w:val="000F5E7C"/>
    <w:rsid w:val="000F7CDA"/>
    <w:rsid w:val="001007C8"/>
    <w:rsid w:val="0010245E"/>
    <w:rsid w:val="0010494D"/>
    <w:rsid w:val="00104C73"/>
    <w:rsid w:val="00104E54"/>
    <w:rsid w:val="001071C9"/>
    <w:rsid w:val="00107A2C"/>
    <w:rsid w:val="00111790"/>
    <w:rsid w:val="00122C49"/>
    <w:rsid w:val="00123386"/>
    <w:rsid w:val="00125BDA"/>
    <w:rsid w:val="001278D8"/>
    <w:rsid w:val="00127F35"/>
    <w:rsid w:val="0013000C"/>
    <w:rsid w:val="00130250"/>
    <w:rsid w:val="0013047F"/>
    <w:rsid w:val="00130765"/>
    <w:rsid w:val="00130B89"/>
    <w:rsid w:val="001312AB"/>
    <w:rsid w:val="0013151F"/>
    <w:rsid w:val="00131E59"/>
    <w:rsid w:val="0013355A"/>
    <w:rsid w:val="001348EE"/>
    <w:rsid w:val="0014218B"/>
    <w:rsid w:val="0014371F"/>
    <w:rsid w:val="00144D3B"/>
    <w:rsid w:val="00145607"/>
    <w:rsid w:val="00150F07"/>
    <w:rsid w:val="001512A6"/>
    <w:rsid w:val="0015634B"/>
    <w:rsid w:val="001604AA"/>
    <w:rsid w:val="00160FBE"/>
    <w:rsid w:val="00166173"/>
    <w:rsid w:val="0017247F"/>
    <w:rsid w:val="00175660"/>
    <w:rsid w:val="00176448"/>
    <w:rsid w:val="0017678D"/>
    <w:rsid w:val="001801F7"/>
    <w:rsid w:val="00181070"/>
    <w:rsid w:val="001815F0"/>
    <w:rsid w:val="001828BE"/>
    <w:rsid w:val="00182C38"/>
    <w:rsid w:val="0018376D"/>
    <w:rsid w:val="0018489F"/>
    <w:rsid w:val="00184FB1"/>
    <w:rsid w:val="00185231"/>
    <w:rsid w:val="001859A8"/>
    <w:rsid w:val="00186D74"/>
    <w:rsid w:val="0018721A"/>
    <w:rsid w:val="001903BB"/>
    <w:rsid w:val="00190622"/>
    <w:rsid w:val="00191049"/>
    <w:rsid w:val="001911E0"/>
    <w:rsid w:val="0019122C"/>
    <w:rsid w:val="00193ADA"/>
    <w:rsid w:val="00195FA7"/>
    <w:rsid w:val="001960CF"/>
    <w:rsid w:val="00196D40"/>
    <w:rsid w:val="00197296"/>
    <w:rsid w:val="001A0276"/>
    <w:rsid w:val="001A09DD"/>
    <w:rsid w:val="001A1E7C"/>
    <w:rsid w:val="001A24D4"/>
    <w:rsid w:val="001A53E0"/>
    <w:rsid w:val="001A6D9E"/>
    <w:rsid w:val="001A744D"/>
    <w:rsid w:val="001A7E97"/>
    <w:rsid w:val="001B1741"/>
    <w:rsid w:val="001B1FA9"/>
    <w:rsid w:val="001B2AAD"/>
    <w:rsid w:val="001B3CF2"/>
    <w:rsid w:val="001B3E8B"/>
    <w:rsid w:val="001B3F9D"/>
    <w:rsid w:val="001B6AC0"/>
    <w:rsid w:val="001C0053"/>
    <w:rsid w:val="001C1149"/>
    <w:rsid w:val="001C18AC"/>
    <w:rsid w:val="001C2AEE"/>
    <w:rsid w:val="001C2D1E"/>
    <w:rsid w:val="001C2F1D"/>
    <w:rsid w:val="001C790E"/>
    <w:rsid w:val="001C7EFF"/>
    <w:rsid w:val="001D26F7"/>
    <w:rsid w:val="001D46E5"/>
    <w:rsid w:val="001D50FE"/>
    <w:rsid w:val="001D5FFA"/>
    <w:rsid w:val="001D73DB"/>
    <w:rsid w:val="001D7674"/>
    <w:rsid w:val="001E2321"/>
    <w:rsid w:val="001E2DA6"/>
    <w:rsid w:val="001E4ADF"/>
    <w:rsid w:val="001E560D"/>
    <w:rsid w:val="001E649F"/>
    <w:rsid w:val="001E7FFB"/>
    <w:rsid w:val="001F02BB"/>
    <w:rsid w:val="001F19F0"/>
    <w:rsid w:val="001F7647"/>
    <w:rsid w:val="001F7754"/>
    <w:rsid w:val="00201F96"/>
    <w:rsid w:val="00205233"/>
    <w:rsid w:val="002054AE"/>
    <w:rsid w:val="00206720"/>
    <w:rsid w:val="00206C2A"/>
    <w:rsid w:val="002078E4"/>
    <w:rsid w:val="0021067F"/>
    <w:rsid w:val="00210E1F"/>
    <w:rsid w:val="00213036"/>
    <w:rsid w:val="00216274"/>
    <w:rsid w:val="00220C0C"/>
    <w:rsid w:val="00220E78"/>
    <w:rsid w:val="00222114"/>
    <w:rsid w:val="002222AA"/>
    <w:rsid w:val="00223FDF"/>
    <w:rsid w:val="00224D4A"/>
    <w:rsid w:val="0022534C"/>
    <w:rsid w:val="00225AD0"/>
    <w:rsid w:val="0023347C"/>
    <w:rsid w:val="0023596D"/>
    <w:rsid w:val="00235E08"/>
    <w:rsid w:val="00236099"/>
    <w:rsid w:val="0023742E"/>
    <w:rsid w:val="00237C3B"/>
    <w:rsid w:val="002413A2"/>
    <w:rsid w:val="002415B5"/>
    <w:rsid w:val="00241C5C"/>
    <w:rsid w:val="0024293F"/>
    <w:rsid w:val="00242CED"/>
    <w:rsid w:val="00242E99"/>
    <w:rsid w:val="00243174"/>
    <w:rsid w:val="00244FF6"/>
    <w:rsid w:val="00246808"/>
    <w:rsid w:val="0025080A"/>
    <w:rsid w:val="00250C8E"/>
    <w:rsid w:val="00251F88"/>
    <w:rsid w:val="00252ECD"/>
    <w:rsid w:val="002536E7"/>
    <w:rsid w:val="002542A8"/>
    <w:rsid w:val="002565A2"/>
    <w:rsid w:val="00257CAE"/>
    <w:rsid w:val="0026191D"/>
    <w:rsid w:val="00262BB6"/>
    <w:rsid w:val="00262EE3"/>
    <w:rsid w:val="0026759E"/>
    <w:rsid w:val="00270B7D"/>
    <w:rsid w:val="00271562"/>
    <w:rsid w:val="002723FD"/>
    <w:rsid w:val="0027250F"/>
    <w:rsid w:val="002746ED"/>
    <w:rsid w:val="00275837"/>
    <w:rsid w:val="00277407"/>
    <w:rsid w:val="00280C69"/>
    <w:rsid w:val="002827C0"/>
    <w:rsid w:val="00282817"/>
    <w:rsid w:val="002842FC"/>
    <w:rsid w:val="00291A7C"/>
    <w:rsid w:val="00293759"/>
    <w:rsid w:val="00295654"/>
    <w:rsid w:val="002A1505"/>
    <w:rsid w:val="002A21B7"/>
    <w:rsid w:val="002A3ADD"/>
    <w:rsid w:val="002A3DFB"/>
    <w:rsid w:val="002A3F69"/>
    <w:rsid w:val="002A41A6"/>
    <w:rsid w:val="002A6230"/>
    <w:rsid w:val="002A62F7"/>
    <w:rsid w:val="002A78F7"/>
    <w:rsid w:val="002B1A93"/>
    <w:rsid w:val="002B58DD"/>
    <w:rsid w:val="002B5F5F"/>
    <w:rsid w:val="002B7AFE"/>
    <w:rsid w:val="002C0EB7"/>
    <w:rsid w:val="002C1715"/>
    <w:rsid w:val="002C17F8"/>
    <w:rsid w:val="002C45C4"/>
    <w:rsid w:val="002C67A5"/>
    <w:rsid w:val="002C6873"/>
    <w:rsid w:val="002C7435"/>
    <w:rsid w:val="002D20A2"/>
    <w:rsid w:val="002D309C"/>
    <w:rsid w:val="002D3E19"/>
    <w:rsid w:val="002D4F38"/>
    <w:rsid w:val="002D5EE1"/>
    <w:rsid w:val="002D6830"/>
    <w:rsid w:val="002D6B75"/>
    <w:rsid w:val="002D6DDF"/>
    <w:rsid w:val="002E2900"/>
    <w:rsid w:val="002E41FC"/>
    <w:rsid w:val="002E798C"/>
    <w:rsid w:val="002F0FA0"/>
    <w:rsid w:val="002F2FD1"/>
    <w:rsid w:val="002F3DEA"/>
    <w:rsid w:val="002F5833"/>
    <w:rsid w:val="002F61E7"/>
    <w:rsid w:val="002F6BC7"/>
    <w:rsid w:val="002F735B"/>
    <w:rsid w:val="003037B1"/>
    <w:rsid w:val="00304A53"/>
    <w:rsid w:val="00307E06"/>
    <w:rsid w:val="0031091E"/>
    <w:rsid w:val="003110E9"/>
    <w:rsid w:val="0031173A"/>
    <w:rsid w:val="00311B0E"/>
    <w:rsid w:val="00313AFD"/>
    <w:rsid w:val="0031494A"/>
    <w:rsid w:val="00314EC1"/>
    <w:rsid w:val="00315415"/>
    <w:rsid w:val="00316EFA"/>
    <w:rsid w:val="00317D4F"/>
    <w:rsid w:val="00321543"/>
    <w:rsid w:val="00321766"/>
    <w:rsid w:val="00322426"/>
    <w:rsid w:val="00323343"/>
    <w:rsid w:val="00324385"/>
    <w:rsid w:val="00324E8E"/>
    <w:rsid w:val="00325A00"/>
    <w:rsid w:val="00326406"/>
    <w:rsid w:val="003314EA"/>
    <w:rsid w:val="003353E2"/>
    <w:rsid w:val="00335E04"/>
    <w:rsid w:val="00336073"/>
    <w:rsid w:val="0033688C"/>
    <w:rsid w:val="003368A4"/>
    <w:rsid w:val="0033753A"/>
    <w:rsid w:val="003428EB"/>
    <w:rsid w:val="00343A21"/>
    <w:rsid w:val="00343BD6"/>
    <w:rsid w:val="00344591"/>
    <w:rsid w:val="003448FC"/>
    <w:rsid w:val="003452B6"/>
    <w:rsid w:val="0034609A"/>
    <w:rsid w:val="003465DB"/>
    <w:rsid w:val="00346F73"/>
    <w:rsid w:val="00350406"/>
    <w:rsid w:val="003504E4"/>
    <w:rsid w:val="00355977"/>
    <w:rsid w:val="00357B4D"/>
    <w:rsid w:val="00361239"/>
    <w:rsid w:val="00363609"/>
    <w:rsid w:val="00366326"/>
    <w:rsid w:val="00367785"/>
    <w:rsid w:val="003737B5"/>
    <w:rsid w:val="00373CFC"/>
    <w:rsid w:val="00380FA0"/>
    <w:rsid w:val="00381F48"/>
    <w:rsid w:val="003820D9"/>
    <w:rsid w:val="0038257C"/>
    <w:rsid w:val="003847D5"/>
    <w:rsid w:val="003851D3"/>
    <w:rsid w:val="00385654"/>
    <w:rsid w:val="00385869"/>
    <w:rsid w:val="0038780C"/>
    <w:rsid w:val="0039047D"/>
    <w:rsid w:val="00391314"/>
    <w:rsid w:val="00393EAE"/>
    <w:rsid w:val="00394F1C"/>
    <w:rsid w:val="003961C9"/>
    <w:rsid w:val="003A02AB"/>
    <w:rsid w:val="003A0595"/>
    <w:rsid w:val="003A1AB9"/>
    <w:rsid w:val="003A1D41"/>
    <w:rsid w:val="003A24CE"/>
    <w:rsid w:val="003A4390"/>
    <w:rsid w:val="003A755D"/>
    <w:rsid w:val="003B4D04"/>
    <w:rsid w:val="003B6A3A"/>
    <w:rsid w:val="003C0C0A"/>
    <w:rsid w:val="003D043B"/>
    <w:rsid w:val="003D0DA5"/>
    <w:rsid w:val="003D108E"/>
    <w:rsid w:val="003D1247"/>
    <w:rsid w:val="003D2419"/>
    <w:rsid w:val="003D6194"/>
    <w:rsid w:val="003E03A0"/>
    <w:rsid w:val="003E06DD"/>
    <w:rsid w:val="003E0A31"/>
    <w:rsid w:val="003E1545"/>
    <w:rsid w:val="003E185B"/>
    <w:rsid w:val="003E1E1F"/>
    <w:rsid w:val="003E5DFF"/>
    <w:rsid w:val="003E6490"/>
    <w:rsid w:val="003E6682"/>
    <w:rsid w:val="003E66A4"/>
    <w:rsid w:val="003F0171"/>
    <w:rsid w:val="003F0C52"/>
    <w:rsid w:val="003F0E98"/>
    <w:rsid w:val="003F23F3"/>
    <w:rsid w:val="003F327C"/>
    <w:rsid w:val="003F3742"/>
    <w:rsid w:val="003F3CA0"/>
    <w:rsid w:val="003F5F93"/>
    <w:rsid w:val="00402767"/>
    <w:rsid w:val="00403ED2"/>
    <w:rsid w:val="00405B84"/>
    <w:rsid w:val="00405DA6"/>
    <w:rsid w:val="00406659"/>
    <w:rsid w:val="00406C0B"/>
    <w:rsid w:val="00406C68"/>
    <w:rsid w:val="00407202"/>
    <w:rsid w:val="0041093C"/>
    <w:rsid w:val="00410A3A"/>
    <w:rsid w:val="00411893"/>
    <w:rsid w:val="004132A9"/>
    <w:rsid w:val="004136AB"/>
    <w:rsid w:val="0041522E"/>
    <w:rsid w:val="00416802"/>
    <w:rsid w:val="004171AA"/>
    <w:rsid w:val="00417E3C"/>
    <w:rsid w:val="00421591"/>
    <w:rsid w:val="00421A9B"/>
    <w:rsid w:val="00421ADB"/>
    <w:rsid w:val="00421F9B"/>
    <w:rsid w:val="00424331"/>
    <w:rsid w:val="00431B62"/>
    <w:rsid w:val="00434148"/>
    <w:rsid w:val="00434DAD"/>
    <w:rsid w:val="00434EF5"/>
    <w:rsid w:val="0043573B"/>
    <w:rsid w:val="00437A3A"/>
    <w:rsid w:val="004408CD"/>
    <w:rsid w:val="00440921"/>
    <w:rsid w:val="00440B31"/>
    <w:rsid w:val="00442164"/>
    <w:rsid w:val="004424F1"/>
    <w:rsid w:val="00442EA8"/>
    <w:rsid w:val="0044336A"/>
    <w:rsid w:val="00443E40"/>
    <w:rsid w:val="00444C95"/>
    <w:rsid w:val="004473AF"/>
    <w:rsid w:val="00447718"/>
    <w:rsid w:val="00451229"/>
    <w:rsid w:val="00451C63"/>
    <w:rsid w:val="004520DE"/>
    <w:rsid w:val="0045335E"/>
    <w:rsid w:val="004536E1"/>
    <w:rsid w:val="004541F8"/>
    <w:rsid w:val="004544F1"/>
    <w:rsid w:val="004561EB"/>
    <w:rsid w:val="0045658C"/>
    <w:rsid w:val="00457701"/>
    <w:rsid w:val="00460A5D"/>
    <w:rsid w:val="00463C15"/>
    <w:rsid w:val="004640C9"/>
    <w:rsid w:val="0046410D"/>
    <w:rsid w:val="00471169"/>
    <w:rsid w:val="0047259D"/>
    <w:rsid w:val="004725EA"/>
    <w:rsid w:val="00473D45"/>
    <w:rsid w:val="00473F9C"/>
    <w:rsid w:val="004744EE"/>
    <w:rsid w:val="00480670"/>
    <w:rsid w:val="00480E44"/>
    <w:rsid w:val="0048282B"/>
    <w:rsid w:val="004848FD"/>
    <w:rsid w:val="00485452"/>
    <w:rsid w:val="00487E36"/>
    <w:rsid w:val="00491E95"/>
    <w:rsid w:val="00493636"/>
    <w:rsid w:val="00493D35"/>
    <w:rsid w:val="0049404A"/>
    <w:rsid w:val="00494DBE"/>
    <w:rsid w:val="00497066"/>
    <w:rsid w:val="00497C6B"/>
    <w:rsid w:val="00497CB4"/>
    <w:rsid w:val="004A0B0F"/>
    <w:rsid w:val="004A25C9"/>
    <w:rsid w:val="004A3581"/>
    <w:rsid w:val="004A4DE8"/>
    <w:rsid w:val="004A4F42"/>
    <w:rsid w:val="004A5B8E"/>
    <w:rsid w:val="004A772D"/>
    <w:rsid w:val="004B1528"/>
    <w:rsid w:val="004B155B"/>
    <w:rsid w:val="004B44DF"/>
    <w:rsid w:val="004B4B8C"/>
    <w:rsid w:val="004B5598"/>
    <w:rsid w:val="004B5C72"/>
    <w:rsid w:val="004B62E1"/>
    <w:rsid w:val="004B6EA0"/>
    <w:rsid w:val="004C01AC"/>
    <w:rsid w:val="004C0560"/>
    <w:rsid w:val="004C35F9"/>
    <w:rsid w:val="004C59CC"/>
    <w:rsid w:val="004C699C"/>
    <w:rsid w:val="004C6A65"/>
    <w:rsid w:val="004C6CBA"/>
    <w:rsid w:val="004C6CC7"/>
    <w:rsid w:val="004C7384"/>
    <w:rsid w:val="004C765B"/>
    <w:rsid w:val="004C7AF0"/>
    <w:rsid w:val="004D107B"/>
    <w:rsid w:val="004D3419"/>
    <w:rsid w:val="004D51D8"/>
    <w:rsid w:val="004E0647"/>
    <w:rsid w:val="004E16C9"/>
    <w:rsid w:val="004E1F8A"/>
    <w:rsid w:val="004E4F9D"/>
    <w:rsid w:val="004E77BC"/>
    <w:rsid w:val="004F0FC5"/>
    <w:rsid w:val="004F78FA"/>
    <w:rsid w:val="004F7959"/>
    <w:rsid w:val="004F7A45"/>
    <w:rsid w:val="00500210"/>
    <w:rsid w:val="0050058D"/>
    <w:rsid w:val="00500F5C"/>
    <w:rsid w:val="005073AF"/>
    <w:rsid w:val="00507436"/>
    <w:rsid w:val="0050777F"/>
    <w:rsid w:val="005104EF"/>
    <w:rsid w:val="00511717"/>
    <w:rsid w:val="00511D99"/>
    <w:rsid w:val="005126E1"/>
    <w:rsid w:val="00512B90"/>
    <w:rsid w:val="00512F94"/>
    <w:rsid w:val="00513E59"/>
    <w:rsid w:val="005148F7"/>
    <w:rsid w:val="005201AF"/>
    <w:rsid w:val="0052063C"/>
    <w:rsid w:val="00520F4A"/>
    <w:rsid w:val="005215F8"/>
    <w:rsid w:val="00524EFF"/>
    <w:rsid w:val="00526171"/>
    <w:rsid w:val="00526751"/>
    <w:rsid w:val="005274E1"/>
    <w:rsid w:val="00533BD7"/>
    <w:rsid w:val="00533F55"/>
    <w:rsid w:val="00533FB5"/>
    <w:rsid w:val="00535319"/>
    <w:rsid w:val="0053638B"/>
    <w:rsid w:val="005366D3"/>
    <w:rsid w:val="0053761C"/>
    <w:rsid w:val="005377A1"/>
    <w:rsid w:val="00540035"/>
    <w:rsid w:val="005409ED"/>
    <w:rsid w:val="00542161"/>
    <w:rsid w:val="0054275A"/>
    <w:rsid w:val="005427A8"/>
    <w:rsid w:val="00542A16"/>
    <w:rsid w:val="005442C2"/>
    <w:rsid w:val="0054568B"/>
    <w:rsid w:val="00545820"/>
    <w:rsid w:val="00546436"/>
    <w:rsid w:val="00547B89"/>
    <w:rsid w:val="00547E70"/>
    <w:rsid w:val="00550F41"/>
    <w:rsid w:val="005512C0"/>
    <w:rsid w:val="005516D7"/>
    <w:rsid w:val="005531EB"/>
    <w:rsid w:val="005547FE"/>
    <w:rsid w:val="00555060"/>
    <w:rsid w:val="00555DB5"/>
    <w:rsid w:val="00557423"/>
    <w:rsid w:val="005575AF"/>
    <w:rsid w:val="00557857"/>
    <w:rsid w:val="00563B04"/>
    <w:rsid w:val="00564A92"/>
    <w:rsid w:val="00565FB6"/>
    <w:rsid w:val="00566BA0"/>
    <w:rsid w:val="00566D17"/>
    <w:rsid w:val="00570C82"/>
    <w:rsid w:val="00572DB5"/>
    <w:rsid w:val="005756CD"/>
    <w:rsid w:val="00575CCC"/>
    <w:rsid w:val="0057622C"/>
    <w:rsid w:val="0057640C"/>
    <w:rsid w:val="005801FC"/>
    <w:rsid w:val="005805F2"/>
    <w:rsid w:val="005824F3"/>
    <w:rsid w:val="00582C3F"/>
    <w:rsid w:val="0058740B"/>
    <w:rsid w:val="0059056E"/>
    <w:rsid w:val="00591119"/>
    <w:rsid w:val="0059238A"/>
    <w:rsid w:val="005930A1"/>
    <w:rsid w:val="005932F1"/>
    <w:rsid w:val="00593AA5"/>
    <w:rsid w:val="00596338"/>
    <w:rsid w:val="00597EE3"/>
    <w:rsid w:val="005A258B"/>
    <w:rsid w:val="005A32C5"/>
    <w:rsid w:val="005A76FE"/>
    <w:rsid w:val="005B160A"/>
    <w:rsid w:val="005B3BAE"/>
    <w:rsid w:val="005B3E78"/>
    <w:rsid w:val="005B405C"/>
    <w:rsid w:val="005B57F1"/>
    <w:rsid w:val="005B5E63"/>
    <w:rsid w:val="005B7B48"/>
    <w:rsid w:val="005B7DE3"/>
    <w:rsid w:val="005C29EF"/>
    <w:rsid w:val="005C4342"/>
    <w:rsid w:val="005C5C4C"/>
    <w:rsid w:val="005C5F78"/>
    <w:rsid w:val="005C6FE4"/>
    <w:rsid w:val="005D1335"/>
    <w:rsid w:val="005D25E6"/>
    <w:rsid w:val="005D32DB"/>
    <w:rsid w:val="005D6E39"/>
    <w:rsid w:val="005D7936"/>
    <w:rsid w:val="005E0B6C"/>
    <w:rsid w:val="005E2651"/>
    <w:rsid w:val="005E6CB3"/>
    <w:rsid w:val="005F0A69"/>
    <w:rsid w:val="005F2E97"/>
    <w:rsid w:val="005F5E17"/>
    <w:rsid w:val="005F7105"/>
    <w:rsid w:val="005F7330"/>
    <w:rsid w:val="00601A1F"/>
    <w:rsid w:val="00601BDF"/>
    <w:rsid w:val="006026E9"/>
    <w:rsid w:val="00602AC2"/>
    <w:rsid w:val="0060401A"/>
    <w:rsid w:val="00604616"/>
    <w:rsid w:val="006056E5"/>
    <w:rsid w:val="0060653C"/>
    <w:rsid w:val="00610559"/>
    <w:rsid w:val="0061481E"/>
    <w:rsid w:val="00615F9B"/>
    <w:rsid w:val="00617336"/>
    <w:rsid w:val="0061770D"/>
    <w:rsid w:val="00621321"/>
    <w:rsid w:val="006214E6"/>
    <w:rsid w:val="00621DDC"/>
    <w:rsid w:val="00622DF9"/>
    <w:rsid w:val="00623F2E"/>
    <w:rsid w:val="00625030"/>
    <w:rsid w:val="00625FAD"/>
    <w:rsid w:val="00627E88"/>
    <w:rsid w:val="00631536"/>
    <w:rsid w:val="00631C91"/>
    <w:rsid w:val="006344DD"/>
    <w:rsid w:val="00634D4F"/>
    <w:rsid w:val="006370A1"/>
    <w:rsid w:val="0063728B"/>
    <w:rsid w:val="006372F0"/>
    <w:rsid w:val="0063781F"/>
    <w:rsid w:val="006405EB"/>
    <w:rsid w:val="006427D4"/>
    <w:rsid w:val="00642C60"/>
    <w:rsid w:val="00642FEE"/>
    <w:rsid w:val="00643858"/>
    <w:rsid w:val="00644024"/>
    <w:rsid w:val="006448B8"/>
    <w:rsid w:val="006469D6"/>
    <w:rsid w:val="00646F9E"/>
    <w:rsid w:val="00647674"/>
    <w:rsid w:val="0065066E"/>
    <w:rsid w:val="006515E6"/>
    <w:rsid w:val="0065259F"/>
    <w:rsid w:val="00652A76"/>
    <w:rsid w:val="00653033"/>
    <w:rsid w:val="00653393"/>
    <w:rsid w:val="00653DA0"/>
    <w:rsid w:val="00655888"/>
    <w:rsid w:val="00655AA4"/>
    <w:rsid w:val="00656725"/>
    <w:rsid w:val="006631E5"/>
    <w:rsid w:val="0066478F"/>
    <w:rsid w:val="00664D7F"/>
    <w:rsid w:val="006665A4"/>
    <w:rsid w:val="00666BAB"/>
    <w:rsid w:val="0067289F"/>
    <w:rsid w:val="00673096"/>
    <w:rsid w:val="00673110"/>
    <w:rsid w:val="00675223"/>
    <w:rsid w:val="00677525"/>
    <w:rsid w:val="006809BE"/>
    <w:rsid w:val="0068139A"/>
    <w:rsid w:val="006815B9"/>
    <w:rsid w:val="006821E9"/>
    <w:rsid w:val="006826DF"/>
    <w:rsid w:val="00684890"/>
    <w:rsid w:val="00687C77"/>
    <w:rsid w:val="00690424"/>
    <w:rsid w:val="006919DB"/>
    <w:rsid w:val="00692A30"/>
    <w:rsid w:val="00693120"/>
    <w:rsid w:val="00693443"/>
    <w:rsid w:val="00693532"/>
    <w:rsid w:val="006A0DF6"/>
    <w:rsid w:val="006A4764"/>
    <w:rsid w:val="006A4F91"/>
    <w:rsid w:val="006A60CB"/>
    <w:rsid w:val="006A6794"/>
    <w:rsid w:val="006A7074"/>
    <w:rsid w:val="006B16DE"/>
    <w:rsid w:val="006B3894"/>
    <w:rsid w:val="006B6C9D"/>
    <w:rsid w:val="006C0EF7"/>
    <w:rsid w:val="006C0F8E"/>
    <w:rsid w:val="006C178F"/>
    <w:rsid w:val="006C21F7"/>
    <w:rsid w:val="006D0C75"/>
    <w:rsid w:val="006D234F"/>
    <w:rsid w:val="006D43B3"/>
    <w:rsid w:val="006D5AFD"/>
    <w:rsid w:val="006D6AE4"/>
    <w:rsid w:val="006D7446"/>
    <w:rsid w:val="006E182A"/>
    <w:rsid w:val="006E2F9C"/>
    <w:rsid w:val="006E2FB7"/>
    <w:rsid w:val="006E3000"/>
    <w:rsid w:val="006E3E1E"/>
    <w:rsid w:val="006E6512"/>
    <w:rsid w:val="006F0039"/>
    <w:rsid w:val="006F0E06"/>
    <w:rsid w:val="006F13EF"/>
    <w:rsid w:val="006F1DE6"/>
    <w:rsid w:val="006F2766"/>
    <w:rsid w:val="006F4A7E"/>
    <w:rsid w:val="006F5642"/>
    <w:rsid w:val="00703175"/>
    <w:rsid w:val="00703C3D"/>
    <w:rsid w:val="0070603C"/>
    <w:rsid w:val="007060DA"/>
    <w:rsid w:val="0071017D"/>
    <w:rsid w:val="00710E41"/>
    <w:rsid w:val="00711710"/>
    <w:rsid w:val="00714792"/>
    <w:rsid w:val="00717D03"/>
    <w:rsid w:val="0072099D"/>
    <w:rsid w:val="00721C95"/>
    <w:rsid w:val="0072282B"/>
    <w:rsid w:val="00724DD4"/>
    <w:rsid w:val="00724DEA"/>
    <w:rsid w:val="00725476"/>
    <w:rsid w:val="007258E2"/>
    <w:rsid w:val="00726472"/>
    <w:rsid w:val="00727755"/>
    <w:rsid w:val="00730B14"/>
    <w:rsid w:val="00734857"/>
    <w:rsid w:val="007360BF"/>
    <w:rsid w:val="00736D5F"/>
    <w:rsid w:val="00740D6F"/>
    <w:rsid w:val="00740F8C"/>
    <w:rsid w:val="00741850"/>
    <w:rsid w:val="00744318"/>
    <w:rsid w:val="00744E09"/>
    <w:rsid w:val="00745500"/>
    <w:rsid w:val="0074569E"/>
    <w:rsid w:val="007462A9"/>
    <w:rsid w:val="007463C2"/>
    <w:rsid w:val="00747E2E"/>
    <w:rsid w:val="00750075"/>
    <w:rsid w:val="007509EE"/>
    <w:rsid w:val="00750FD8"/>
    <w:rsid w:val="00751EE5"/>
    <w:rsid w:val="0075421F"/>
    <w:rsid w:val="00754C14"/>
    <w:rsid w:val="0075624D"/>
    <w:rsid w:val="007570EB"/>
    <w:rsid w:val="0076122D"/>
    <w:rsid w:val="00762618"/>
    <w:rsid w:val="00764983"/>
    <w:rsid w:val="00764E2A"/>
    <w:rsid w:val="00764F71"/>
    <w:rsid w:val="00764F9D"/>
    <w:rsid w:val="00765F0A"/>
    <w:rsid w:val="007663F0"/>
    <w:rsid w:val="00767F65"/>
    <w:rsid w:val="00770115"/>
    <w:rsid w:val="00770BF0"/>
    <w:rsid w:val="00771111"/>
    <w:rsid w:val="00771777"/>
    <w:rsid w:val="00771DD6"/>
    <w:rsid w:val="007773C7"/>
    <w:rsid w:val="00777AA4"/>
    <w:rsid w:val="0078024B"/>
    <w:rsid w:val="0078177E"/>
    <w:rsid w:val="007828D3"/>
    <w:rsid w:val="007831C1"/>
    <w:rsid w:val="00783F7E"/>
    <w:rsid w:val="0078592A"/>
    <w:rsid w:val="00786D9F"/>
    <w:rsid w:val="00787DC7"/>
    <w:rsid w:val="00791B91"/>
    <w:rsid w:val="00793FBA"/>
    <w:rsid w:val="0079404F"/>
    <w:rsid w:val="007946D3"/>
    <w:rsid w:val="00797FD5"/>
    <w:rsid w:val="007A0B45"/>
    <w:rsid w:val="007A1A45"/>
    <w:rsid w:val="007A1A58"/>
    <w:rsid w:val="007A32AB"/>
    <w:rsid w:val="007A419D"/>
    <w:rsid w:val="007A490D"/>
    <w:rsid w:val="007A5744"/>
    <w:rsid w:val="007A665C"/>
    <w:rsid w:val="007A66EB"/>
    <w:rsid w:val="007B06BF"/>
    <w:rsid w:val="007B3708"/>
    <w:rsid w:val="007B4921"/>
    <w:rsid w:val="007B4AA7"/>
    <w:rsid w:val="007B588E"/>
    <w:rsid w:val="007C10A4"/>
    <w:rsid w:val="007C2E3E"/>
    <w:rsid w:val="007C7940"/>
    <w:rsid w:val="007D01E7"/>
    <w:rsid w:val="007D4DAA"/>
    <w:rsid w:val="007D54AE"/>
    <w:rsid w:val="007D579E"/>
    <w:rsid w:val="007D5F50"/>
    <w:rsid w:val="007D7D50"/>
    <w:rsid w:val="007E0167"/>
    <w:rsid w:val="007E1BAC"/>
    <w:rsid w:val="007E1D78"/>
    <w:rsid w:val="007E4C99"/>
    <w:rsid w:val="007E66E4"/>
    <w:rsid w:val="007E69BE"/>
    <w:rsid w:val="007E6EBA"/>
    <w:rsid w:val="007E7174"/>
    <w:rsid w:val="007F0FBB"/>
    <w:rsid w:val="007F1794"/>
    <w:rsid w:val="007F212C"/>
    <w:rsid w:val="007F4EC8"/>
    <w:rsid w:val="007F7690"/>
    <w:rsid w:val="007F7A4D"/>
    <w:rsid w:val="00801FC0"/>
    <w:rsid w:val="00803702"/>
    <w:rsid w:val="008042C3"/>
    <w:rsid w:val="008068DF"/>
    <w:rsid w:val="008078BE"/>
    <w:rsid w:val="00812A5E"/>
    <w:rsid w:val="0081536F"/>
    <w:rsid w:val="0081676B"/>
    <w:rsid w:val="008201F7"/>
    <w:rsid w:val="008219D3"/>
    <w:rsid w:val="008227FE"/>
    <w:rsid w:val="008234D4"/>
    <w:rsid w:val="00823BB2"/>
    <w:rsid w:val="00824E0A"/>
    <w:rsid w:val="00825892"/>
    <w:rsid w:val="00825E8A"/>
    <w:rsid w:val="00831187"/>
    <w:rsid w:val="00831F67"/>
    <w:rsid w:val="00835176"/>
    <w:rsid w:val="008356D4"/>
    <w:rsid w:val="00835966"/>
    <w:rsid w:val="0084381C"/>
    <w:rsid w:val="00845D0E"/>
    <w:rsid w:val="00846915"/>
    <w:rsid w:val="008501FB"/>
    <w:rsid w:val="00853CB6"/>
    <w:rsid w:val="008558B8"/>
    <w:rsid w:val="00857B49"/>
    <w:rsid w:val="00860089"/>
    <w:rsid w:val="008611E0"/>
    <w:rsid w:val="00863F97"/>
    <w:rsid w:val="00865D14"/>
    <w:rsid w:val="008702A1"/>
    <w:rsid w:val="008759E7"/>
    <w:rsid w:val="00875A0B"/>
    <w:rsid w:val="00876629"/>
    <w:rsid w:val="00876EE1"/>
    <w:rsid w:val="008776D9"/>
    <w:rsid w:val="0088179E"/>
    <w:rsid w:val="00881BC3"/>
    <w:rsid w:val="008821A4"/>
    <w:rsid w:val="00882E4E"/>
    <w:rsid w:val="00883C25"/>
    <w:rsid w:val="00883E65"/>
    <w:rsid w:val="008855C6"/>
    <w:rsid w:val="00886880"/>
    <w:rsid w:val="00886F33"/>
    <w:rsid w:val="00887A5D"/>
    <w:rsid w:val="00890FDC"/>
    <w:rsid w:val="00891872"/>
    <w:rsid w:val="008918FF"/>
    <w:rsid w:val="00893027"/>
    <w:rsid w:val="0089333F"/>
    <w:rsid w:val="008960D8"/>
    <w:rsid w:val="008A05CC"/>
    <w:rsid w:val="008A07C8"/>
    <w:rsid w:val="008A1197"/>
    <w:rsid w:val="008A1FBA"/>
    <w:rsid w:val="008A29B8"/>
    <w:rsid w:val="008A36FF"/>
    <w:rsid w:val="008A4314"/>
    <w:rsid w:val="008A511D"/>
    <w:rsid w:val="008A55F5"/>
    <w:rsid w:val="008A631B"/>
    <w:rsid w:val="008A6FCB"/>
    <w:rsid w:val="008B112C"/>
    <w:rsid w:val="008B2E71"/>
    <w:rsid w:val="008B3597"/>
    <w:rsid w:val="008B5163"/>
    <w:rsid w:val="008B59D1"/>
    <w:rsid w:val="008B6ABE"/>
    <w:rsid w:val="008C0C9E"/>
    <w:rsid w:val="008C151B"/>
    <w:rsid w:val="008C3007"/>
    <w:rsid w:val="008C39DA"/>
    <w:rsid w:val="008C440A"/>
    <w:rsid w:val="008C5DE5"/>
    <w:rsid w:val="008C68BD"/>
    <w:rsid w:val="008C7D57"/>
    <w:rsid w:val="008D2F47"/>
    <w:rsid w:val="008D3263"/>
    <w:rsid w:val="008D3870"/>
    <w:rsid w:val="008D4ADC"/>
    <w:rsid w:val="008D6D62"/>
    <w:rsid w:val="008E13D5"/>
    <w:rsid w:val="008E2C97"/>
    <w:rsid w:val="008E3667"/>
    <w:rsid w:val="008E46A7"/>
    <w:rsid w:val="008E6A74"/>
    <w:rsid w:val="008E6F6A"/>
    <w:rsid w:val="008F2889"/>
    <w:rsid w:val="008F3B7C"/>
    <w:rsid w:val="008F3D09"/>
    <w:rsid w:val="008F4330"/>
    <w:rsid w:val="008F51F0"/>
    <w:rsid w:val="008F59A0"/>
    <w:rsid w:val="008F7F79"/>
    <w:rsid w:val="00900802"/>
    <w:rsid w:val="0090440F"/>
    <w:rsid w:val="00904751"/>
    <w:rsid w:val="00904C51"/>
    <w:rsid w:val="00905299"/>
    <w:rsid w:val="00905859"/>
    <w:rsid w:val="00905B41"/>
    <w:rsid w:val="00906A6B"/>
    <w:rsid w:val="00907210"/>
    <w:rsid w:val="0091066B"/>
    <w:rsid w:val="009109CF"/>
    <w:rsid w:val="00911BB1"/>
    <w:rsid w:val="0091286A"/>
    <w:rsid w:val="00917186"/>
    <w:rsid w:val="00917AF2"/>
    <w:rsid w:val="009214AF"/>
    <w:rsid w:val="00922C2D"/>
    <w:rsid w:val="00923082"/>
    <w:rsid w:val="00925039"/>
    <w:rsid w:val="00925B91"/>
    <w:rsid w:val="00927FCC"/>
    <w:rsid w:val="009302DF"/>
    <w:rsid w:val="0093077B"/>
    <w:rsid w:val="00930F70"/>
    <w:rsid w:val="009314CC"/>
    <w:rsid w:val="009325AC"/>
    <w:rsid w:val="00932DF9"/>
    <w:rsid w:val="00934ECF"/>
    <w:rsid w:val="00937F3C"/>
    <w:rsid w:val="0094115D"/>
    <w:rsid w:val="00944458"/>
    <w:rsid w:val="00947492"/>
    <w:rsid w:val="0094753B"/>
    <w:rsid w:val="009501C5"/>
    <w:rsid w:val="009536B7"/>
    <w:rsid w:val="009539A8"/>
    <w:rsid w:val="009543AF"/>
    <w:rsid w:val="009613A8"/>
    <w:rsid w:val="00964D7A"/>
    <w:rsid w:val="00967FFB"/>
    <w:rsid w:val="00971A05"/>
    <w:rsid w:val="0097369F"/>
    <w:rsid w:val="009742DE"/>
    <w:rsid w:val="00974352"/>
    <w:rsid w:val="00974CCA"/>
    <w:rsid w:val="00975885"/>
    <w:rsid w:val="00977B13"/>
    <w:rsid w:val="0098073A"/>
    <w:rsid w:val="00980B2C"/>
    <w:rsid w:val="00981141"/>
    <w:rsid w:val="0098359E"/>
    <w:rsid w:val="00985929"/>
    <w:rsid w:val="00986036"/>
    <w:rsid w:val="009879CC"/>
    <w:rsid w:val="00987AB0"/>
    <w:rsid w:val="00987C54"/>
    <w:rsid w:val="00990018"/>
    <w:rsid w:val="0099201A"/>
    <w:rsid w:val="00992807"/>
    <w:rsid w:val="00994094"/>
    <w:rsid w:val="00995DD4"/>
    <w:rsid w:val="00995E8F"/>
    <w:rsid w:val="00996336"/>
    <w:rsid w:val="009974DA"/>
    <w:rsid w:val="00997FE1"/>
    <w:rsid w:val="009A1365"/>
    <w:rsid w:val="009A16BA"/>
    <w:rsid w:val="009A16F9"/>
    <w:rsid w:val="009A2509"/>
    <w:rsid w:val="009A34F6"/>
    <w:rsid w:val="009A535F"/>
    <w:rsid w:val="009A5BF4"/>
    <w:rsid w:val="009A7BCB"/>
    <w:rsid w:val="009B1229"/>
    <w:rsid w:val="009B17F3"/>
    <w:rsid w:val="009B1CF6"/>
    <w:rsid w:val="009B236D"/>
    <w:rsid w:val="009B3254"/>
    <w:rsid w:val="009B43E2"/>
    <w:rsid w:val="009B5BA6"/>
    <w:rsid w:val="009B64A2"/>
    <w:rsid w:val="009B69BD"/>
    <w:rsid w:val="009B7836"/>
    <w:rsid w:val="009B7DE9"/>
    <w:rsid w:val="009C0D4E"/>
    <w:rsid w:val="009C13AB"/>
    <w:rsid w:val="009C161D"/>
    <w:rsid w:val="009C2557"/>
    <w:rsid w:val="009C49F4"/>
    <w:rsid w:val="009C4D67"/>
    <w:rsid w:val="009C640C"/>
    <w:rsid w:val="009C7AA4"/>
    <w:rsid w:val="009D0FD4"/>
    <w:rsid w:val="009D1034"/>
    <w:rsid w:val="009D122E"/>
    <w:rsid w:val="009D16F8"/>
    <w:rsid w:val="009D3813"/>
    <w:rsid w:val="009D5948"/>
    <w:rsid w:val="009D6753"/>
    <w:rsid w:val="009D6B47"/>
    <w:rsid w:val="009D7235"/>
    <w:rsid w:val="009E733F"/>
    <w:rsid w:val="009E73E8"/>
    <w:rsid w:val="009E7E6E"/>
    <w:rsid w:val="009F027E"/>
    <w:rsid w:val="009F0304"/>
    <w:rsid w:val="009F05F4"/>
    <w:rsid w:val="009F2846"/>
    <w:rsid w:val="009F379C"/>
    <w:rsid w:val="009F4828"/>
    <w:rsid w:val="009F51D3"/>
    <w:rsid w:val="009F60C0"/>
    <w:rsid w:val="009F66CE"/>
    <w:rsid w:val="009F718A"/>
    <w:rsid w:val="00A004BD"/>
    <w:rsid w:val="00A045F6"/>
    <w:rsid w:val="00A05B3A"/>
    <w:rsid w:val="00A05D02"/>
    <w:rsid w:val="00A067BF"/>
    <w:rsid w:val="00A072D2"/>
    <w:rsid w:val="00A074CF"/>
    <w:rsid w:val="00A1072E"/>
    <w:rsid w:val="00A11300"/>
    <w:rsid w:val="00A12CF0"/>
    <w:rsid w:val="00A1407D"/>
    <w:rsid w:val="00A16C29"/>
    <w:rsid w:val="00A16D7B"/>
    <w:rsid w:val="00A1754D"/>
    <w:rsid w:val="00A24E43"/>
    <w:rsid w:val="00A26B59"/>
    <w:rsid w:val="00A30C3D"/>
    <w:rsid w:val="00A33695"/>
    <w:rsid w:val="00A35EA1"/>
    <w:rsid w:val="00A36135"/>
    <w:rsid w:val="00A370DA"/>
    <w:rsid w:val="00A3711D"/>
    <w:rsid w:val="00A401CD"/>
    <w:rsid w:val="00A40C00"/>
    <w:rsid w:val="00A43056"/>
    <w:rsid w:val="00A462A5"/>
    <w:rsid w:val="00A517D5"/>
    <w:rsid w:val="00A51826"/>
    <w:rsid w:val="00A518FA"/>
    <w:rsid w:val="00A53CF5"/>
    <w:rsid w:val="00A54496"/>
    <w:rsid w:val="00A55B1F"/>
    <w:rsid w:val="00A55B6E"/>
    <w:rsid w:val="00A56ACE"/>
    <w:rsid w:val="00A5751E"/>
    <w:rsid w:val="00A6040C"/>
    <w:rsid w:val="00A61328"/>
    <w:rsid w:val="00A62A5F"/>
    <w:rsid w:val="00A64E95"/>
    <w:rsid w:val="00A65767"/>
    <w:rsid w:val="00A66944"/>
    <w:rsid w:val="00A7290A"/>
    <w:rsid w:val="00A749E2"/>
    <w:rsid w:val="00A751C5"/>
    <w:rsid w:val="00A7752D"/>
    <w:rsid w:val="00A77A3E"/>
    <w:rsid w:val="00A77BB0"/>
    <w:rsid w:val="00A80204"/>
    <w:rsid w:val="00A81CC4"/>
    <w:rsid w:val="00A81DD2"/>
    <w:rsid w:val="00A83191"/>
    <w:rsid w:val="00A85651"/>
    <w:rsid w:val="00A87737"/>
    <w:rsid w:val="00A900D8"/>
    <w:rsid w:val="00A92E7E"/>
    <w:rsid w:val="00A946D1"/>
    <w:rsid w:val="00A947E1"/>
    <w:rsid w:val="00A962CA"/>
    <w:rsid w:val="00A970FD"/>
    <w:rsid w:val="00AA33E4"/>
    <w:rsid w:val="00AA36DA"/>
    <w:rsid w:val="00AA3A66"/>
    <w:rsid w:val="00AA3F07"/>
    <w:rsid w:val="00AA42B7"/>
    <w:rsid w:val="00AA48B0"/>
    <w:rsid w:val="00AA506A"/>
    <w:rsid w:val="00AA50D1"/>
    <w:rsid w:val="00AA6F18"/>
    <w:rsid w:val="00AA7CA9"/>
    <w:rsid w:val="00AB0CB0"/>
    <w:rsid w:val="00AB2617"/>
    <w:rsid w:val="00AB3F52"/>
    <w:rsid w:val="00AB4C8A"/>
    <w:rsid w:val="00AB5569"/>
    <w:rsid w:val="00AB71BB"/>
    <w:rsid w:val="00AC18C1"/>
    <w:rsid w:val="00AC2119"/>
    <w:rsid w:val="00AC2228"/>
    <w:rsid w:val="00AC227E"/>
    <w:rsid w:val="00AC2648"/>
    <w:rsid w:val="00AC3199"/>
    <w:rsid w:val="00AC390A"/>
    <w:rsid w:val="00AC66B2"/>
    <w:rsid w:val="00AC77ED"/>
    <w:rsid w:val="00AD1D99"/>
    <w:rsid w:val="00AD2587"/>
    <w:rsid w:val="00AD3772"/>
    <w:rsid w:val="00AD4B1D"/>
    <w:rsid w:val="00AD5406"/>
    <w:rsid w:val="00AD5F0B"/>
    <w:rsid w:val="00AD6E3E"/>
    <w:rsid w:val="00AE0CBB"/>
    <w:rsid w:val="00AE1B1A"/>
    <w:rsid w:val="00AE2179"/>
    <w:rsid w:val="00AE3FE5"/>
    <w:rsid w:val="00AE536A"/>
    <w:rsid w:val="00AE53D5"/>
    <w:rsid w:val="00AE7A57"/>
    <w:rsid w:val="00AF0EB1"/>
    <w:rsid w:val="00AF2E16"/>
    <w:rsid w:val="00AF3BA7"/>
    <w:rsid w:val="00AF41B1"/>
    <w:rsid w:val="00AF4CA9"/>
    <w:rsid w:val="00AF52BA"/>
    <w:rsid w:val="00AF6019"/>
    <w:rsid w:val="00AF7D82"/>
    <w:rsid w:val="00B01A72"/>
    <w:rsid w:val="00B01DF5"/>
    <w:rsid w:val="00B02BDD"/>
    <w:rsid w:val="00B03D84"/>
    <w:rsid w:val="00B04A3F"/>
    <w:rsid w:val="00B0507E"/>
    <w:rsid w:val="00B0555A"/>
    <w:rsid w:val="00B057C8"/>
    <w:rsid w:val="00B06BDA"/>
    <w:rsid w:val="00B10BA1"/>
    <w:rsid w:val="00B1350B"/>
    <w:rsid w:val="00B143F8"/>
    <w:rsid w:val="00B166A7"/>
    <w:rsid w:val="00B201A0"/>
    <w:rsid w:val="00B204FC"/>
    <w:rsid w:val="00B215CA"/>
    <w:rsid w:val="00B22643"/>
    <w:rsid w:val="00B22BC4"/>
    <w:rsid w:val="00B23701"/>
    <w:rsid w:val="00B2482E"/>
    <w:rsid w:val="00B25999"/>
    <w:rsid w:val="00B25D6E"/>
    <w:rsid w:val="00B26532"/>
    <w:rsid w:val="00B265EE"/>
    <w:rsid w:val="00B27428"/>
    <w:rsid w:val="00B278DD"/>
    <w:rsid w:val="00B3289D"/>
    <w:rsid w:val="00B32B8D"/>
    <w:rsid w:val="00B33322"/>
    <w:rsid w:val="00B33A1A"/>
    <w:rsid w:val="00B3686A"/>
    <w:rsid w:val="00B36AF5"/>
    <w:rsid w:val="00B42144"/>
    <w:rsid w:val="00B42779"/>
    <w:rsid w:val="00B42980"/>
    <w:rsid w:val="00B42EFE"/>
    <w:rsid w:val="00B46AED"/>
    <w:rsid w:val="00B47170"/>
    <w:rsid w:val="00B47C65"/>
    <w:rsid w:val="00B50696"/>
    <w:rsid w:val="00B50E59"/>
    <w:rsid w:val="00B5196E"/>
    <w:rsid w:val="00B544A2"/>
    <w:rsid w:val="00B54BA9"/>
    <w:rsid w:val="00B5563F"/>
    <w:rsid w:val="00B60999"/>
    <w:rsid w:val="00B60C61"/>
    <w:rsid w:val="00B618EE"/>
    <w:rsid w:val="00B61DF4"/>
    <w:rsid w:val="00B664E1"/>
    <w:rsid w:val="00B6713E"/>
    <w:rsid w:val="00B67902"/>
    <w:rsid w:val="00B72E51"/>
    <w:rsid w:val="00B75D4C"/>
    <w:rsid w:val="00B77B57"/>
    <w:rsid w:val="00B83515"/>
    <w:rsid w:val="00B83C87"/>
    <w:rsid w:val="00B84E36"/>
    <w:rsid w:val="00B85A1B"/>
    <w:rsid w:val="00B90D4A"/>
    <w:rsid w:val="00B91E6E"/>
    <w:rsid w:val="00B92D4D"/>
    <w:rsid w:val="00B93455"/>
    <w:rsid w:val="00B96621"/>
    <w:rsid w:val="00B96ABC"/>
    <w:rsid w:val="00B96F18"/>
    <w:rsid w:val="00B977E2"/>
    <w:rsid w:val="00B97D80"/>
    <w:rsid w:val="00BA17CD"/>
    <w:rsid w:val="00BA1FD0"/>
    <w:rsid w:val="00BA29DB"/>
    <w:rsid w:val="00BA3D5A"/>
    <w:rsid w:val="00BA432F"/>
    <w:rsid w:val="00BA4BF8"/>
    <w:rsid w:val="00BA531F"/>
    <w:rsid w:val="00BB03CC"/>
    <w:rsid w:val="00BB06C4"/>
    <w:rsid w:val="00BB2E25"/>
    <w:rsid w:val="00BB525F"/>
    <w:rsid w:val="00BB620B"/>
    <w:rsid w:val="00BB7E9C"/>
    <w:rsid w:val="00BC0921"/>
    <w:rsid w:val="00BC0BAE"/>
    <w:rsid w:val="00BC2749"/>
    <w:rsid w:val="00BC28FB"/>
    <w:rsid w:val="00BC424C"/>
    <w:rsid w:val="00BC66EA"/>
    <w:rsid w:val="00BC68EA"/>
    <w:rsid w:val="00BD2A55"/>
    <w:rsid w:val="00BD373E"/>
    <w:rsid w:val="00BD3963"/>
    <w:rsid w:val="00BD3C2E"/>
    <w:rsid w:val="00BD4D85"/>
    <w:rsid w:val="00BD6BFA"/>
    <w:rsid w:val="00BD7C36"/>
    <w:rsid w:val="00BE17D2"/>
    <w:rsid w:val="00BE23FB"/>
    <w:rsid w:val="00BE43CC"/>
    <w:rsid w:val="00BE46EA"/>
    <w:rsid w:val="00BE591C"/>
    <w:rsid w:val="00BE67CA"/>
    <w:rsid w:val="00BE6834"/>
    <w:rsid w:val="00BE6B0C"/>
    <w:rsid w:val="00BE6B24"/>
    <w:rsid w:val="00BE6FCB"/>
    <w:rsid w:val="00BF1D2A"/>
    <w:rsid w:val="00BF29C2"/>
    <w:rsid w:val="00BF4AC4"/>
    <w:rsid w:val="00BF4F25"/>
    <w:rsid w:val="00BF595B"/>
    <w:rsid w:val="00BF676D"/>
    <w:rsid w:val="00BF7794"/>
    <w:rsid w:val="00C00CFD"/>
    <w:rsid w:val="00C00D7C"/>
    <w:rsid w:val="00C011A6"/>
    <w:rsid w:val="00C0155A"/>
    <w:rsid w:val="00C01D2C"/>
    <w:rsid w:val="00C02996"/>
    <w:rsid w:val="00C03A99"/>
    <w:rsid w:val="00C0435B"/>
    <w:rsid w:val="00C04960"/>
    <w:rsid w:val="00C04AF3"/>
    <w:rsid w:val="00C073D1"/>
    <w:rsid w:val="00C0764A"/>
    <w:rsid w:val="00C118BF"/>
    <w:rsid w:val="00C11D6F"/>
    <w:rsid w:val="00C14448"/>
    <w:rsid w:val="00C17307"/>
    <w:rsid w:val="00C177A7"/>
    <w:rsid w:val="00C273F6"/>
    <w:rsid w:val="00C30B58"/>
    <w:rsid w:val="00C31B24"/>
    <w:rsid w:val="00C36BBC"/>
    <w:rsid w:val="00C36CBA"/>
    <w:rsid w:val="00C36CEC"/>
    <w:rsid w:val="00C36DE4"/>
    <w:rsid w:val="00C37067"/>
    <w:rsid w:val="00C37937"/>
    <w:rsid w:val="00C40F8D"/>
    <w:rsid w:val="00C42280"/>
    <w:rsid w:val="00C44417"/>
    <w:rsid w:val="00C45FAC"/>
    <w:rsid w:val="00C474E9"/>
    <w:rsid w:val="00C5025C"/>
    <w:rsid w:val="00C52558"/>
    <w:rsid w:val="00C53F50"/>
    <w:rsid w:val="00C53F6C"/>
    <w:rsid w:val="00C54A51"/>
    <w:rsid w:val="00C628E8"/>
    <w:rsid w:val="00C636ED"/>
    <w:rsid w:val="00C64119"/>
    <w:rsid w:val="00C64349"/>
    <w:rsid w:val="00C64D0E"/>
    <w:rsid w:val="00C6746E"/>
    <w:rsid w:val="00C70836"/>
    <w:rsid w:val="00C70C8E"/>
    <w:rsid w:val="00C710B5"/>
    <w:rsid w:val="00C71689"/>
    <w:rsid w:val="00C73695"/>
    <w:rsid w:val="00C73D89"/>
    <w:rsid w:val="00C74229"/>
    <w:rsid w:val="00C80B41"/>
    <w:rsid w:val="00C823A4"/>
    <w:rsid w:val="00C82688"/>
    <w:rsid w:val="00C833CA"/>
    <w:rsid w:val="00C85040"/>
    <w:rsid w:val="00C85BA0"/>
    <w:rsid w:val="00C90701"/>
    <w:rsid w:val="00C9137F"/>
    <w:rsid w:val="00C91F79"/>
    <w:rsid w:val="00C93557"/>
    <w:rsid w:val="00C94F79"/>
    <w:rsid w:val="00C96362"/>
    <w:rsid w:val="00C96F9C"/>
    <w:rsid w:val="00CA3BD8"/>
    <w:rsid w:val="00CA3BEC"/>
    <w:rsid w:val="00CA57B8"/>
    <w:rsid w:val="00CA66A0"/>
    <w:rsid w:val="00CA6E85"/>
    <w:rsid w:val="00CB1518"/>
    <w:rsid w:val="00CB3DFF"/>
    <w:rsid w:val="00CB401F"/>
    <w:rsid w:val="00CB42BD"/>
    <w:rsid w:val="00CB5BDB"/>
    <w:rsid w:val="00CB6D7E"/>
    <w:rsid w:val="00CC038D"/>
    <w:rsid w:val="00CC0FE7"/>
    <w:rsid w:val="00CC54AD"/>
    <w:rsid w:val="00CD090D"/>
    <w:rsid w:val="00CD0B4D"/>
    <w:rsid w:val="00CD0DD7"/>
    <w:rsid w:val="00CD0DF1"/>
    <w:rsid w:val="00CD581E"/>
    <w:rsid w:val="00CD61ED"/>
    <w:rsid w:val="00CE4346"/>
    <w:rsid w:val="00CE43F4"/>
    <w:rsid w:val="00CE50E9"/>
    <w:rsid w:val="00CE5196"/>
    <w:rsid w:val="00CE5B68"/>
    <w:rsid w:val="00CE5C3C"/>
    <w:rsid w:val="00CF51AD"/>
    <w:rsid w:val="00CF7511"/>
    <w:rsid w:val="00CF7B03"/>
    <w:rsid w:val="00D009E3"/>
    <w:rsid w:val="00D00D37"/>
    <w:rsid w:val="00D016C5"/>
    <w:rsid w:val="00D01C25"/>
    <w:rsid w:val="00D01F6E"/>
    <w:rsid w:val="00D031FD"/>
    <w:rsid w:val="00D03463"/>
    <w:rsid w:val="00D045D3"/>
    <w:rsid w:val="00D06EC1"/>
    <w:rsid w:val="00D0799B"/>
    <w:rsid w:val="00D10DDE"/>
    <w:rsid w:val="00D10F72"/>
    <w:rsid w:val="00D147EB"/>
    <w:rsid w:val="00D15A43"/>
    <w:rsid w:val="00D15C43"/>
    <w:rsid w:val="00D16FB6"/>
    <w:rsid w:val="00D171F8"/>
    <w:rsid w:val="00D175FE"/>
    <w:rsid w:val="00D17B8B"/>
    <w:rsid w:val="00D20AC9"/>
    <w:rsid w:val="00D248FD"/>
    <w:rsid w:val="00D2497C"/>
    <w:rsid w:val="00D26388"/>
    <w:rsid w:val="00D26390"/>
    <w:rsid w:val="00D26491"/>
    <w:rsid w:val="00D27FB7"/>
    <w:rsid w:val="00D30CD0"/>
    <w:rsid w:val="00D34714"/>
    <w:rsid w:val="00D35942"/>
    <w:rsid w:val="00D35E95"/>
    <w:rsid w:val="00D36411"/>
    <w:rsid w:val="00D3679C"/>
    <w:rsid w:val="00D404E2"/>
    <w:rsid w:val="00D40EF9"/>
    <w:rsid w:val="00D412C1"/>
    <w:rsid w:val="00D4304F"/>
    <w:rsid w:val="00D43F94"/>
    <w:rsid w:val="00D45BC3"/>
    <w:rsid w:val="00D47CB2"/>
    <w:rsid w:val="00D50047"/>
    <w:rsid w:val="00D519EE"/>
    <w:rsid w:val="00D53158"/>
    <w:rsid w:val="00D54054"/>
    <w:rsid w:val="00D54368"/>
    <w:rsid w:val="00D55085"/>
    <w:rsid w:val="00D62446"/>
    <w:rsid w:val="00D62C14"/>
    <w:rsid w:val="00D67FBD"/>
    <w:rsid w:val="00D717E3"/>
    <w:rsid w:val="00D72D83"/>
    <w:rsid w:val="00D730B5"/>
    <w:rsid w:val="00D73A0A"/>
    <w:rsid w:val="00D74003"/>
    <w:rsid w:val="00D74BD7"/>
    <w:rsid w:val="00D75549"/>
    <w:rsid w:val="00D75E43"/>
    <w:rsid w:val="00D76B4E"/>
    <w:rsid w:val="00D770D1"/>
    <w:rsid w:val="00D77BFB"/>
    <w:rsid w:val="00D80B0A"/>
    <w:rsid w:val="00D819AC"/>
    <w:rsid w:val="00D82AB1"/>
    <w:rsid w:val="00D82CE3"/>
    <w:rsid w:val="00D84CB0"/>
    <w:rsid w:val="00D858BE"/>
    <w:rsid w:val="00D90F3B"/>
    <w:rsid w:val="00D91A5D"/>
    <w:rsid w:val="00D947F7"/>
    <w:rsid w:val="00DA1632"/>
    <w:rsid w:val="00DA247C"/>
    <w:rsid w:val="00DB08C0"/>
    <w:rsid w:val="00DB1DDE"/>
    <w:rsid w:val="00DB2CB3"/>
    <w:rsid w:val="00DB4409"/>
    <w:rsid w:val="00DB4B80"/>
    <w:rsid w:val="00DB4BAD"/>
    <w:rsid w:val="00DC585D"/>
    <w:rsid w:val="00DC719C"/>
    <w:rsid w:val="00DD20EC"/>
    <w:rsid w:val="00DD23B3"/>
    <w:rsid w:val="00DD5A21"/>
    <w:rsid w:val="00DE1D07"/>
    <w:rsid w:val="00DE346F"/>
    <w:rsid w:val="00DE49D7"/>
    <w:rsid w:val="00DE54AA"/>
    <w:rsid w:val="00DE6056"/>
    <w:rsid w:val="00DE6827"/>
    <w:rsid w:val="00DF1FEA"/>
    <w:rsid w:val="00DF3B8E"/>
    <w:rsid w:val="00DF4AEE"/>
    <w:rsid w:val="00DF4E7A"/>
    <w:rsid w:val="00DF5A0F"/>
    <w:rsid w:val="00DF5A2E"/>
    <w:rsid w:val="00DF7373"/>
    <w:rsid w:val="00E010D1"/>
    <w:rsid w:val="00E03301"/>
    <w:rsid w:val="00E03DEA"/>
    <w:rsid w:val="00E045FD"/>
    <w:rsid w:val="00E04963"/>
    <w:rsid w:val="00E11917"/>
    <w:rsid w:val="00E169B5"/>
    <w:rsid w:val="00E16FC1"/>
    <w:rsid w:val="00E17A36"/>
    <w:rsid w:val="00E211D1"/>
    <w:rsid w:val="00E23979"/>
    <w:rsid w:val="00E24097"/>
    <w:rsid w:val="00E2458A"/>
    <w:rsid w:val="00E2766C"/>
    <w:rsid w:val="00E302AA"/>
    <w:rsid w:val="00E33237"/>
    <w:rsid w:val="00E34892"/>
    <w:rsid w:val="00E353A0"/>
    <w:rsid w:val="00E36860"/>
    <w:rsid w:val="00E36C21"/>
    <w:rsid w:val="00E40040"/>
    <w:rsid w:val="00E41642"/>
    <w:rsid w:val="00E42BAB"/>
    <w:rsid w:val="00E44B98"/>
    <w:rsid w:val="00E47E4E"/>
    <w:rsid w:val="00E5051F"/>
    <w:rsid w:val="00E53670"/>
    <w:rsid w:val="00E53AEE"/>
    <w:rsid w:val="00E53B63"/>
    <w:rsid w:val="00E550C4"/>
    <w:rsid w:val="00E57199"/>
    <w:rsid w:val="00E62B4F"/>
    <w:rsid w:val="00E63888"/>
    <w:rsid w:val="00E64131"/>
    <w:rsid w:val="00E65594"/>
    <w:rsid w:val="00E67CFD"/>
    <w:rsid w:val="00E70A0C"/>
    <w:rsid w:val="00E72CB2"/>
    <w:rsid w:val="00E7305F"/>
    <w:rsid w:val="00E75717"/>
    <w:rsid w:val="00E7664C"/>
    <w:rsid w:val="00E770A0"/>
    <w:rsid w:val="00E82761"/>
    <w:rsid w:val="00E8342D"/>
    <w:rsid w:val="00E839C5"/>
    <w:rsid w:val="00E84318"/>
    <w:rsid w:val="00E8482F"/>
    <w:rsid w:val="00E8570C"/>
    <w:rsid w:val="00E85BCA"/>
    <w:rsid w:val="00E874EA"/>
    <w:rsid w:val="00E87ABA"/>
    <w:rsid w:val="00E92D30"/>
    <w:rsid w:val="00E96228"/>
    <w:rsid w:val="00E96D0C"/>
    <w:rsid w:val="00EA0161"/>
    <w:rsid w:val="00EA0B5F"/>
    <w:rsid w:val="00EA1E28"/>
    <w:rsid w:val="00EA388F"/>
    <w:rsid w:val="00EA444D"/>
    <w:rsid w:val="00EA5098"/>
    <w:rsid w:val="00EA6D74"/>
    <w:rsid w:val="00EA730C"/>
    <w:rsid w:val="00EA79E9"/>
    <w:rsid w:val="00EB0120"/>
    <w:rsid w:val="00EB140B"/>
    <w:rsid w:val="00EB1426"/>
    <w:rsid w:val="00EB3350"/>
    <w:rsid w:val="00EB5758"/>
    <w:rsid w:val="00EB5AFF"/>
    <w:rsid w:val="00EB6199"/>
    <w:rsid w:val="00EB6583"/>
    <w:rsid w:val="00EB6717"/>
    <w:rsid w:val="00EB6F92"/>
    <w:rsid w:val="00EC03B0"/>
    <w:rsid w:val="00EC082B"/>
    <w:rsid w:val="00EC1E8C"/>
    <w:rsid w:val="00EC32F8"/>
    <w:rsid w:val="00EC6707"/>
    <w:rsid w:val="00EC7BBA"/>
    <w:rsid w:val="00ED0128"/>
    <w:rsid w:val="00ED0CA5"/>
    <w:rsid w:val="00ED0E5C"/>
    <w:rsid w:val="00ED106A"/>
    <w:rsid w:val="00ED3323"/>
    <w:rsid w:val="00ED43E3"/>
    <w:rsid w:val="00ED4B3B"/>
    <w:rsid w:val="00ED59DB"/>
    <w:rsid w:val="00EE2B4D"/>
    <w:rsid w:val="00EE2F9E"/>
    <w:rsid w:val="00EE32CD"/>
    <w:rsid w:val="00EE3DC3"/>
    <w:rsid w:val="00EE5625"/>
    <w:rsid w:val="00EE691B"/>
    <w:rsid w:val="00EE6BF4"/>
    <w:rsid w:val="00EF129A"/>
    <w:rsid w:val="00EF3D49"/>
    <w:rsid w:val="00EF4A40"/>
    <w:rsid w:val="00EF6F6B"/>
    <w:rsid w:val="00EF7F83"/>
    <w:rsid w:val="00F0286E"/>
    <w:rsid w:val="00F030AE"/>
    <w:rsid w:val="00F05488"/>
    <w:rsid w:val="00F05671"/>
    <w:rsid w:val="00F067AD"/>
    <w:rsid w:val="00F105CE"/>
    <w:rsid w:val="00F1100C"/>
    <w:rsid w:val="00F11E91"/>
    <w:rsid w:val="00F12287"/>
    <w:rsid w:val="00F14F8A"/>
    <w:rsid w:val="00F16324"/>
    <w:rsid w:val="00F1775C"/>
    <w:rsid w:val="00F20576"/>
    <w:rsid w:val="00F206A0"/>
    <w:rsid w:val="00F215D9"/>
    <w:rsid w:val="00F2206E"/>
    <w:rsid w:val="00F23E2B"/>
    <w:rsid w:val="00F26B0F"/>
    <w:rsid w:val="00F30B8B"/>
    <w:rsid w:val="00F328E0"/>
    <w:rsid w:val="00F32AD3"/>
    <w:rsid w:val="00F360F3"/>
    <w:rsid w:val="00F36AC9"/>
    <w:rsid w:val="00F37391"/>
    <w:rsid w:val="00F37BDF"/>
    <w:rsid w:val="00F414AC"/>
    <w:rsid w:val="00F416A1"/>
    <w:rsid w:val="00F425B0"/>
    <w:rsid w:val="00F45A51"/>
    <w:rsid w:val="00F47422"/>
    <w:rsid w:val="00F47781"/>
    <w:rsid w:val="00F507DA"/>
    <w:rsid w:val="00F519C7"/>
    <w:rsid w:val="00F52252"/>
    <w:rsid w:val="00F52811"/>
    <w:rsid w:val="00F52913"/>
    <w:rsid w:val="00F5443F"/>
    <w:rsid w:val="00F57996"/>
    <w:rsid w:val="00F613C9"/>
    <w:rsid w:val="00F617E9"/>
    <w:rsid w:val="00F624A6"/>
    <w:rsid w:val="00F62D68"/>
    <w:rsid w:val="00F669C4"/>
    <w:rsid w:val="00F70804"/>
    <w:rsid w:val="00F725B1"/>
    <w:rsid w:val="00F75BB7"/>
    <w:rsid w:val="00F77724"/>
    <w:rsid w:val="00F77C9F"/>
    <w:rsid w:val="00F81FB2"/>
    <w:rsid w:val="00F845D8"/>
    <w:rsid w:val="00F84B36"/>
    <w:rsid w:val="00F85193"/>
    <w:rsid w:val="00F8603B"/>
    <w:rsid w:val="00F86EB0"/>
    <w:rsid w:val="00F87F97"/>
    <w:rsid w:val="00F908C1"/>
    <w:rsid w:val="00F91177"/>
    <w:rsid w:val="00F9183E"/>
    <w:rsid w:val="00F9200F"/>
    <w:rsid w:val="00F94029"/>
    <w:rsid w:val="00F9509B"/>
    <w:rsid w:val="00F97A51"/>
    <w:rsid w:val="00FA0961"/>
    <w:rsid w:val="00FA1969"/>
    <w:rsid w:val="00FA32F6"/>
    <w:rsid w:val="00FA4FDD"/>
    <w:rsid w:val="00FA5300"/>
    <w:rsid w:val="00FA5DD0"/>
    <w:rsid w:val="00FA62BB"/>
    <w:rsid w:val="00FB1B89"/>
    <w:rsid w:val="00FB2C17"/>
    <w:rsid w:val="00FB738F"/>
    <w:rsid w:val="00FC2EA8"/>
    <w:rsid w:val="00FC318C"/>
    <w:rsid w:val="00FC44D9"/>
    <w:rsid w:val="00FC5188"/>
    <w:rsid w:val="00FC731D"/>
    <w:rsid w:val="00FC734D"/>
    <w:rsid w:val="00FD12E3"/>
    <w:rsid w:val="00FD13F4"/>
    <w:rsid w:val="00FD168B"/>
    <w:rsid w:val="00FD3B2C"/>
    <w:rsid w:val="00FD4C02"/>
    <w:rsid w:val="00FD6EAA"/>
    <w:rsid w:val="00FD7E7A"/>
    <w:rsid w:val="00FE2A1A"/>
    <w:rsid w:val="00FE2BEC"/>
    <w:rsid w:val="00FE5713"/>
    <w:rsid w:val="00FE57B1"/>
    <w:rsid w:val="00FE6995"/>
    <w:rsid w:val="00FF09E6"/>
    <w:rsid w:val="00FF0F71"/>
    <w:rsid w:val="00FF17FF"/>
    <w:rsid w:val="00FF283A"/>
    <w:rsid w:val="00FF4A06"/>
    <w:rsid w:val="00FF54D3"/>
    <w:rsid w:val="00FF654C"/>
    <w:rsid w:val="00FF7D9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3FD820"/>
  <w15:docId w15:val="{D8C55932-BAF9-4CF3-B1BA-ECD08D5D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00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9"/>
    <w:qFormat/>
    <w:rsid w:val="00FC731D"/>
    <w:pPr>
      <w:keepNext/>
      <w:tabs>
        <w:tab w:val="num" w:pos="432"/>
      </w:tabs>
      <w:overflowPunct/>
      <w:autoSpaceDE/>
      <w:spacing w:before="240" w:after="60"/>
      <w:ind w:left="432" w:hanging="432"/>
      <w:textAlignment w:val="auto"/>
      <w:outlineLvl w:val="0"/>
    </w:pPr>
    <w:rPr>
      <w:rFonts w:ascii="Arial" w:hAnsi="Arial"/>
      <w:b/>
      <w:kern w:val="1"/>
      <w:sz w:val="28"/>
      <w:lang w:val="es-ES"/>
    </w:rPr>
  </w:style>
  <w:style w:type="paragraph" w:styleId="Ttulo3">
    <w:name w:val="heading 3"/>
    <w:basedOn w:val="Normal"/>
    <w:next w:val="Normal"/>
    <w:link w:val="Ttulo3Car"/>
    <w:uiPriority w:val="9"/>
    <w:semiHidden/>
    <w:unhideWhenUsed/>
    <w:qFormat/>
    <w:rsid w:val="00E7305F"/>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C3007"/>
    <w:rPr>
      <w:rFonts w:cs="Times New Roman"/>
      <w:color w:val="0000FF"/>
      <w:u w:val="single"/>
    </w:rPr>
  </w:style>
  <w:style w:type="paragraph" w:styleId="Textoindependiente">
    <w:name w:val="Body Text"/>
    <w:basedOn w:val="Normal"/>
    <w:link w:val="TextoindependienteCar"/>
    <w:rsid w:val="008C3007"/>
    <w:pPr>
      <w:jc w:val="both"/>
    </w:pPr>
    <w:rPr>
      <w:rFonts w:ascii="Helvetica" w:hAnsi="Helvetica"/>
      <w:color w:val="000000"/>
      <w:sz w:val="24"/>
    </w:rPr>
  </w:style>
  <w:style w:type="character" w:customStyle="1" w:styleId="TextoindependienteCar">
    <w:name w:val="Texto independiente Car"/>
    <w:basedOn w:val="Fuentedeprrafopredeter"/>
    <w:link w:val="Textoindependiente"/>
    <w:rsid w:val="008C3007"/>
    <w:rPr>
      <w:rFonts w:ascii="Helvetica" w:eastAsia="Times New Roman" w:hAnsi="Helvetica" w:cs="Times New Roman"/>
      <w:color w:val="000000"/>
      <w:sz w:val="24"/>
      <w:szCs w:val="20"/>
      <w:lang w:val="es-ES_tradnl" w:eastAsia="ar-SA"/>
    </w:rPr>
  </w:style>
  <w:style w:type="paragraph" w:styleId="Encabezado">
    <w:name w:val="header"/>
    <w:basedOn w:val="Normal"/>
    <w:next w:val="Textoindependiente"/>
    <w:link w:val="EncabezadoCar"/>
    <w:rsid w:val="008C3007"/>
    <w:pPr>
      <w:tabs>
        <w:tab w:val="center" w:pos="4252"/>
        <w:tab w:val="right" w:pos="8504"/>
      </w:tabs>
    </w:pPr>
  </w:style>
  <w:style w:type="character" w:customStyle="1" w:styleId="EncabezadoCar">
    <w:name w:val="Encabezado Car"/>
    <w:basedOn w:val="Fuentedeprrafopredeter"/>
    <w:link w:val="Encabezado"/>
    <w:rsid w:val="008C3007"/>
    <w:rPr>
      <w:rFonts w:ascii="Times New Roman" w:eastAsia="Times New Roman" w:hAnsi="Times New Roman" w:cs="Times New Roman"/>
      <w:sz w:val="20"/>
      <w:szCs w:val="20"/>
      <w:lang w:val="es-ES_tradnl" w:eastAsia="ar-SA"/>
    </w:rPr>
  </w:style>
  <w:style w:type="paragraph" w:styleId="Puesto">
    <w:name w:val="Title"/>
    <w:basedOn w:val="Normal"/>
    <w:next w:val="Subttulo"/>
    <w:link w:val="PuestoCar"/>
    <w:qFormat/>
    <w:rsid w:val="008C3007"/>
    <w:pPr>
      <w:jc w:val="center"/>
    </w:pPr>
    <w:rPr>
      <w:rFonts w:ascii="Helvetica-Bold" w:hAnsi="Helvetica-Bold"/>
      <w:b/>
      <w:color w:val="000000"/>
      <w:sz w:val="24"/>
    </w:rPr>
  </w:style>
  <w:style w:type="character" w:customStyle="1" w:styleId="PuestoCar">
    <w:name w:val="Puesto Car"/>
    <w:basedOn w:val="Fuentedeprrafopredeter"/>
    <w:link w:val="Puesto"/>
    <w:rsid w:val="008C3007"/>
    <w:rPr>
      <w:rFonts w:ascii="Helvetica-Bold" w:eastAsia="Times New Roman" w:hAnsi="Helvetica-Bold" w:cs="Times New Roman"/>
      <w:b/>
      <w:color w:val="000000"/>
      <w:sz w:val="24"/>
      <w:szCs w:val="20"/>
      <w:lang w:val="es-ES_tradnl" w:eastAsia="ar-SA"/>
    </w:rPr>
  </w:style>
  <w:style w:type="paragraph" w:customStyle="1" w:styleId="Textoindependiente21">
    <w:name w:val="Texto independiente 21"/>
    <w:basedOn w:val="Normal"/>
    <w:rsid w:val="008C3007"/>
    <w:rPr>
      <w:rFonts w:ascii="Arial" w:hAnsi="Arial"/>
      <w:sz w:val="24"/>
    </w:rPr>
  </w:style>
  <w:style w:type="paragraph" w:customStyle="1" w:styleId="Textoindependiente31">
    <w:name w:val="Texto independiente 31"/>
    <w:basedOn w:val="Normal"/>
    <w:rsid w:val="008C3007"/>
    <w:pPr>
      <w:widowControl w:val="0"/>
      <w:spacing w:after="120"/>
      <w:jc w:val="both"/>
    </w:pPr>
    <w:rPr>
      <w:rFonts w:ascii="Arial" w:hAnsi="Arial"/>
      <w:sz w:val="24"/>
    </w:rPr>
  </w:style>
  <w:style w:type="paragraph" w:styleId="Piedepgina">
    <w:name w:val="footer"/>
    <w:basedOn w:val="Normal"/>
    <w:link w:val="PiedepginaCar"/>
    <w:rsid w:val="008C3007"/>
    <w:pPr>
      <w:tabs>
        <w:tab w:val="center" w:pos="4252"/>
        <w:tab w:val="right" w:pos="8504"/>
      </w:tabs>
    </w:pPr>
  </w:style>
  <w:style w:type="character" w:customStyle="1" w:styleId="PiedepginaCar">
    <w:name w:val="Pie de página Car"/>
    <w:basedOn w:val="Fuentedeprrafopredeter"/>
    <w:link w:val="Piedepgina"/>
    <w:rsid w:val="008C3007"/>
    <w:rPr>
      <w:rFonts w:ascii="Times New Roman" w:eastAsia="Times New Roman" w:hAnsi="Times New Roman" w:cs="Times New Roman"/>
      <w:sz w:val="20"/>
      <w:szCs w:val="20"/>
      <w:lang w:val="es-ES_tradnl" w:eastAsia="ar-SA"/>
    </w:rPr>
  </w:style>
  <w:style w:type="paragraph" w:styleId="Textonotapie">
    <w:name w:val="footnote text"/>
    <w:basedOn w:val="Normal"/>
    <w:link w:val="TextonotapieCar"/>
    <w:uiPriority w:val="99"/>
    <w:rsid w:val="008C3007"/>
  </w:style>
  <w:style w:type="character" w:customStyle="1" w:styleId="TextonotapieCar">
    <w:name w:val="Texto nota pie Car"/>
    <w:basedOn w:val="Fuentedeprrafopredeter"/>
    <w:link w:val="Textonotapie"/>
    <w:uiPriority w:val="99"/>
    <w:rsid w:val="008C3007"/>
    <w:rPr>
      <w:rFonts w:ascii="Times New Roman" w:eastAsia="Times New Roman" w:hAnsi="Times New Roman" w:cs="Times New Roman"/>
      <w:sz w:val="20"/>
      <w:szCs w:val="20"/>
      <w:lang w:val="es-ES_tradnl" w:eastAsia="ar-SA"/>
    </w:rPr>
  </w:style>
  <w:style w:type="paragraph" w:customStyle="1" w:styleId="Listavistosa-nfasis13">
    <w:name w:val="Lista vistosa - Énfasis 13"/>
    <w:basedOn w:val="Normal"/>
    <w:uiPriority w:val="99"/>
    <w:qFormat/>
    <w:rsid w:val="008C3007"/>
    <w:pPr>
      <w:suppressAutoHyphens w:val="0"/>
      <w:overflowPunct/>
      <w:autoSpaceDE/>
      <w:ind w:left="708"/>
      <w:textAlignment w:val="auto"/>
    </w:pPr>
    <w:rPr>
      <w:sz w:val="24"/>
      <w:szCs w:val="24"/>
      <w:lang w:val="es-ES" w:eastAsia="es-ES"/>
    </w:rPr>
  </w:style>
  <w:style w:type="paragraph" w:styleId="Prrafodelista">
    <w:name w:val="List Paragraph"/>
    <w:basedOn w:val="Normal"/>
    <w:uiPriority w:val="99"/>
    <w:qFormat/>
    <w:rsid w:val="008C3007"/>
    <w:pPr>
      <w:ind w:left="720"/>
      <w:contextualSpacing/>
    </w:pPr>
  </w:style>
  <w:style w:type="paragraph" w:styleId="Subttulo">
    <w:name w:val="Subtitle"/>
    <w:basedOn w:val="Normal"/>
    <w:next w:val="Normal"/>
    <w:link w:val="SubttuloCar"/>
    <w:uiPriority w:val="11"/>
    <w:qFormat/>
    <w:rsid w:val="008C30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C3007"/>
    <w:rPr>
      <w:rFonts w:asciiTheme="majorHAnsi" w:eastAsiaTheme="majorEastAsia" w:hAnsiTheme="majorHAnsi" w:cstheme="majorBidi"/>
      <w:i/>
      <w:iCs/>
      <w:color w:val="4F81BD" w:themeColor="accent1"/>
      <w:spacing w:val="15"/>
      <w:sz w:val="24"/>
      <w:szCs w:val="24"/>
      <w:lang w:val="es-ES_tradnl" w:eastAsia="ar-SA"/>
    </w:rPr>
  </w:style>
  <w:style w:type="paragraph" w:styleId="Textodeglobo">
    <w:name w:val="Balloon Text"/>
    <w:basedOn w:val="Normal"/>
    <w:link w:val="TextodegloboCar"/>
    <w:uiPriority w:val="99"/>
    <w:semiHidden/>
    <w:unhideWhenUsed/>
    <w:rsid w:val="008C3007"/>
    <w:rPr>
      <w:rFonts w:ascii="Tahoma" w:hAnsi="Tahoma" w:cs="Tahoma"/>
      <w:sz w:val="16"/>
      <w:szCs w:val="16"/>
    </w:rPr>
  </w:style>
  <w:style w:type="character" w:customStyle="1" w:styleId="TextodegloboCar">
    <w:name w:val="Texto de globo Car"/>
    <w:basedOn w:val="Fuentedeprrafopredeter"/>
    <w:link w:val="Textodeglobo"/>
    <w:uiPriority w:val="99"/>
    <w:semiHidden/>
    <w:rsid w:val="008C3007"/>
    <w:rPr>
      <w:rFonts w:ascii="Tahoma" w:eastAsia="Times New Roman" w:hAnsi="Tahoma" w:cs="Tahoma"/>
      <w:sz w:val="16"/>
      <w:szCs w:val="16"/>
      <w:lang w:val="es-ES_tradnl" w:eastAsia="ar-SA"/>
    </w:rPr>
  </w:style>
  <w:style w:type="character" w:styleId="Refdecomentario">
    <w:name w:val="annotation reference"/>
    <w:basedOn w:val="Fuentedeprrafopredeter"/>
    <w:uiPriority w:val="99"/>
    <w:unhideWhenUsed/>
    <w:rsid w:val="00550F41"/>
    <w:rPr>
      <w:sz w:val="18"/>
      <w:szCs w:val="18"/>
    </w:rPr>
  </w:style>
  <w:style w:type="paragraph" w:styleId="Textocomentario">
    <w:name w:val="annotation text"/>
    <w:basedOn w:val="Normal"/>
    <w:link w:val="TextocomentarioCar"/>
    <w:uiPriority w:val="99"/>
    <w:unhideWhenUsed/>
    <w:rsid w:val="00550F41"/>
    <w:rPr>
      <w:sz w:val="24"/>
      <w:szCs w:val="24"/>
    </w:rPr>
  </w:style>
  <w:style w:type="character" w:customStyle="1" w:styleId="TextocomentarioCar">
    <w:name w:val="Texto comentario Car"/>
    <w:basedOn w:val="Fuentedeprrafopredeter"/>
    <w:link w:val="Textocomentario"/>
    <w:uiPriority w:val="99"/>
    <w:rsid w:val="00550F41"/>
    <w:rPr>
      <w:rFonts w:ascii="Times New Roman" w:eastAsia="Times New Roman" w:hAnsi="Times New Roman" w:cs="Times New Roman"/>
      <w:sz w:val="24"/>
      <w:szCs w:val="24"/>
      <w:lang w:val="es-ES_tradnl" w:eastAsia="ar-SA"/>
    </w:rPr>
  </w:style>
  <w:style w:type="paragraph" w:styleId="Asuntodelcomentario">
    <w:name w:val="annotation subject"/>
    <w:basedOn w:val="Textocomentario"/>
    <w:next w:val="Textocomentario"/>
    <w:link w:val="AsuntodelcomentarioCar"/>
    <w:uiPriority w:val="99"/>
    <w:semiHidden/>
    <w:unhideWhenUsed/>
    <w:rsid w:val="00550F41"/>
    <w:rPr>
      <w:b/>
      <w:bCs/>
      <w:sz w:val="20"/>
      <w:szCs w:val="20"/>
    </w:rPr>
  </w:style>
  <w:style w:type="character" w:customStyle="1" w:styleId="AsuntodelcomentarioCar">
    <w:name w:val="Asunto del comentario Car"/>
    <w:basedOn w:val="TextocomentarioCar"/>
    <w:link w:val="Asuntodelcomentario"/>
    <w:uiPriority w:val="99"/>
    <w:semiHidden/>
    <w:rsid w:val="00550F41"/>
    <w:rPr>
      <w:rFonts w:ascii="Times New Roman" w:eastAsia="Times New Roman" w:hAnsi="Times New Roman" w:cs="Times New Roman"/>
      <w:b/>
      <w:bCs/>
      <w:sz w:val="20"/>
      <w:szCs w:val="20"/>
      <w:lang w:val="es-ES_tradnl" w:eastAsia="ar-SA"/>
    </w:rPr>
  </w:style>
  <w:style w:type="paragraph" w:customStyle="1" w:styleId="DefaultStyle">
    <w:name w:val="Default Style"/>
    <w:rsid w:val="003C0C0A"/>
    <w:pPr>
      <w:suppressAutoHyphens/>
      <w:spacing w:line="100" w:lineRule="atLeast"/>
      <w:textAlignment w:val="baseline"/>
    </w:pPr>
    <w:rPr>
      <w:rFonts w:ascii="Times New Roman" w:eastAsia="Times New Roman" w:hAnsi="Times New Roman" w:cs="Times New Roman"/>
      <w:color w:val="000000"/>
      <w:sz w:val="24"/>
      <w:szCs w:val="24"/>
      <w:lang w:eastAsia="es-CO"/>
    </w:rPr>
  </w:style>
  <w:style w:type="table" w:styleId="Tablaconcuadrcula">
    <w:name w:val="Table Grid"/>
    <w:basedOn w:val="Tablanormal"/>
    <w:uiPriority w:val="59"/>
    <w:rsid w:val="00434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05757A"/>
    <w:pPr>
      <w:suppressAutoHyphens/>
      <w:overflowPunct w:val="0"/>
      <w:autoSpaceDE w:val="0"/>
      <w:spacing w:after="0" w:line="240" w:lineRule="auto"/>
      <w:textAlignment w:val="baseline"/>
    </w:pPr>
    <w:rPr>
      <w:rFonts w:ascii="Symbol" w:eastAsia="Arial" w:hAnsi="Symbol" w:cs="Times New Roman"/>
      <w:color w:val="000000"/>
      <w:sz w:val="24"/>
      <w:szCs w:val="20"/>
      <w:lang w:val="es-ES" w:eastAsia="ar-SA"/>
    </w:rPr>
  </w:style>
  <w:style w:type="paragraph" w:customStyle="1" w:styleId="Default">
    <w:name w:val="Default"/>
    <w:rsid w:val="008A1197"/>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9"/>
    <w:rsid w:val="00FC731D"/>
    <w:rPr>
      <w:rFonts w:ascii="Arial" w:eastAsia="Times New Roman" w:hAnsi="Arial" w:cs="Times New Roman"/>
      <w:b/>
      <w:kern w:val="1"/>
      <w:sz w:val="28"/>
      <w:szCs w:val="20"/>
      <w:lang w:val="es-ES" w:eastAsia="ar-SA"/>
    </w:rPr>
  </w:style>
  <w:style w:type="paragraph" w:customStyle="1" w:styleId="Listavistosa-nfasis11">
    <w:name w:val="Lista vistosa - Énfasis 11"/>
    <w:basedOn w:val="Normal"/>
    <w:uiPriority w:val="99"/>
    <w:qFormat/>
    <w:rsid w:val="00995DD4"/>
    <w:pPr>
      <w:overflowPunct/>
      <w:autoSpaceDE/>
      <w:ind w:left="720"/>
      <w:textAlignment w:val="auto"/>
    </w:pPr>
  </w:style>
  <w:style w:type="paragraph" w:customStyle="1" w:styleId="Body1">
    <w:name w:val="Body 1"/>
    <w:uiPriority w:val="99"/>
    <w:rsid w:val="00904C51"/>
    <w:pPr>
      <w:spacing w:after="0" w:line="240" w:lineRule="auto"/>
    </w:pPr>
    <w:rPr>
      <w:rFonts w:ascii="Helvetica" w:eastAsia="Arial Unicode MS" w:hAnsi="Helvetica" w:cs="Times New Roman"/>
      <w:color w:val="000000"/>
      <w:sz w:val="24"/>
      <w:szCs w:val="20"/>
      <w:lang w:val="en-US"/>
    </w:rPr>
  </w:style>
  <w:style w:type="character" w:styleId="Refdenotaalpie">
    <w:name w:val="footnote reference"/>
    <w:basedOn w:val="Fuentedeprrafopredeter"/>
    <w:uiPriority w:val="99"/>
    <w:semiHidden/>
    <w:unhideWhenUsed/>
    <w:rsid w:val="00F77724"/>
    <w:rPr>
      <w:vertAlign w:val="superscript"/>
    </w:rPr>
  </w:style>
  <w:style w:type="paragraph" w:styleId="Revisin">
    <w:name w:val="Revision"/>
    <w:hidden/>
    <w:uiPriority w:val="99"/>
    <w:semiHidden/>
    <w:rsid w:val="002E41FC"/>
    <w:pPr>
      <w:spacing w:after="0" w:line="240" w:lineRule="auto"/>
    </w:pPr>
    <w:rPr>
      <w:rFonts w:ascii="Times New Roman" w:eastAsia="Times New Roman" w:hAnsi="Times New Roman" w:cs="Times New Roman"/>
      <w:sz w:val="20"/>
      <w:szCs w:val="20"/>
      <w:lang w:eastAsia="ar-SA"/>
    </w:rPr>
  </w:style>
  <w:style w:type="paragraph" w:customStyle="1" w:styleId="EstiloEstiloTtulo1LatinaArial11pt11pt">
    <w:name w:val="Estilo Estilo Título 1 + (Latina) Arial 11 pt + 11 pt"/>
    <w:basedOn w:val="Normal"/>
    <w:uiPriority w:val="99"/>
    <w:rsid w:val="00745500"/>
    <w:pPr>
      <w:keepNext/>
      <w:suppressAutoHyphens w:val="0"/>
      <w:overflowPunct/>
      <w:autoSpaceDE/>
      <w:jc w:val="center"/>
      <w:textAlignment w:val="auto"/>
      <w:outlineLvl w:val="0"/>
    </w:pPr>
    <w:rPr>
      <w:rFonts w:ascii="Arial" w:eastAsia="Arial Unicode MS" w:hAnsi="Arial"/>
      <w:b/>
      <w:bCs/>
      <w:sz w:val="22"/>
      <w:szCs w:val="24"/>
      <w:lang w:val="es-ES" w:eastAsia="es-ES"/>
    </w:rPr>
  </w:style>
  <w:style w:type="paragraph" w:styleId="NormalWeb">
    <w:name w:val="Normal (Web)"/>
    <w:basedOn w:val="Normal"/>
    <w:uiPriority w:val="99"/>
    <w:unhideWhenUsed/>
    <w:rsid w:val="001C2D1E"/>
    <w:pPr>
      <w:suppressAutoHyphens w:val="0"/>
      <w:overflowPunct/>
      <w:autoSpaceDE/>
      <w:spacing w:before="100" w:beforeAutospacing="1" w:after="100" w:afterAutospacing="1"/>
      <w:textAlignment w:val="auto"/>
    </w:pPr>
    <w:rPr>
      <w:sz w:val="24"/>
      <w:szCs w:val="24"/>
      <w:lang w:eastAsia="es-CO"/>
    </w:rPr>
  </w:style>
  <w:style w:type="character" w:customStyle="1" w:styleId="apple-converted-space">
    <w:name w:val="apple-converted-space"/>
    <w:basedOn w:val="Fuentedeprrafopredeter"/>
    <w:rsid w:val="001C2D1E"/>
  </w:style>
  <w:style w:type="paragraph" w:styleId="Textoindependiente3">
    <w:name w:val="Body Text 3"/>
    <w:basedOn w:val="Normal"/>
    <w:link w:val="Textoindependiente3Car"/>
    <w:uiPriority w:val="99"/>
    <w:semiHidden/>
    <w:unhideWhenUsed/>
    <w:rsid w:val="00601A1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01A1F"/>
    <w:rPr>
      <w:rFonts w:ascii="Times New Roman" w:eastAsia="Times New Roman" w:hAnsi="Times New Roman" w:cs="Times New Roman"/>
      <w:sz w:val="16"/>
      <w:szCs w:val="16"/>
      <w:lang w:eastAsia="ar-SA"/>
    </w:rPr>
  </w:style>
  <w:style w:type="character" w:styleId="Hipervnculovisitado">
    <w:name w:val="FollowedHyperlink"/>
    <w:basedOn w:val="Fuentedeprrafopredeter"/>
    <w:uiPriority w:val="99"/>
    <w:semiHidden/>
    <w:unhideWhenUsed/>
    <w:rsid w:val="00A62A5F"/>
    <w:rPr>
      <w:color w:val="800080" w:themeColor="followedHyperlink"/>
      <w:u w:val="single"/>
    </w:rPr>
  </w:style>
  <w:style w:type="paragraph" w:styleId="Sinespaciado">
    <w:name w:val="No Spacing"/>
    <w:qFormat/>
    <w:rsid w:val="004408CD"/>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tulo3Car">
    <w:name w:val="Título 3 Car"/>
    <w:basedOn w:val="Fuentedeprrafopredeter"/>
    <w:link w:val="Ttulo3"/>
    <w:uiPriority w:val="9"/>
    <w:semiHidden/>
    <w:rsid w:val="00E7305F"/>
    <w:rPr>
      <w:rFonts w:asciiTheme="majorHAnsi" w:eastAsiaTheme="majorEastAsia" w:hAnsiTheme="majorHAnsi" w:cstheme="majorBidi"/>
      <w:b/>
      <w:bCs/>
      <w:color w:val="4F81BD" w:themeColor="accent1"/>
      <w:sz w:val="20"/>
      <w:szCs w:val="20"/>
      <w:lang w:eastAsia="ar-SA"/>
    </w:rPr>
  </w:style>
  <w:style w:type="paragraph" w:customStyle="1" w:styleId="Ttulo10">
    <w:name w:val="Título1"/>
    <w:basedOn w:val="Normal"/>
    <w:next w:val="Subttulo"/>
    <w:qFormat/>
    <w:rsid w:val="00E7305F"/>
    <w:pPr>
      <w:jc w:val="center"/>
    </w:pPr>
    <w:rPr>
      <w:rFonts w:ascii="Helvetica-Bold" w:hAnsi="Helvetica-Bold"/>
      <w:b/>
      <w:color w:val="000000"/>
      <w:sz w:val="24"/>
      <w:lang w:val="es-ES_tradnl"/>
    </w:rPr>
  </w:style>
  <w:style w:type="paragraph" w:styleId="Mapadeldocumento">
    <w:name w:val="Document Map"/>
    <w:basedOn w:val="Normal"/>
    <w:link w:val="MapadeldocumentoCar"/>
    <w:uiPriority w:val="99"/>
    <w:semiHidden/>
    <w:unhideWhenUsed/>
    <w:rsid w:val="00FD13F4"/>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FD13F4"/>
    <w:rPr>
      <w:rFonts w:ascii="Lucida Grande" w:eastAsia="Times New Roman" w:hAnsi="Lucida Grande" w:cs="Lucida Grande"/>
      <w:sz w:val="24"/>
      <w:szCs w:val="24"/>
      <w:lang w:eastAsia="ar-SA"/>
    </w:rPr>
  </w:style>
  <w:style w:type="paragraph" w:styleId="Listaconnmeros">
    <w:name w:val="List Number"/>
    <w:basedOn w:val="Normal"/>
    <w:rsid w:val="00E40040"/>
    <w:pPr>
      <w:numPr>
        <w:numId w:val="40"/>
      </w:numPr>
      <w:overflowPunct/>
      <w:autoSpaceDE/>
      <w:contextualSpacing/>
      <w:textAlignment w:val="auto"/>
    </w:pPr>
    <w:rPr>
      <w:lang w:val="es-ES"/>
    </w:rPr>
  </w:style>
  <w:style w:type="paragraph" w:customStyle="1" w:styleId="Cuadrculamedia21">
    <w:name w:val="Cuadrícula media 21"/>
    <w:rsid w:val="00E40040"/>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9577">
      <w:bodyDiv w:val="1"/>
      <w:marLeft w:val="0"/>
      <w:marRight w:val="0"/>
      <w:marTop w:val="0"/>
      <w:marBottom w:val="0"/>
      <w:divBdr>
        <w:top w:val="none" w:sz="0" w:space="0" w:color="auto"/>
        <w:left w:val="none" w:sz="0" w:space="0" w:color="auto"/>
        <w:bottom w:val="none" w:sz="0" w:space="0" w:color="auto"/>
        <w:right w:val="none" w:sz="0" w:space="0" w:color="auto"/>
      </w:divBdr>
      <w:divsChild>
        <w:div w:id="735319702">
          <w:marLeft w:val="547"/>
          <w:marRight w:val="0"/>
          <w:marTop w:val="0"/>
          <w:marBottom w:val="0"/>
          <w:divBdr>
            <w:top w:val="none" w:sz="0" w:space="0" w:color="auto"/>
            <w:left w:val="none" w:sz="0" w:space="0" w:color="auto"/>
            <w:bottom w:val="none" w:sz="0" w:space="0" w:color="auto"/>
            <w:right w:val="none" w:sz="0" w:space="0" w:color="auto"/>
          </w:divBdr>
        </w:div>
      </w:divsChild>
    </w:div>
    <w:div w:id="123357091">
      <w:bodyDiv w:val="1"/>
      <w:marLeft w:val="0"/>
      <w:marRight w:val="0"/>
      <w:marTop w:val="0"/>
      <w:marBottom w:val="0"/>
      <w:divBdr>
        <w:top w:val="none" w:sz="0" w:space="0" w:color="auto"/>
        <w:left w:val="none" w:sz="0" w:space="0" w:color="auto"/>
        <w:bottom w:val="none" w:sz="0" w:space="0" w:color="auto"/>
        <w:right w:val="none" w:sz="0" w:space="0" w:color="auto"/>
      </w:divBdr>
      <w:divsChild>
        <w:div w:id="691037218">
          <w:marLeft w:val="0"/>
          <w:marRight w:val="0"/>
          <w:marTop w:val="0"/>
          <w:marBottom w:val="0"/>
          <w:divBdr>
            <w:top w:val="none" w:sz="0" w:space="0" w:color="auto"/>
            <w:left w:val="none" w:sz="0" w:space="0" w:color="auto"/>
            <w:bottom w:val="none" w:sz="0" w:space="0" w:color="auto"/>
            <w:right w:val="none" w:sz="0" w:space="0" w:color="auto"/>
          </w:divBdr>
        </w:div>
        <w:div w:id="534661223">
          <w:marLeft w:val="0"/>
          <w:marRight w:val="0"/>
          <w:marTop w:val="0"/>
          <w:marBottom w:val="0"/>
          <w:divBdr>
            <w:top w:val="none" w:sz="0" w:space="0" w:color="auto"/>
            <w:left w:val="none" w:sz="0" w:space="0" w:color="auto"/>
            <w:bottom w:val="none" w:sz="0" w:space="0" w:color="auto"/>
            <w:right w:val="none" w:sz="0" w:space="0" w:color="auto"/>
          </w:divBdr>
        </w:div>
        <w:div w:id="610475896">
          <w:marLeft w:val="0"/>
          <w:marRight w:val="0"/>
          <w:marTop w:val="0"/>
          <w:marBottom w:val="0"/>
          <w:divBdr>
            <w:top w:val="none" w:sz="0" w:space="0" w:color="auto"/>
            <w:left w:val="none" w:sz="0" w:space="0" w:color="auto"/>
            <w:bottom w:val="none" w:sz="0" w:space="0" w:color="auto"/>
            <w:right w:val="none" w:sz="0" w:space="0" w:color="auto"/>
          </w:divBdr>
        </w:div>
        <w:div w:id="1510876566">
          <w:marLeft w:val="0"/>
          <w:marRight w:val="0"/>
          <w:marTop w:val="0"/>
          <w:marBottom w:val="0"/>
          <w:divBdr>
            <w:top w:val="none" w:sz="0" w:space="0" w:color="auto"/>
            <w:left w:val="none" w:sz="0" w:space="0" w:color="auto"/>
            <w:bottom w:val="none" w:sz="0" w:space="0" w:color="auto"/>
            <w:right w:val="none" w:sz="0" w:space="0" w:color="auto"/>
          </w:divBdr>
        </w:div>
        <w:div w:id="2034376432">
          <w:marLeft w:val="0"/>
          <w:marRight w:val="0"/>
          <w:marTop w:val="0"/>
          <w:marBottom w:val="0"/>
          <w:divBdr>
            <w:top w:val="none" w:sz="0" w:space="0" w:color="auto"/>
            <w:left w:val="none" w:sz="0" w:space="0" w:color="auto"/>
            <w:bottom w:val="none" w:sz="0" w:space="0" w:color="auto"/>
            <w:right w:val="none" w:sz="0" w:space="0" w:color="auto"/>
          </w:divBdr>
        </w:div>
        <w:div w:id="1803185579">
          <w:marLeft w:val="0"/>
          <w:marRight w:val="0"/>
          <w:marTop w:val="0"/>
          <w:marBottom w:val="0"/>
          <w:divBdr>
            <w:top w:val="none" w:sz="0" w:space="0" w:color="auto"/>
            <w:left w:val="none" w:sz="0" w:space="0" w:color="auto"/>
            <w:bottom w:val="none" w:sz="0" w:space="0" w:color="auto"/>
            <w:right w:val="none" w:sz="0" w:space="0" w:color="auto"/>
          </w:divBdr>
        </w:div>
        <w:div w:id="1406756447">
          <w:marLeft w:val="0"/>
          <w:marRight w:val="0"/>
          <w:marTop w:val="0"/>
          <w:marBottom w:val="0"/>
          <w:divBdr>
            <w:top w:val="none" w:sz="0" w:space="0" w:color="auto"/>
            <w:left w:val="none" w:sz="0" w:space="0" w:color="auto"/>
            <w:bottom w:val="none" w:sz="0" w:space="0" w:color="auto"/>
            <w:right w:val="none" w:sz="0" w:space="0" w:color="auto"/>
          </w:divBdr>
        </w:div>
        <w:div w:id="1996101976">
          <w:marLeft w:val="0"/>
          <w:marRight w:val="0"/>
          <w:marTop w:val="0"/>
          <w:marBottom w:val="0"/>
          <w:divBdr>
            <w:top w:val="none" w:sz="0" w:space="0" w:color="auto"/>
            <w:left w:val="none" w:sz="0" w:space="0" w:color="auto"/>
            <w:bottom w:val="none" w:sz="0" w:space="0" w:color="auto"/>
            <w:right w:val="none" w:sz="0" w:space="0" w:color="auto"/>
          </w:divBdr>
        </w:div>
        <w:div w:id="1215044069">
          <w:marLeft w:val="0"/>
          <w:marRight w:val="0"/>
          <w:marTop w:val="0"/>
          <w:marBottom w:val="0"/>
          <w:divBdr>
            <w:top w:val="none" w:sz="0" w:space="0" w:color="auto"/>
            <w:left w:val="none" w:sz="0" w:space="0" w:color="auto"/>
            <w:bottom w:val="none" w:sz="0" w:space="0" w:color="auto"/>
            <w:right w:val="none" w:sz="0" w:space="0" w:color="auto"/>
          </w:divBdr>
        </w:div>
        <w:div w:id="1729692011">
          <w:marLeft w:val="0"/>
          <w:marRight w:val="0"/>
          <w:marTop w:val="0"/>
          <w:marBottom w:val="0"/>
          <w:divBdr>
            <w:top w:val="none" w:sz="0" w:space="0" w:color="auto"/>
            <w:left w:val="none" w:sz="0" w:space="0" w:color="auto"/>
            <w:bottom w:val="none" w:sz="0" w:space="0" w:color="auto"/>
            <w:right w:val="none" w:sz="0" w:space="0" w:color="auto"/>
          </w:divBdr>
        </w:div>
        <w:div w:id="1832943255">
          <w:marLeft w:val="0"/>
          <w:marRight w:val="0"/>
          <w:marTop w:val="0"/>
          <w:marBottom w:val="0"/>
          <w:divBdr>
            <w:top w:val="none" w:sz="0" w:space="0" w:color="auto"/>
            <w:left w:val="none" w:sz="0" w:space="0" w:color="auto"/>
            <w:bottom w:val="none" w:sz="0" w:space="0" w:color="auto"/>
            <w:right w:val="none" w:sz="0" w:space="0" w:color="auto"/>
          </w:divBdr>
        </w:div>
        <w:div w:id="461658816">
          <w:marLeft w:val="0"/>
          <w:marRight w:val="0"/>
          <w:marTop w:val="0"/>
          <w:marBottom w:val="0"/>
          <w:divBdr>
            <w:top w:val="none" w:sz="0" w:space="0" w:color="auto"/>
            <w:left w:val="none" w:sz="0" w:space="0" w:color="auto"/>
            <w:bottom w:val="none" w:sz="0" w:space="0" w:color="auto"/>
            <w:right w:val="none" w:sz="0" w:space="0" w:color="auto"/>
          </w:divBdr>
        </w:div>
        <w:div w:id="254091270">
          <w:marLeft w:val="0"/>
          <w:marRight w:val="0"/>
          <w:marTop w:val="0"/>
          <w:marBottom w:val="0"/>
          <w:divBdr>
            <w:top w:val="none" w:sz="0" w:space="0" w:color="auto"/>
            <w:left w:val="none" w:sz="0" w:space="0" w:color="auto"/>
            <w:bottom w:val="none" w:sz="0" w:space="0" w:color="auto"/>
            <w:right w:val="none" w:sz="0" w:space="0" w:color="auto"/>
          </w:divBdr>
        </w:div>
        <w:div w:id="380977492">
          <w:marLeft w:val="0"/>
          <w:marRight w:val="0"/>
          <w:marTop w:val="0"/>
          <w:marBottom w:val="0"/>
          <w:divBdr>
            <w:top w:val="none" w:sz="0" w:space="0" w:color="auto"/>
            <w:left w:val="none" w:sz="0" w:space="0" w:color="auto"/>
            <w:bottom w:val="none" w:sz="0" w:space="0" w:color="auto"/>
            <w:right w:val="none" w:sz="0" w:space="0" w:color="auto"/>
          </w:divBdr>
        </w:div>
        <w:div w:id="1115903153">
          <w:marLeft w:val="0"/>
          <w:marRight w:val="0"/>
          <w:marTop w:val="0"/>
          <w:marBottom w:val="0"/>
          <w:divBdr>
            <w:top w:val="none" w:sz="0" w:space="0" w:color="auto"/>
            <w:left w:val="none" w:sz="0" w:space="0" w:color="auto"/>
            <w:bottom w:val="none" w:sz="0" w:space="0" w:color="auto"/>
            <w:right w:val="none" w:sz="0" w:space="0" w:color="auto"/>
          </w:divBdr>
        </w:div>
        <w:div w:id="663554822">
          <w:marLeft w:val="0"/>
          <w:marRight w:val="0"/>
          <w:marTop w:val="0"/>
          <w:marBottom w:val="0"/>
          <w:divBdr>
            <w:top w:val="none" w:sz="0" w:space="0" w:color="auto"/>
            <w:left w:val="none" w:sz="0" w:space="0" w:color="auto"/>
            <w:bottom w:val="none" w:sz="0" w:space="0" w:color="auto"/>
            <w:right w:val="none" w:sz="0" w:space="0" w:color="auto"/>
          </w:divBdr>
        </w:div>
        <w:div w:id="1761371124">
          <w:marLeft w:val="0"/>
          <w:marRight w:val="0"/>
          <w:marTop w:val="0"/>
          <w:marBottom w:val="0"/>
          <w:divBdr>
            <w:top w:val="none" w:sz="0" w:space="0" w:color="auto"/>
            <w:left w:val="none" w:sz="0" w:space="0" w:color="auto"/>
            <w:bottom w:val="none" w:sz="0" w:space="0" w:color="auto"/>
            <w:right w:val="none" w:sz="0" w:space="0" w:color="auto"/>
          </w:divBdr>
        </w:div>
        <w:div w:id="662784123">
          <w:marLeft w:val="0"/>
          <w:marRight w:val="0"/>
          <w:marTop w:val="0"/>
          <w:marBottom w:val="0"/>
          <w:divBdr>
            <w:top w:val="none" w:sz="0" w:space="0" w:color="auto"/>
            <w:left w:val="none" w:sz="0" w:space="0" w:color="auto"/>
            <w:bottom w:val="none" w:sz="0" w:space="0" w:color="auto"/>
            <w:right w:val="none" w:sz="0" w:space="0" w:color="auto"/>
          </w:divBdr>
        </w:div>
        <w:div w:id="680936806">
          <w:marLeft w:val="0"/>
          <w:marRight w:val="0"/>
          <w:marTop w:val="0"/>
          <w:marBottom w:val="0"/>
          <w:divBdr>
            <w:top w:val="none" w:sz="0" w:space="0" w:color="auto"/>
            <w:left w:val="none" w:sz="0" w:space="0" w:color="auto"/>
            <w:bottom w:val="none" w:sz="0" w:space="0" w:color="auto"/>
            <w:right w:val="none" w:sz="0" w:space="0" w:color="auto"/>
          </w:divBdr>
        </w:div>
      </w:divsChild>
    </w:div>
    <w:div w:id="125200947">
      <w:bodyDiv w:val="1"/>
      <w:marLeft w:val="0"/>
      <w:marRight w:val="0"/>
      <w:marTop w:val="0"/>
      <w:marBottom w:val="0"/>
      <w:divBdr>
        <w:top w:val="none" w:sz="0" w:space="0" w:color="auto"/>
        <w:left w:val="none" w:sz="0" w:space="0" w:color="auto"/>
        <w:bottom w:val="none" w:sz="0" w:space="0" w:color="auto"/>
        <w:right w:val="none" w:sz="0" w:space="0" w:color="auto"/>
      </w:divBdr>
    </w:div>
    <w:div w:id="263148352">
      <w:bodyDiv w:val="1"/>
      <w:marLeft w:val="0"/>
      <w:marRight w:val="0"/>
      <w:marTop w:val="0"/>
      <w:marBottom w:val="0"/>
      <w:divBdr>
        <w:top w:val="none" w:sz="0" w:space="0" w:color="auto"/>
        <w:left w:val="none" w:sz="0" w:space="0" w:color="auto"/>
        <w:bottom w:val="none" w:sz="0" w:space="0" w:color="auto"/>
        <w:right w:val="none" w:sz="0" w:space="0" w:color="auto"/>
      </w:divBdr>
    </w:div>
    <w:div w:id="383221101">
      <w:bodyDiv w:val="1"/>
      <w:marLeft w:val="0"/>
      <w:marRight w:val="0"/>
      <w:marTop w:val="0"/>
      <w:marBottom w:val="0"/>
      <w:divBdr>
        <w:top w:val="none" w:sz="0" w:space="0" w:color="auto"/>
        <w:left w:val="none" w:sz="0" w:space="0" w:color="auto"/>
        <w:bottom w:val="none" w:sz="0" w:space="0" w:color="auto"/>
        <w:right w:val="none" w:sz="0" w:space="0" w:color="auto"/>
      </w:divBdr>
    </w:div>
    <w:div w:id="437676525">
      <w:bodyDiv w:val="1"/>
      <w:marLeft w:val="0"/>
      <w:marRight w:val="0"/>
      <w:marTop w:val="0"/>
      <w:marBottom w:val="0"/>
      <w:divBdr>
        <w:top w:val="none" w:sz="0" w:space="0" w:color="auto"/>
        <w:left w:val="none" w:sz="0" w:space="0" w:color="auto"/>
        <w:bottom w:val="none" w:sz="0" w:space="0" w:color="auto"/>
        <w:right w:val="none" w:sz="0" w:space="0" w:color="auto"/>
      </w:divBdr>
    </w:div>
    <w:div w:id="832990982">
      <w:bodyDiv w:val="1"/>
      <w:marLeft w:val="0"/>
      <w:marRight w:val="0"/>
      <w:marTop w:val="0"/>
      <w:marBottom w:val="0"/>
      <w:divBdr>
        <w:top w:val="none" w:sz="0" w:space="0" w:color="auto"/>
        <w:left w:val="none" w:sz="0" w:space="0" w:color="auto"/>
        <w:bottom w:val="none" w:sz="0" w:space="0" w:color="auto"/>
        <w:right w:val="none" w:sz="0" w:space="0" w:color="auto"/>
      </w:divBdr>
      <w:divsChild>
        <w:div w:id="792670576">
          <w:marLeft w:val="0"/>
          <w:marRight w:val="0"/>
          <w:marTop w:val="0"/>
          <w:marBottom w:val="0"/>
          <w:divBdr>
            <w:top w:val="none" w:sz="0" w:space="0" w:color="auto"/>
            <w:left w:val="none" w:sz="0" w:space="0" w:color="auto"/>
            <w:bottom w:val="none" w:sz="0" w:space="0" w:color="auto"/>
            <w:right w:val="none" w:sz="0" w:space="0" w:color="auto"/>
          </w:divBdr>
        </w:div>
      </w:divsChild>
    </w:div>
    <w:div w:id="971133602">
      <w:bodyDiv w:val="1"/>
      <w:marLeft w:val="0"/>
      <w:marRight w:val="0"/>
      <w:marTop w:val="0"/>
      <w:marBottom w:val="0"/>
      <w:divBdr>
        <w:top w:val="none" w:sz="0" w:space="0" w:color="auto"/>
        <w:left w:val="none" w:sz="0" w:space="0" w:color="auto"/>
        <w:bottom w:val="none" w:sz="0" w:space="0" w:color="auto"/>
        <w:right w:val="none" w:sz="0" w:space="0" w:color="auto"/>
      </w:divBdr>
      <w:divsChild>
        <w:div w:id="83815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581017">
              <w:marLeft w:val="0"/>
              <w:marRight w:val="0"/>
              <w:marTop w:val="0"/>
              <w:marBottom w:val="0"/>
              <w:divBdr>
                <w:top w:val="none" w:sz="0" w:space="0" w:color="auto"/>
                <w:left w:val="none" w:sz="0" w:space="0" w:color="auto"/>
                <w:bottom w:val="none" w:sz="0" w:space="0" w:color="auto"/>
                <w:right w:val="none" w:sz="0" w:space="0" w:color="auto"/>
              </w:divBdr>
              <w:divsChild>
                <w:div w:id="1362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8854">
      <w:bodyDiv w:val="1"/>
      <w:marLeft w:val="0"/>
      <w:marRight w:val="0"/>
      <w:marTop w:val="0"/>
      <w:marBottom w:val="0"/>
      <w:divBdr>
        <w:top w:val="none" w:sz="0" w:space="0" w:color="auto"/>
        <w:left w:val="none" w:sz="0" w:space="0" w:color="auto"/>
        <w:bottom w:val="none" w:sz="0" w:space="0" w:color="auto"/>
        <w:right w:val="none" w:sz="0" w:space="0" w:color="auto"/>
      </w:divBdr>
      <w:divsChild>
        <w:div w:id="932973093">
          <w:marLeft w:val="547"/>
          <w:marRight w:val="0"/>
          <w:marTop w:val="0"/>
          <w:marBottom w:val="0"/>
          <w:divBdr>
            <w:top w:val="none" w:sz="0" w:space="0" w:color="auto"/>
            <w:left w:val="none" w:sz="0" w:space="0" w:color="auto"/>
            <w:bottom w:val="none" w:sz="0" w:space="0" w:color="auto"/>
            <w:right w:val="none" w:sz="0" w:space="0" w:color="auto"/>
          </w:divBdr>
        </w:div>
      </w:divsChild>
    </w:div>
    <w:div w:id="1239824965">
      <w:bodyDiv w:val="1"/>
      <w:marLeft w:val="0"/>
      <w:marRight w:val="0"/>
      <w:marTop w:val="0"/>
      <w:marBottom w:val="0"/>
      <w:divBdr>
        <w:top w:val="none" w:sz="0" w:space="0" w:color="auto"/>
        <w:left w:val="none" w:sz="0" w:space="0" w:color="auto"/>
        <w:bottom w:val="none" w:sz="0" w:space="0" w:color="auto"/>
        <w:right w:val="none" w:sz="0" w:space="0" w:color="auto"/>
      </w:divBdr>
      <w:divsChild>
        <w:div w:id="213852985">
          <w:marLeft w:val="0"/>
          <w:marRight w:val="0"/>
          <w:marTop w:val="0"/>
          <w:marBottom w:val="0"/>
          <w:divBdr>
            <w:top w:val="none" w:sz="0" w:space="0" w:color="auto"/>
            <w:left w:val="none" w:sz="0" w:space="0" w:color="auto"/>
            <w:bottom w:val="none" w:sz="0" w:space="0" w:color="auto"/>
            <w:right w:val="none" w:sz="0" w:space="0" w:color="auto"/>
          </w:divBdr>
        </w:div>
      </w:divsChild>
    </w:div>
    <w:div w:id="1290013331">
      <w:bodyDiv w:val="1"/>
      <w:marLeft w:val="0"/>
      <w:marRight w:val="0"/>
      <w:marTop w:val="0"/>
      <w:marBottom w:val="0"/>
      <w:divBdr>
        <w:top w:val="none" w:sz="0" w:space="0" w:color="auto"/>
        <w:left w:val="none" w:sz="0" w:space="0" w:color="auto"/>
        <w:bottom w:val="none" w:sz="0" w:space="0" w:color="auto"/>
        <w:right w:val="none" w:sz="0" w:space="0" w:color="auto"/>
      </w:divBdr>
      <w:divsChild>
        <w:div w:id="616722168">
          <w:marLeft w:val="0"/>
          <w:marRight w:val="0"/>
          <w:marTop w:val="0"/>
          <w:marBottom w:val="0"/>
          <w:divBdr>
            <w:top w:val="none" w:sz="0" w:space="0" w:color="auto"/>
            <w:left w:val="none" w:sz="0" w:space="0" w:color="auto"/>
            <w:bottom w:val="none" w:sz="0" w:space="0" w:color="auto"/>
            <w:right w:val="none" w:sz="0" w:space="0" w:color="auto"/>
          </w:divBdr>
        </w:div>
      </w:divsChild>
    </w:div>
    <w:div w:id="1311520567">
      <w:bodyDiv w:val="1"/>
      <w:marLeft w:val="0"/>
      <w:marRight w:val="0"/>
      <w:marTop w:val="0"/>
      <w:marBottom w:val="0"/>
      <w:divBdr>
        <w:top w:val="none" w:sz="0" w:space="0" w:color="auto"/>
        <w:left w:val="none" w:sz="0" w:space="0" w:color="auto"/>
        <w:bottom w:val="none" w:sz="0" w:space="0" w:color="auto"/>
        <w:right w:val="none" w:sz="0" w:space="0" w:color="auto"/>
      </w:divBdr>
    </w:div>
    <w:div w:id="1362434904">
      <w:bodyDiv w:val="1"/>
      <w:marLeft w:val="0"/>
      <w:marRight w:val="0"/>
      <w:marTop w:val="0"/>
      <w:marBottom w:val="0"/>
      <w:divBdr>
        <w:top w:val="none" w:sz="0" w:space="0" w:color="auto"/>
        <w:left w:val="none" w:sz="0" w:space="0" w:color="auto"/>
        <w:bottom w:val="none" w:sz="0" w:space="0" w:color="auto"/>
        <w:right w:val="none" w:sz="0" w:space="0" w:color="auto"/>
      </w:divBdr>
    </w:div>
    <w:div w:id="1538276384">
      <w:bodyDiv w:val="1"/>
      <w:marLeft w:val="0"/>
      <w:marRight w:val="0"/>
      <w:marTop w:val="0"/>
      <w:marBottom w:val="0"/>
      <w:divBdr>
        <w:top w:val="none" w:sz="0" w:space="0" w:color="auto"/>
        <w:left w:val="none" w:sz="0" w:space="0" w:color="auto"/>
        <w:bottom w:val="none" w:sz="0" w:space="0" w:color="auto"/>
        <w:right w:val="none" w:sz="0" w:space="0" w:color="auto"/>
      </w:divBdr>
    </w:div>
    <w:div w:id="1652632555">
      <w:bodyDiv w:val="1"/>
      <w:marLeft w:val="0"/>
      <w:marRight w:val="0"/>
      <w:marTop w:val="0"/>
      <w:marBottom w:val="0"/>
      <w:divBdr>
        <w:top w:val="none" w:sz="0" w:space="0" w:color="auto"/>
        <w:left w:val="none" w:sz="0" w:space="0" w:color="auto"/>
        <w:bottom w:val="none" w:sz="0" w:space="0" w:color="auto"/>
        <w:right w:val="none" w:sz="0" w:space="0" w:color="auto"/>
      </w:divBdr>
      <w:divsChild>
        <w:div w:id="1474180619">
          <w:marLeft w:val="0"/>
          <w:marRight w:val="0"/>
          <w:marTop w:val="0"/>
          <w:marBottom w:val="0"/>
          <w:divBdr>
            <w:top w:val="none" w:sz="0" w:space="0" w:color="auto"/>
            <w:left w:val="none" w:sz="0" w:space="0" w:color="auto"/>
            <w:bottom w:val="none" w:sz="0" w:space="0" w:color="auto"/>
            <w:right w:val="none" w:sz="0" w:space="0" w:color="auto"/>
          </w:divBdr>
          <w:divsChild>
            <w:div w:id="13535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5714">
      <w:bodyDiv w:val="1"/>
      <w:marLeft w:val="0"/>
      <w:marRight w:val="0"/>
      <w:marTop w:val="0"/>
      <w:marBottom w:val="0"/>
      <w:divBdr>
        <w:top w:val="none" w:sz="0" w:space="0" w:color="auto"/>
        <w:left w:val="none" w:sz="0" w:space="0" w:color="auto"/>
        <w:bottom w:val="none" w:sz="0" w:space="0" w:color="auto"/>
        <w:right w:val="none" w:sz="0" w:space="0" w:color="auto"/>
      </w:divBdr>
      <w:divsChild>
        <w:div w:id="192912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099321">
              <w:marLeft w:val="0"/>
              <w:marRight w:val="0"/>
              <w:marTop w:val="0"/>
              <w:marBottom w:val="0"/>
              <w:divBdr>
                <w:top w:val="none" w:sz="0" w:space="0" w:color="auto"/>
                <w:left w:val="none" w:sz="0" w:space="0" w:color="auto"/>
                <w:bottom w:val="none" w:sz="0" w:space="0" w:color="auto"/>
                <w:right w:val="none" w:sz="0" w:space="0" w:color="auto"/>
              </w:divBdr>
              <w:divsChild>
                <w:div w:id="1637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4143">
      <w:bodyDiv w:val="1"/>
      <w:marLeft w:val="0"/>
      <w:marRight w:val="0"/>
      <w:marTop w:val="0"/>
      <w:marBottom w:val="0"/>
      <w:divBdr>
        <w:top w:val="none" w:sz="0" w:space="0" w:color="auto"/>
        <w:left w:val="none" w:sz="0" w:space="0" w:color="auto"/>
        <w:bottom w:val="none" w:sz="0" w:space="0" w:color="auto"/>
        <w:right w:val="none" w:sz="0" w:space="0" w:color="auto"/>
      </w:divBdr>
      <w:divsChild>
        <w:div w:id="1730224837">
          <w:marLeft w:val="0"/>
          <w:marRight w:val="0"/>
          <w:marTop w:val="0"/>
          <w:marBottom w:val="0"/>
          <w:divBdr>
            <w:top w:val="none" w:sz="0" w:space="0" w:color="auto"/>
            <w:left w:val="none" w:sz="0" w:space="0" w:color="auto"/>
            <w:bottom w:val="none" w:sz="0" w:space="0" w:color="auto"/>
            <w:right w:val="none" w:sz="0" w:space="0" w:color="auto"/>
          </w:divBdr>
        </w:div>
        <w:div w:id="1790784602">
          <w:marLeft w:val="0"/>
          <w:marRight w:val="0"/>
          <w:marTop w:val="0"/>
          <w:marBottom w:val="0"/>
          <w:divBdr>
            <w:top w:val="none" w:sz="0" w:space="0" w:color="auto"/>
            <w:left w:val="none" w:sz="0" w:space="0" w:color="auto"/>
            <w:bottom w:val="none" w:sz="0" w:space="0" w:color="auto"/>
            <w:right w:val="none" w:sz="0" w:space="0" w:color="auto"/>
          </w:divBdr>
        </w:div>
        <w:div w:id="2041082491">
          <w:marLeft w:val="0"/>
          <w:marRight w:val="0"/>
          <w:marTop w:val="0"/>
          <w:marBottom w:val="0"/>
          <w:divBdr>
            <w:top w:val="none" w:sz="0" w:space="0" w:color="auto"/>
            <w:left w:val="none" w:sz="0" w:space="0" w:color="auto"/>
            <w:bottom w:val="none" w:sz="0" w:space="0" w:color="auto"/>
            <w:right w:val="none" w:sz="0" w:space="0" w:color="auto"/>
          </w:divBdr>
        </w:div>
        <w:div w:id="191847343">
          <w:marLeft w:val="0"/>
          <w:marRight w:val="0"/>
          <w:marTop w:val="0"/>
          <w:marBottom w:val="0"/>
          <w:divBdr>
            <w:top w:val="none" w:sz="0" w:space="0" w:color="auto"/>
            <w:left w:val="none" w:sz="0" w:space="0" w:color="auto"/>
            <w:bottom w:val="none" w:sz="0" w:space="0" w:color="auto"/>
            <w:right w:val="none" w:sz="0" w:space="0" w:color="auto"/>
          </w:divBdr>
        </w:div>
        <w:div w:id="1729918395">
          <w:marLeft w:val="0"/>
          <w:marRight w:val="0"/>
          <w:marTop w:val="0"/>
          <w:marBottom w:val="0"/>
          <w:divBdr>
            <w:top w:val="none" w:sz="0" w:space="0" w:color="auto"/>
            <w:left w:val="none" w:sz="0" w:space="0" w:color="auto"/>
            <w:bottom w:val="none" w:sz="0" w:space="0" w:color="auto"/>
            <w:right w:val="none" w:sz="0" w:space="0" w:color="auto"/>
          </w:divBdr>
        </w:div>
        <w:div w:id="1138187440">
          <w:marLeft w:val="0"/>
          <w:marRight w:val="0"/>
          <w:marTop w:val="0"/>
          <w:marBottom w:val="0"/>
          <w:divBdr>
            <w:top w:val="none" w:sz="0" w:space="0" w:color="auto"/>
            <w:left w:val="none" w:sz="0" w:space="0" w:color="auto"/>
            <w:bottom w:val="none" w:sz="0" w:space="0" w:color="auto"/>
            <w:right w:val="none" w:sz="0" w:space="0" w:color="auto"/>
          </w:divBdr>
        </w:div>
        <w:div w:id="2057896874">
          <w:marLeft w:val="0"/>
          <w:marRight w:val="0"/>
          <w:marTop w:val="0"/>
          <w:marBottom w:val="0"/>
          <w:divBdr>
            <w:top w:val="none" w:sz="0" w:space="0" w:color="auto"/>
            <w:left w:val="none" w:sz="0" w:space="0" w:color="auto"/>
            <w:bottom w:val="none" w:sz="0" w:space="0" w:color="auto"/>
            <w:right w:val="none" w:sz="0" w:space="0" w:color="auto"/>
          </w:divBdr>
        </w:div>
        <w:div w:id="478347412">
          <w:marLeft w:val="0"/>
          <w:marRight w:val="0"/>
          <w:marTop w:val="0"/>
          <w:marBottom w:val="0"/>
          <w:divBdr>
            <w:top w:val="none" w:sz="0" w:space="0" w:color="auto"/>
            <w:left w:val="none" w:sz="0" w:space="0" w:color="auto"/>
            <w:bottom w:val="none" w:sz="0" w:space="0" w:color="auto"/>
            <w:right w:val="none" w:sz="0" w:space="0" w:color="auto"/>
          </w:divBdr>
        </w:div>
        <w:div w:id="760570818">
          <w:marLeft w:val="0"/>
          <w:marRight w:val="0"/>
          <w:marTop w:val="0"/>
          <w:marBottom w:val="0"/>
          <w:divBdr>
            <w:top w:val="none" w:sz="0" w:space="0" w:color="auto"/>
            <w:left w:val="none" w:sz="0" w:space="0" w:color="auto"/>
            <w:bottom w:val="none" w:sz="0" w:space="0" w:color="auto"/>
            <w:right w:val="none" w:sz="0" w:space="0" w:color="auto"/>
          </w:divBdr>
        </w:div>
        <w:div w:id="567158527">
          <w:marLeft w:val="0"/>
          <w:marRight w:val="0"/>
          <w:marTop w:val="0"/>
          <w:marBottom w:val="0"/>
          <w:divBdr>
            <w:top w:val="none" w:sz="0" w:space="0" w:color="auto"/>
            <w:left w:val="none" w:sz="0" w:space="0" w:color="auto"/>
            <w:bottom w:val="none" w:sz="0" w:space="0" w:color="auto"/>
            <w:right w:val="none" w:sz="0" w:space="0" w:color="auto"/>
          </w:divBdr>
        </w:div>
        <w:div w:id="550770239">
          <w:marLeft w:val="0"/>
          <w:marRight w:val="0"/>
          <w:marTop w:val="0"/>
          <w:marBottom w:val="0"/>
          <w:divBdr>
            <w:top w:val="none" w:sz="0" w:space="0" w:color="auto"/>
            <w:left w:val="none" w:sz="0" w:space="0" w:color="auto"/>
            <w:bottom w:val="none" w:sz="0" w:space="0" w:color="auto"/>
            <w:right w:val="none" w:sz="0" w:space="0" w:color="auto"/>
          </w:divBdr>
        </w:div>
        <w:div w:id="246766887">
          <w:marLeft w:val="0"/>
          <w:marRight w:val="0"/>
          <w:marTop w:val="0"/>
          <w:marBottom w:val="0"/>
          <w:divBdr>
            <w:top w:val="none" w:sz="0" w:space="0" w:color="auto"/>
            <w:left w:val="none" w:sz="0" w:space="0" w:color="auto"/>
            <w:bottom w:val="none" w:sz="0" w:space="0" w:color="auto"/>
            <w:right w:val="none" w:sz="0" w:space="0" w:color="auto"/>
          </w:divBdr>
        </w:div>
        <w:div w:id="924726632">
          <w:marLeft w:val="0"/>
          <w:marRight w:val="0"/>
          <w:marTop w:val="0"/>
          <w:marBottom w:val="0"/>
          <w:divBdr>
            <w:top w:val="none" w:sz="0" w:space="0" w:color="auto"/>
            <w:left w:val="none" w:sz="0" w:space="0" w:color="auto"/>
            <w:bottom w:val="none" w:sz="0" w:space="0" w:color="auto"/>
            <w:right w:val="none" w:sz="0" w:space="0" w:color="auto"/>
          </w:divBdr>
        </w:div>
        <w:div w:id="2104374917">
          <w:marLeft w:val="0"/>
          <w:marRight w:val="0"/>
          <w:marTop w:val="0"/>
          <w:marBottom w:val="0"/>
          <w:divBdr>
            <w:top w:val="none" w:sz="0" w:space="0" w:color="auto"/>
            <w:left w:val="none" w:sz="0" w:space="0" w:color="auto"/>
            <w:bottom w:val="none" w:sz="0" w:space="0" w:color="auto"/>
            <w:right w:val="none" w:sz="0" w:space="0" w:color="auto"/>
          </w:divBdr>
        </w:div>
        <w:div w:id="293947122">
          <w:marLeft w:val="0"/>
          <w:marRight w:val="0"/>
          <w:marTop w:val="0"/>
          <w:marBottom w:val="0"/>
          <w:divBdr>
            <w:top w:val="none" w:sz="0" w:space="0" w:color="auto"/>
            <w:left w:val="none" w:sz="0" w:space="0" w:color="auto"/>
            <w:bottom w:val="none" w:sz="0" w:space="0" w:color="auto"/>
            <w:right w:val="none" w:sz="0" w:space="0" w:color="auto"/>
          </w:divBdr>
        </w:div>
        <w:div w:id="1200357838">
          <w:marLeft w:val="0"/>
          <w:marRight w:val="0"/>
          <w:marTop w:val="0"/>
          <w:marBottom w:val="0"/>
          <w:divBdr>
            <w:top w:val="none" w:sz="0" w:space="0" w:color="auto"/>
            <w:left w:val="none" w:sz="0" w:space="0" w:color="auto"/>
            <w:bottom w:val="none" w:sz="0" w:space="0" w:color="auto"/>
            <w:right w:val="none" w:sz="0" w:space="0" w:color="auto"/>
          </w:divBdr>
        </w:div>
        <w:div w:id="1031956101">
          <w:marLeft w:val="0"/>
          <w:marRight w:val="0"/>
          <w:marTop w:val="0"/>
          <w:marBottom w:val="0"/>
          <w:divBdr>
            <w:top w:val="none" w:sz="0" w:space="0" w:color="auto"/>
            <w:left w:val="none" w:sz="0" w:space="0" w:color="auto"/>
            <w:bottom w:val="none" w:sz="0" w:space="0" w:color="auto"/>
            <w:right w:val="none" w:sz="0" w:space="0" w:color="auto"/>
          </w:divBdr>
        </w:div>
        <w:div w:id="803158701">
          <w:marLeft w:val="0"/>
          <w:marRight w:val="0"/>
          <w:marTop w:val="0"/>
          <w:marBottom w:val="0"/>
          <w:divBdr>
            <w:top w:val="none" w:sz="0" w:space="0" w:color="auto"/>
            <w:left w:val="none" w:sz="0" w:space="0" w:color="auto"/>
            <w:bottom w:val="none" w:sz="0" w:space="0" w:color="auto"/>
            <w:right w:val="none" w:sz="0" w:space="0" w:color="auto"/>
          </w:divBdr>
        </w:div>
        <w:div w:id="632054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5D80-A25D-47C9-A5F0-1B9A4B71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2421</Words>
  <Characters>13800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TRUJILLO BONILLA</dc:creator>
  <cp:lastModifiedBy>colciencias</cp:lastModifiedBy>
  <cp:revision>2</cp:revision>
  <cp:lastPrinted>2015-04-20T23:09:00Z</cp:lastPrinted>
  <dcterms:created xsi:type="dcterms:W3CDTF">2015-12-22T19:08:00Z</dcterms:created>
  <dcterms:modified xsi:type="dcterms:W3CDTF">2015-12-22T19:08:00Z</dcterms:modified>
</cp:coreProperties>
</file>