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1431" w14:textId="77777777" w:rsidR="008C3007" w:rsidRPr="001B3D50" w:rsidRDefault="008C3007" w:rsidP="00586BA4">
      <w:pPr>
        <w:pStyle w:val="Puesto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1B3D50">
        <w:rPr>
          <w:rFonts w:ascii="Arial Narrow" w:hAnsi="Arial Narrow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 w:rsidRPr="001B3D50">
        <w:rPr>
          <w:rFonts w:ascii="Arial Narrow" w:hAnsi="Arial Narrow" w:cs="Arial"/>
          <w:spacing w:val="6"/>
          <w:kern w:val="1"/>
          <w:sz w:val="22"/>
          <w:szCs w:val="22"/>
        </w:rPr>
        <w:t>Ó</w:t>
      </w:r>
      <w:r w:rsidRPr="001B3D50">
        <w:rPr>
          <w:rFonts w:ascii="Arial Narrow" w:hAnsi="Arial Narrow" w:cs="Arial"/>
          <w:spacing w:val="6"/>
          <w:kern w:val="1"/>
          <w:sz w:val="22"/>
          <w:szCs w:val="22"/>
        </w:rPr>
        <w:t xml:space="preserve">N </w:t>
      </w:r>
      <w:r w:rsidR="00FC2EA8" w:rsidRPr="001B3D50">
        <w:rPr>
          <w:rFonts w:ascii="Arial Narrow" w:hAnsi="Arial Narrow" w:cs="Arial"/>
          <w:spacing w:val="6"/>
          <w:kern w:val="1"/>
          <w:sz w:val="22"/>
          <w:szCs w:val="22"/>
        </w:rPr>
        <w:t xml:space="preserve">- </w:t>
      </w:r>
      <w:r w:rsidRPr="001B3D50">
        <w:rPr>
          <w:rFonts w:ascii="Arial Narrow" w:hAnsi="Arial Narrow" w:cs="Arial"/>
          <w:spacing w:val="6"/>
          <w:kern w:val="1"/>
          <w:sz w:val="22"/>
          <w:szCs w:val="22"/>
        </w:rPr>
        <w:t>COLCIENCIAS</w:t>
      </w:r>
      <w:r w:rsidR="00FC2EA8" w:rsidRPr="001B3D50">
        <w:rPr>
          <w:rFonts w:ascii="Arial Narrow" w:hAnsi="Arial Narrow" w:cs="Arial"/>
          <w:spacing w:val="6"/>
          <w:kern w:val="1"/>
          <w:sz w:val="22"/>
          <w:szCs w:val="22"/>
        </w:rPr>
        <w:t xml:space="preserve"> </w:t>
      </w:r>
      <w:r w:rsidR="008F2889" w:rsidRPr="001B3D50">
        <w:rPr>
          <w:rFonts w:ascii="Arial Narrow" w:hAnsi="Arial Narrow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1B3D50" w:rsidRDefault="008C3007" w:rsidP="008C3007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71D1FF14" w14:textId="77777777" w:rsidR="008C3007" w:rsidRPr="001B3D50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3BC01989" w14:textId="6C66C65D" w:rsidR="00841610" w:rsidRPr="005703E4" w:rsidRDefault="00841610" w:rsidP="00841610">
      <w:pPr>
        <w:pStyle w:val="Textoindependiente31"/>
        <w:widowControl/>
        <w:shd w:val="clear" w:color="auto" w:fill="008080"/>
        <w:spacing w:after="0"/>
        <w:jc w:val="center"/>
        <w:rPr>
          <w:rFonts w:ascii="Arial Narrow" w:hAnsi="Arial Narrow" w:cs="Arial"/>
          <w:b/>
          <w:szCs w:val="24"/>
        </w:rPr>
      </w:pPr>
      <w:r w:rsidRPr="005703E4">
        <w:rPr>
          <w:rFonts w:ascii="Arial Narrow" w:hAnsi="Arial Narrow" w:cs="Arial"/>
          <w:b/>
          <w:color w:val="FFFFFF"/>
          <w:szCs w:val="24"/>
        </w:rPr>
        <w:t>CONVOCATORIA</w:t>
      </w:r>
      <w:r w:rsidRPr="005703E4">
        <w:rPr>
          <w:rFonts w:ascii="Arial Narrow" w:hAnsi="Arial Narrow" w:cs="Arial"/>
          <w:b/>
          <w:color w:val="0000FF"/>
          <w:szCs w:val="24"/>
        </w:rPr>
        <w:t xml:space="preserve"> </w:t>
      </w:r>
      <w:r w:rsidRPr="005703E4">
        <w:rPr>
          <w:rFonts w:ascii="Arial Narrow" w:hAnsi="Arial Narrow" w:cs="Arial"/>
          <w:b/>
          <w:color w:val="FFFFFF"/>
          <w:szCs w:val="24"/>
        </w:rPr>
        <w:t xml:space="preserve">PARA PROYECTOS DE INVESTIGACIÓN EN GEOCIENCIAS </w:t>
      </w:r>
      <w:r w:rsidR="00D61B6A" w:rsidRPr="005703E4">
        <w:rPr>
          <w:rFonts w:ascii="Arial Narrow" w:hAnsi="Arial Narrow" w:cs="Arial"/>
          <w:b/>
          <w:color w:val="FFFFFF"/>
          <w:szCs w:val="24"/>
        </w:rPr>
        <w:t xml:space="preserve"> </w:t>
      </w:r>
      <w:r w:rsidRPr="005703E4">
        <w:rPr>
          <w:rFonts w:ascii="Arial Narrow" w:hAnsi="Arial Narrow" w:cs="Arial"/>
          <w:b/>
          <w:color w:val="FFFFFF"/>
          <w:szCs w:val="24"/>
        </w:rPr>
        <w:t>-</w:t>
      </w:r>
      <w:r w:rsidR="00D61B6A" w:rsidRPr="005703E4">
        <w:rPr>
          <w:rFonts w:ascii="Arial Narrow" w:hAnsi="Arial Narrow" w:cs="Arial"/>
          <w:b/>
          <w:color w:val="FFFFFF"/>
          <w:szCs w:val="24"/>
        </w:rPr>
        <w:t xml:space="preserve"> </w:t>
      </w:r>
      <w:r w:rsidRPr="005703E4">
        <w:rPr>
          <w:rFonts w:ascii="Arial Narrow" w:hAnsi="Arial Narrow" w:cs="Arial"/>
          <w:b/>
          <w:color w:val="FFFFFF"/>
          <w:szCs w:val="24"/>
        </w:rPr>
        <w:t>2015</w:t>
      </w:r>
    </w:p>
    <w:p w14:paraId="75B380F2" w14:textId="77777777" w:rsidR="008C3007" w:rsidRPr="001B3D50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ascii="Arial Narrow" w:hAnsi="Arial Narrow" w:cs="Arial"/>
          <w:b/>
          <w:sz w:val="22"/>
          <w:szCs w:val="22"/>
        </w:rPr>
      </w:pPr>
    </w:p>
    <w:p w14:paraId="0266AE9E" w14:textId="77777777" w:rsidR="008C3007" w:rsidRPr="001B3D50" w:rsidRDefault="008C3007" w:rsidP="008C3007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384589B0" w14:textId="0B144D80" w:rsidR="00492A89" w:rsidRPr="001B3D50" w:rsidRDefault="00B60FB0" w:rsidP="00492A89">
      <w:pPr>
        <w:pStyle w:val="EstiloEstiloTtulo1LatinaArial11pt11pt"/>
        <w:rPr>
          <w:rFonts w:ascii="Arial Narrow" w:hAnsi="Arial Narrow" w:cs="Arial"/>
          <w:szCs w:val="22"/>
        </w:rPr>
      </w:pPr>
      <w:r w:rsidRPr="001B3D50">
        <w:rPr>
          <w:rFonts w:ascii="Arial Narrow" w:hAnsi="Arial Narrow" w:cs="Arial"/>
          <w:szCs w:val="22"/>
        </w:rPr>
        <w:t>ANEXO</w:t>
      </w:r>
      <w:r w:rsidR="00696C8E">
        <w:rPr>
          <w:rFonts w:ascii="Arial Narrow" w:hAnsi="Arial Narrow" w:cs="Arial"/>
          <w:szCs w:val="22"/>
        </w:rPr>
        <w:t xml:space="preserve"> 3</w:t>
      </w:r>
      <w:r w:rsidR="008A446C" w:rsidRPr="001B3D50">
        <w:rPr>
          <w:rFonts w:ascii="Arial Narrow" w:hAnsi="Arial Narrow" w:cs="Arial"/>
          <w:szCs w:val="22"/>
        </w:rPr>
        <w:t xml:space="preserve"> </w:t>
      </w:r>
      <w:r w:rsidR="00492A89" w:rsidRPr="001B3D50">
        <w:rPr>
          <w:rFonts w:ascii="Arial Narrow" w:hAnsi="Arial Narrow" w:cs="Arial"/>
          <w:szCs w:val="22"/>
        </w:rPr>
        <w:t xml:space="preserve">- </w:t>
      </w:r>
      <w:r w:rsidR="00492A89" w:rsidRPr="001B3D50">
        <w:rPr>
          <w:rFonts w:ascii="Arial Narrow" w:hAnsi="Arial Narrow" w:cs="Arial"/>
          <w:szCs w:val="22"/>
          <w:lang w:val="es-CO"/>
        </w:rPr>
        <w:t>AUTORIZACIÓN USO Y ALMACENAMIENTO DE DATOS PERSONALES</w:t>
      </w:r>
    </w:p>
    <w:p w14:paraId="0592AD00" w14:textId="77777777" w:rsidR="00492A89" w:rsidRPr="001B3D50" w:rsidRDefault="00492A89" w:rsidP="00FE2960">
      <w:pPr>
        <w:pStyle w:val="EstiloEstiloTtulo1LatinaArial11pt11pt"/>
        <w:rPr>
          <w:rFonts w:ascii="Arial Narrow" w:hAnsi="Arial Narrow" w:cs="Arial"/>
          <w:szCs w:val="22"/>
          <w:lang w:val="es-CO"/>
        </w:rPr>
      </w:pPr>
    </w:p>
    <w:p w14:paraId="5A00ABB7" w14:textId="77777777" w:rsidR="00FE2960" w:rsidRPr="001B3D5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 xml:space="preserve">(Ciudad), (Día) de (Mes) de 201_ </w:t>
      </w:r>
    </w:p>
    <w:p w14:paraId="66C87966" w14:textId="77777777" w:rsidR="00FE2960" w:rsidRPr="001B3D5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3E629CD" w14:textId="77777777" w:rsidR="00FE2960" w:rsidRPr="001B3D5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FDE7EF5" w14:textId="77777777" w:rsidR="00FE2960" w:rsidRPr="001B3D5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35B93C8B" w14:textId="77777777" w:rsidR="00FE2960" w:rsidRPr="001B3D5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1B3D50">
        <w:rPr>
          <w:rFonts w:ascii="Arial Narrow" w:hAnsi="Arial Narrow" w:cs="Arial"/>
          <w:b/>
          <w:sz w:val="22"/>
          <w:szCs w:val="22"/>
          <w:lang w:val="es-CO"/>
        </w:rPr>
        <w:t>COLCIENCIAS</w:t>
      </w:r>
    </w:p>
    <w:p w14:paraId="1E547B89" w14:textId="77777777" w:rsidR="00FE2960" w:rsidRPr="001B3D5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>Carrera 7B Bis No. 132 – 28</w:t>
      </w:r>
    </w:p>
    <w:p w14:paraId="2A1404D9" w14:textId="77777777" w:rsidR="00FE2960" w:rsidRPr="001B3D5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5D0AB6A5" w14:textId="77777777" w:rsidR="00FE2960" w:rsidRPr="001B3D50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F0DD285" w14:textId="41084703" w:rsidR="005345A6" w:rsidRPr="001B3D50" w:rsidRDefault="005345A6" w:rsidP="005345A6">
      <w:pPr>
        <w:rPr>
          <w:rFonts w:ascii="Arial Narrow" w:hAnsi="Arial Narrow" w:cs="Arial"/>
          <w:sz w:val="22"/>
          <w:szCs w:val="22"/>
        </w:rPr>
      </w:pPr>
      <w:r w:rsidRPr="001B3D50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1B3D50">
        <w:rPr>
          <w:rFonts w:ascii="Arial Narrow" w:hAnsi="Arial Narrow" w:cs="Arial"/>
          <w:sz w:val="22"/>
          <w:szCs w:val="22"/>
        </w:rPr>
        <w:t>Autorización</w:t>
      </w:r>
      <w:r w:rsidR="00100A56" w:rsidRPr="001B3D50">
        <w:rPr>
          <w:rFonts w:ascii="Arial Narrow" w:hAnsi="Arial Narrow" w:cs="Arial"/>
          <w:sz w:val="22"/>
          <w:szCs w:val="22"/>
        </w:rPr>
        <w:t>,</w:t>
      </w:r>
      <w:r w:rsidRPr="001B3D50">
        <w:rPr>
          <w:rFonts w:ascii="Arial Narrow" w:hAnsi="Arial Narrow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1B3D50" w:rsidRDefault="005345A6" w:rsidP="005345A6">
      <w:pPr>
        <w:rPr>
          <w:rFonts w:ascii="Arial Narrow" w:hAnsi="Arial Narrow" w:cs="Arial"/>
          <w:sz w:val="22"/>
          <w:szCs w:val="22"/>
        </w:rPr>
      </w:pPr>
    </w:p>
    <w:p w14:paraId="7E408D32" w14:textId="77777777" w:rsidR="005345A6" w:rsidRPr="001B3D50" w:rsidRDefault="005345A6" w:rsidP="005345A6">
      <w:pPr>
        <w:rPr>
          <w:rFonts w:ascii="Arial Narrow" w:hAnsi="Arial Narrow" w:cs="Arial"/>
          <w:sz w:val="22"/>
          <w:szCs w:val="22"/>
        </w:rPr>
      </w:pPr>
    </w:p>
    <w:p w14:paraId="0D75BCFD" w14:textId="7B137542" w:rsidR="005345A6" w:rsidRPr="001B3D50" w:rsidRDefault="005345A6" w:rsidP="005345A6">
      <w:pPr>
        <w:pStyle w:val="Sinespaciado"/>
        <w:jc w:val="both"/>
        <w:rPr>
          <w:rFonts w:ascii="Arial Narrow" w:hAnsi="Arial Narrow" w:cs="Arial"/>
        </w:rPr>
      </w:pPr>
      <w:r w:rsidRPr="001B3D50">
        <w:rPr>
          <w:rFonts w:ascii="Arial Narrow" w:hAnsi="Arial Narrow" w:cs="Arial"/>
        </w:rPr>
        <w:t xml:space="preserve">En virtud de la Ley Estatutaria 1581 del 2012, mediante la cual se dictan las disposiciones generales para la protección de datos personales, y su Decreto Reglamentario 1377 de 2013, autorizo </w:t>
      </w:r>
      <w:r w:rsidR="00100A56" w:rsidRPr="001B3D50">
        <w:rPr>
          <w:rFonts w:ascii="Arial Narrow" w:hAnsi="Arial Narrow" w:cs="Arial"/>
        </w:rPr>
        <w:t xml:space="preserve">el uso de la información registrada, </w:t>
      </w:r>
      <w:r w:rsidRPr="001B3D50">
        <w:rPr>
          <w:rFonts w:ascii="Arial Narrow" w:hAnsi="Arial Narrow" w:cs="Arial"/>
        </w:rPr>
        <w:t xml:space="preserve">al Departamento Administrativo de Ciencia, Tecnología e Innovación - </w:t>
      </w:r>
      <w:r w:rsidR="00100A56" w:rsidRPr="001B3D50">
        <w:rPr>
          <w:rFonts w:ascii="Arial Narrow" w:hAnsi="Arial Narrow" w:cs="Arial"/>
        </w:rPr>
        <w:t>COLCIENCIAS</w:t>
      </w:r>
      <w:r w:rsidRPr="001B3D50">
        <w:rPr>
          <w:rFonts w:ascii="Arial Narrow" w:hAnsi="Arial Narrow" w:cs="Arial"/>
        </w:rPr>
        <w:t>, considerado como responsable y/o encargado del tratamiento de datos personales, almacenados en bases de datos, las cuales incluyen información que se han reportado en desarrollo de las diferentes actividades y formularios</w:t>
      </w:r>
      <w:r w:rsidR="00100A56" w:rsidRPr="001B3D50">
        <w:rPr>
          <w:rFonts w:ascii="Arial Narrow" w:hAnsi="Arial Narrow" w:cs="Arial"/>
        </w:rPr>
        <w:t>. Lo anterior hace referencia</w:t>
      </w:r>
      <w:r w:rsidRPr="001B3D50">
        <w:rPr>
          <w:rFonts w:ascii="Arial Narrow" w:hAnsi="Arial Narrow" w:cs="Arial"/>
        </w:rPr>
        <w:t xml:space="preserve"> particular </w:t>
      </w:r>
      <w:r w:rsidR="00100A56" w:rsidRPr="001B3D50">
        <w:rPr>
          <w:rFonts w:ascii="Arial Narrow" w:hAnsi="Arial Narrow" w:cs="Arial"/>
        </w:rPr>
        <w:t xml:space="preserve">a </w:t>
      </w:r>
      <w:r w:rsidRPr="001B3D50">
        <w:rPr>
          <w:rFonts w:ascii="Arial Narrow" w:hAnsi="Arial Narrow" w:cs="Arial"/>
        </w:rPr>
        <w:t>los siguientes</w:t>
      </w:r>
      <w:r w:rsidR="00100A56" w:rsidRPr="001B3D50">
        <w:rPr>
          <w:rFonts w:ascii="Arial Narrow" w:hAnsi="Arial Narrow" w:cs="Arial"/>
        </w:rPr>
        <w:t xml:space="preserve"> datos</w:t>
      </w:r>
      <w:r w:rsidRPr="001B3D50">
        <w:rPr>
          <w:rFonts w:ascii="Arial Narrow" w:hAnsi="Arial Narrow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 w:rsidRPr="001B3D50">
        <w:rPr>
          <w:rFonts w:ascii="Arial Narrow" w:hAnsi="Arial Narrow" w:cs="Arial"/>
        </w:rPr>
        <w:t>entre otros</w:t>
      </w:r>
      <w:r w:rsidRPr="001B3D50">
        <w:rPr>
          <w:rFonts w:ascii="Arial Narrow" w:hAnsi="Arial Narrow" w:cs="Arial"/>
        </w:rPr>
        <w:t xml:space="preserve">. </w:t>
      </w:r>
    </w:p>
    <w:p w14:paraId="78DFF944" w14:textId="77777777" w:rsidR="005345A6" w:rsidRPr="001B3D50" w:rsidRDefault="005345A6" w:rsidP="005345A6">
      <w:pPr>
        <w:pStyle w:val="Sinespaciado"/>
        <w:jc w:val="both"/>
        <w:rPr>
          <w:rFonts w:ascii="Arial Narrow" w:hAnsi="Arial Narrow" w:cs="Arial"/>
        </w:rPr>
      </w:pPr>
    </w:p>
    <w:p w14:paraId="436AB138" w14:textId="77777777" w:rsidR="005345A6" w:rsidRPr="001B3D50" w:rsidRDefault="005345A6" w:rsidP="005345A6">
      <w:pPr>
        <w:pStyle w:val="Sinespaciado"/>
        <w:jc w:val="both"/>
        <w:rPr>
          <w:rFonts w:ascii="Arial Narrow" w:hAnsi="Arial Narrow" w:cs="Arial"/>
        </w:rPr>
      </w:pPr>
      <w:r w:rsidRPr="001B3D50">
        <w:rPr>
          <w:rFonts w:ascii="Arial Narrow" w:hAnsi="Arial Narrow" w:cs="Arial"/>
        </w:rPr>
        <w:t>Los datos serán utilizados para la misión institucional establecida en la ley 1286 de 2009, como ente rector de la Ciencia Tecnología e innovación en Colombia.</w:t>
      </w:r>
    </w:p>
    <w:p w14:paraId="6F1D9392" w14:textId="77777777" w:rsidR="005345A6" w:rsidRPr="001B3D50" w:rsidRDefault="005345A6" w:rsidP="005345A6">
      <w:pPr>
        <w:pStyle w:val="Sinespaciado"/>
        <w:jc w:val="both"/>
        <w:rPr>
          <w:rFonts w:ascii="Arial Narrow" w:hAnsi="Arial Narrow" w:cs="Arial"/>
          <w:i/>
        </w:rPr>
      </w:pPr>
    </w:p>
    <w:p w14:paraId="5CB34D43" w14:textId="77777777" w:rsidR="005345A6" w:rsidRPr="001B3D50" w:rsidRDefault="005345A6" w:rsidP="005345A6">
      <w:pPr>
        <w:pStyle w:val="Sinespaciado"/>
        <w:jc w:val="both"/>
        <w:rPr>
          <w:rFonts w:ascii="Arial Narrow" w:hAnsi="Arial Narrow" w:cs="Arial"/>
          <w:i/>
        </w:rPr>
      </w:pPr>
    </w:p>
    <w:p w14:paraId="65A7DBAE" w14:textId="77777777" w:rsidR="005345A6" w:rsidRPr="001B3D50" w:rsidRDefault="005345A6" w:rsidP="005345A6">
      <w:pPr>
        <w:pStyle w:val="Sinespaciado"/>
        <w:jc w:val="both"/>
        <w:rPr>
          <w:rFonts w:ascii="Arial Narrow" w:hAnsi="Arial Narrow" w:cs="Arial"/>
        </w:rPr>
      </w:pPr>
      <w:r w:rsidRPr="001B3D50">
        <w:rPr>
          <w:rFonts w:ascii="Arial Narrow" w:hAnsi="Arial Narrow" w:cs="Arial"/>
        </w:rPr>
        <w:t xml:space="preserve">Atentamente, </w:t>
      </w:r>
    </w:p>
    <w:p w14:paraId="73A381F7" w14:textId="77777777" w:rsidR="005345A6" w:rsidRDefault="005345A6" w:rsidP="005345A6">
      <w:pPr>
        <w:pStyle w:val="Sinespaciado"/>
        <w:jc w:val="both"/>
        <w:rPr>
          <w:rFonts w:ascii="Arial Narrow" w:hAnsi="Arial Narrow" w:cs="Arial"/>
        </w:rPr>
      </w:pPr>
    </w:p>
    <w:p w14:paraId="4AE6593E" w14:textId="77777777" w:rsidR="001B3D50" w:rsidRDefault="001B3D50" w:rsidP="005345A6">
      <w:pPr>
        <w:pStyle w:val="Sinespaciado"/>
        <w:jc w:val="both"/>
        <w:rPr>
          <w:rFonts w:ascii="Arial Narrow" w:hAnsi="Arial Narrow" w:cs="Arial"/>
        </w:rPr>
      </w:pPr>
    </w:p>
    <w:p w14:paraId="01FA78FE" w14:textId="77777777" w:rsidR="001B3D50" w:rsidRPr="001B3D50" w:rsidRDefault="001B3D50" w:rsidP="005345A6">
      <w:pPr>
        <w:pStyle w:val="Sinespaciado"/>
        <w:jc w:val="both"/>
        <w:rPr>
          <w:rFonts w:ascii="Arial Narrow" w:hAnsi="Arial Narrow" w:cs="Arial"/>
        </w:rPr>
      </w:pPr>
    </w:p>
    <w:p w14:paraId="62BDE62D" w14:textId="77777777" w:rsidR="005345A6" w:rsidRPr="001B3D50" w:rsidRDefault="005345A6" w:rsidP="005345A6">
      <w:pPr>
        <w:pStyle w:val="Sinespaciado"/>
        <w:jc w:val="both"/>
        <w:rPr>
          <w:rFonts w:ascii="Arial Narrow" w:hAnsi="Arial Narrow" w:cs="Arial"/>
        </w:rPr>
      </w:pPr>
    </w:p>
    <w:p w14:paraId="2A343985" w14:textId="77777777" w:rsidR="00FE2960" w:rsidRPr="001B3D50" w:rsidRDefault="007D7E91" w:rsidP="00FE2960">
      <w:pPr>
        <w:rPr>
          <w:rFonts w:ascii="Arial Narrow" w:hAnsi="Arial Narrow" w:cs="Arial"/>
          <w:b/>
          <w:sz w:val="22"/>
          <w:szCs w:val="22"/>
        </w:rPr>
      </w:pPr>
      <w:r w:rsidRPr="001B3D50">
        <w:rPr>
          <w:rFonts w:ascii="Arial Narrow" w:hAnsi="Arial Narrow" w:cs="Arial"/>
          <w:b/>
          <w:sz w:val="22"/>
          <w:szCs w:val="22"/>
        </w:rPr>
        <w:t>_________________________________</w:t>
      </w:r>
    </w:p>
    <w:p w14:paraId="308F6FBF" w14:textId="77777777" w:rsidR="00FE2960" w:rsidRPr="001B3D50" w:rsidRDefault="00FE2960" w:rsidP="00E30F15">
      <w:pPr>
        <w:tabs>
          <w:tab w:val="left" w:pos="2635"/>
        </w:tabs>
        <w:rPr>
          <w:rFonts w:ascii="Arial Narrow" w:hAnsi="Arial Narrow" w:cs="Arial"/>
          <w:sz w:val="22"/>
          <w:szCs w:val="22"/>
        </w:rPr>
      </w:pPr>
      <w:r w:rsidRPr="001B3D50">
        <w:rPr>
          <w:rFonts w:ascii="Arial Narrow" w:hAnsi="Arial Narrow" w:cs="Arial"/>
          <w:sz w:val="22"/>
          <w:szCs w:val="22"/>
        </w:rPr>
        <w:t>FIRMA</w:t>
      </w:r>
      <w:r w:rsidR="00E30F15" w:rsidRPr="001B3D50">
        <w:rPr>
          <w:rFonts w:ascii="Arial Narrow" w:hAnsi="Arial Narrow" w:cs="Arial"/>
          <w:sz w:val="22"/>
          <w:szCs w:val="22"/>
        </w:rPr>
        <w:tab/>
      </w:r>
    </w:p>
    <w:p w14:paraId="09BEB05B" w14:textId="77777777" w:rsidR="00FE2960" w:rsidRPr="001B3D5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>NOMBRES Y APELLIDOS</w:t>
      </w:r>
    </w:p>
    <w:p w14:paraId="73804ED9" w14:textId="77777777" w:rsidR="00FE2960" w:rsidRPr="001B3D50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>IDENTIFICACIÓN</w:t>
      </w:r>
    </w:p>
    <w:p w14:paraId="1C5DD917" w14:textId="77777777" w:rsidR="00E30F15" w:rsidRPr="001B3D50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75DFD61" w14:textId="77777777" w:rsidR="00E30F15" w:rsidRPr="001B3D50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CE4AA7" w14:textId="77777777" w:rsidR="00E30F15" w:rsidRPr="001B3D50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7ECF80E" w14:textId="77777777" w:rsidR="009C179F" w:rsidRPr="001B3D50" w:rsidRDefault="009C179F" w:rsidP="00FE2960">
      <w:pPr>
        <w:pStyle w:val="Listaconnmeros"/>
        <w:numPr>
          <w:ilvl w:val="0"/>
          <w:numId w:val="0"/>
        </w:numPr>
        <w:pBdr>
          <w:bottom w:val="single" w:sz="12" w:space="1" w:color="auto"/>
        </w:pBd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0BC866" w14:textId="77777777" w:rsidR="001B3D50" w:rsidRDefault="001B3D50" w:rsidP="00E30F15">
      <w:pPr>
        <w:rPr>
          <w:rFonts w:ascii="Arial Narrow" w:hAnsi="Arial Narrow" w:cs="Arial"/>
          <w:b/>
          <w:sz w:val="22"/>
          <w:szCs w:val="22"/>
        </w:rPr>
      </w:pPr>
    </w:p>
    <w:p w14:paraId="7913D895" w14:textId="77777777" w:rsidR="001B3D50" w:rsidRDefault="001B3D50" w:rsidP="00E30F15">
      <w:pPr>
        <w:rPr>
          <w:rFonts w:ascii="Arial Narrow" w:hAnsi="Arial Narrow" w:cs="Arial"/>
          <w:b/>
          <w:sz w:val="22"/>
          <w:szCs w:val="22"/>
        </w:rPr>
      </w:pPr>
    </w:p>
    <w:p w14:paraId="4412CF65" w14:textId="051A6E72" w:rsidR="00E30F15" w:rsidRPr="001B3D50" w:rsidRDefault="00E30F15" w:rsidP="00E30F15">
      <w:pPr>
        <w:rPr>
          <w:rFonts w:ascii="Arial Narrow" w:hAnsi="Arial Narrow" w:cs="Arial"/>
          <w:b/>
          <w:sz w:val="22"/>
          <w:szCs w:val="22"/>
        </w:rPr>
      </w:pPr>
      <w:r w:rsidRPr="001B3D50">
        <w:rPr>
          <w:rFonts w:ascii="Arial Narrow" w:hAnsi="Arial Narrow" w:cs="Arial"/>
          <w:b/>
          <w:sz w:val="22"/>
          <w:szCs w:val="22"/>
        </w:rPr>
        <w:t>_____________________________</w:t>
      </w:r>
    </w:p>
    <w:p w14:paraId="20AB30A8" w14:textId="77777777" w:rsidR="00E30F15" w:rsidRPr="001B3D50" w:rsidRDefault="00E30F15" w:rsidP="00E30F15">
      <w:pPr>
        <w:rPr>
          <w:rFonts w:ascii="Arial Narrow" w:hAnsi="Arial Narrow" w:cs="Arial"/>
          <w:sz w:val="22"/>
          <w:szCs w:val="22"/>
        </w:rPr>
      </w:pPr>
      <w:r w:rsidRPr="001B3D50">
        <w:rPr>
          <w:rFonts w:ascii="Arial Narrow" w:hAnsi="Arial Narrow" w:cs="Arial"/>
          <w:sz w:val="22"/>
          <w:szCs w:val="22"/>
        </w:rPr>
        <w:t>FIRMA</w:t>
      </w:r>
    </w:p>
    <w:p w14:paraId="62766423" w14:textId="77777777" w:rsidR="00E30F15" w:rsidRPr="001B3D5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>NOMBRES Y APELLIDOS</w:t>
      </w:r>
    </w:p>
    <w:p w14:paraId="72EC7B03" w14:textId="77777777" w:rsidR="00E30F15" w:rsidRPr="001B3D5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>IDENTIFICACIÓN</w:t>
      </w:r>
    </w:p>
    <w:p w14:paraId="75381C4C" w14:textId="77777777" w:rsidR="00E30F15" w:rsidRPr="001B3D5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4A27358" w14:textId="77777777" w:rsidR="00E30F15" w:rsidRPr="001B3D5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72FA173" w14:textId="77777777" w:rsidR="00E30F15" w:rsidRPr="001B3D5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951B89B" w14:textId="77777777" w:rsidR="00E30F15" w:rsidRPr="001B3D5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F23E781" w14:textId="77777777" w:rsidR="00E30F15" w:rsidRPr="001B3D50" w:rsidRDefault="00E30F15" w:rsidP="00E30F15">
      <w:pPr>
        <w:rPr>
          <w:rFonts w:ascii="Arial Narrow" w:hAnsi="Arial Narrow" w:cs="Arial"/>
          <w:b/>
          <w:sz w:val="22"/>
          <w:szCs w:val="22"/>
        </w:rPr>
      </w:pPr>
      <w:r w:rsidRPr="001B3D50">
        <w:rPr>
          <w:rFonts w:ascii="Arial Narrow" w:hAnsi="Arial Narrow" w:cs="Arial"/>
          <w:b/>
          <w:sz w:val="22"/>
          <w:szCs w:val="22"/>
        </w:rPr>
        <w:t>_________________________________</w:t>
      </w:r>
    </w:p>
    <w:p w14:paraId="5F75077E" w14:textId="77777777" w:rsidR="00E30F15" w:rsidRPr="001B3D50" w:rsidRDefault="00E30F15" w:rsidP="00E30F15">
      <w:pPr>
        <w:rPr>
          <w:rFonts w:ascii="Arial Narrow" w:hAnsi="Arial Narrow" w:cs="Arial"/>
          <w:sz w:val="22"/>
          <w:szCs w:val="22"/>
        </w:rPr>
      </w:pPr>
      <w:r w:rsidRPr="001B3D50">
        <w:rPr>
          <w:rFonts w:ascii="Arial Narrow" w:hAnsi="Arial Narrow" w:cs="Arial"/>
          <w:sz w:val="22"/>
          <w:szCs w:val="22"/>
        </w:rPr>
        <w:t>FIRMA</w:t>
      </w:r>
    </w:p>
    <w:p w14:paraId="27AD5F7E" w14:textId="77777777" w:rsidR="00E30F15" w:rsidRPr="001B3D5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>NOMBRES Y APELLIDOS</w:t>
      </w:r>
    </w:p>
    <w:p w14:paraId="41351BC5" w14:textId="77777777" w:rsidR="00E30F15" w:rsidRPr="001B3D5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B3D50">
        <w:rPr>
          <w:rFonts w:ascii="Arial Narrow" w:hAnsi="Arial Narrow" w:cs="Arial"/>
          <w:sz w:val="22"/>
          <w:szCs w:val="22"/>
          <w:lang w:val="es-CO"/>
        </w:rPr>
        <w:t>IDENTIFICACIÓN</w:t>
      </w:r>
    </w:p>
    <w:p w14:paraId="2D773AD8" w14:textId="77777777" w:rsidR="00E30F15" w:rsidRPr="001B3D50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21947FC" w14:textId="77777777" w:rsidR="00E30F15" w:rsidRPr="001B3D50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886B5BB" w14:textId="77777777" w:rsidR="002A20CA" w:rsidRPr="001B3D50" w:rsidRDefault="002A20CA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sectPr w:rsidR="002A20CA" w:rsidRPr="001B3D50" w:rsidSect="00492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05FA" w14:textId="77777777" w:rsidR="00BF6E54" w:rsidRDefault="00BF6E54">
      <w:r>
        <w:separator/>
      </w:r>
    </w:p>
  </w:endnote>
  <w:endnote w:type="continuationSeparator" w:id="0">
    <w:p w14:paraId="033AE93E" w14:textId="77777777" w:rsidR="00BF6E54" w:rsidRDefault="00BF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89408" w14:textId="77777777" w:rsidR="00272EAE" w:rsidRDefault="00272E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3175" w14:textId="32138D9D" w:rsidR="007D7E91" w:rsidRDefault="007D7E9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  <w:p w14:paraId="475C4AD7" w14:textId="77777777"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AB0052E" w14:textId="77777777"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61031E1B" w14:textId="77777777" w:rsid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M301PR01F04/ </w:t>
    </w:r>
  </w:p>
  <w:p w14:paraId="0DC37ED8" w14:textId="4FA6EDD0" w:rsidR="007D7E91" w:rsidRP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>Versión: 02</w:t>
    </w:r>
  </w:p>
  <w:p w14:paraId="1FE5E2BD" w14:textId="77777777"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>Vigente desde 2015-04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492828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492828">
      <w:rPr>
        <w:rFonts w:ascii="Arial" w:hAnsi="Arial" w:cs="Arial"/>
        <w:noProof/>
        <w:sz w:val="16"/>
        <w:szCs w:val="16"/>
      </w:rPr>
      <w:t>2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211A" w14:textId="77777777" w:rsidR="00272EAE" w:rsidRDefault="00272E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51833" w14:textId="77777777" w:rsidR="00BF6E54" w:rsidRDefault="00BF6E54">
      <w:r>
        <w:separator/>
      </w:r>
    </w:p>
  </w:footnote>
  <w:footnote w:type="continuationSeparator" w:id="0">
    <w:p w14:paraId="64FDFF18" w14:textId="77777777" w:rsidR="00BF6E54" w:rsidRDefault="00BF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18BE" w14:textId="77777777" w:rsidR="00272EAE" w:rsidRDefault="00272E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3BC9" w14:textId="70F212FA" w:rsidR="009F51D3" w:rsidRDefault="00DD1541" w:rsidP="009F51D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D1FD51F" wp14:editId="11CEF663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16AD" w14:textId="77777777" w:rsidR="00272EAE" w:rsidRDefault="00272E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0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1902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B3D50"/>
    <w:rsid w:val="001C1149"/>
    <w:rsid w:val="001C2AEE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2EAE"/>
    <w:rsid w:val="002746ED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571EC"/>
    <w:rsid w:val="00361239"/>
    <w:rsid w:val="003737B5"/>
    <w:rsid w:val="00380FA0"/>
    <w:rsid w:val="0038257C"/>
    <w:rsid w:val="003851D3"/>
    <w:rsid w:val="003877CE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2D67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828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0636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3E4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96C8E"/>
    <w:rsid w:val="006A60CB"/>
    <w:rsid w:val="006D43B3"/>
    <w:rsid w:val="006D663C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A7F83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1610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179F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675B1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6CDF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BF6E54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CF135B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1B6A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237"/>
    <w:rsid w:val="00E353A0"/>
    <w:rsid w:val="00E44B98"/>
    <w:rsid w:val="00E53AEE"/>
    <w:rsid w:val="00E53B63"/>
    <w:rsid w:val="00E57199"/>
    <w:rsid w:val="00E6388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F86E5"/>
  <w15:docId w15:val="{0F93637F-27A2-4AE4-B9C5-6027795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9D78-D511-4B1C-869D-8247303E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colciencias</cp:lastModifiedBy>
  <cp:revision>2</cp:revision>
  <cp:lastPrinted>2015-04-30T02:18:00Z</cp:lastPrinted>
  <dcterms:created xsi:type="dcterms:W3CDTF">2015-12-22T16:20:00Z</dcterms:created>
  <dcterms:modified xsi:type="dcterms:W3CDTF">2015-12-22T16:20:00Z</dcterms:modified>
</cp:coreProperties>
</file>