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2D26" w14:textId="77777777" w:rsidR="00F712ED" w:rsidRPr="004C2514" w:rsidRDefault="00F712ED" w:rsidP="00777152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bookmarkStart w:id="0" w:name="_GoBack"/>
      <w:bookmarkEnd w:id="0"/>
    </w:p>
    <w:p w14:paraId="6CCDD3EF" w14:textId="682C15E5" w:rsidR="00F712ED" w:rsidRPr="004C2514" w:rsidRDefault="00C868E1" w:rsidP="00777152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>
        <w:rPr>
          <w:rFonts w:cs="Arial"/>
          <w:b/>
          <w:color w:val="FFFFFF" w:themeColor="background1"/>
          <w:sz w:val="22"/>
          <w:szCs w:val="22"/>
        </w:rPr>
        <w:t xml:space="preserve">CONVOCATORIA </w:t>
      </w:r>
      <w:r w:rsidR="00A67702" w:rsidRPr="004C2514">
        <w:rPr>
          <w:rFonts w:cs="Arial"/>
          <w:b/>
          <w:color w:val="FFFFFF" w:themeColor="background1"/>
          <w:sz w:val="22"/>
          <w:szCs w:val="22"/>
        </w:rPr>
        <w:t xml:space="preserve"> </w:t>
      </w:r>
      <w:r w:rsidR="00A67702">
        <w:rPr>
          <w:rFonts w:cs="Arial"/>
          <w:b/>
          <w:color w:val="FFFFFF" w:themeColor="background1"/>
          <w:sz w:val="22"/>
          <w:szCs w:val="22"/>
        </w:rPr>
        <w:t>“AYUDAPPS”</w:t>
      </w:r>
    </w:p>
    <w:p w14:paraId="2F485C74" w14:textId="77777777" w:rsidR="00F712ED" w:rsidRPr="004C2514" w:rsidRDefault="00F712ED" w:rsidP="00777152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231FE73C" w14:textId="77777777" w:rsidR="007D01B2" w:rsidRDefault="007D01B2" w:rsidP="007D01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DF8708" w14:textId="65274829" w:rsidR="008E47BA" w:rsidRDefault="00A67702" w:rsidP="007D01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2514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 xml:space="preserve">4 – RECURSOS DE CONTRAPARTIDA </w:t>
      </w:r>
    </w:p>
    <w:p w14:paraId="19F6A6C4" w14:textId="77777777" w:rsidR="007D01B2" w:rsidRDefault="007D01B2" w:rsidP="00051CFD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89"/>
        <w:tblW w:w="12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2301"/>
        <w:gridCol w:w="1414"/>
        <w:gridCol w:w="1139"/>
        <w:gridCol w:w="838"/>
        <w:gridCol w:w="926"/>
        <w:gridCol w:w="1089"/>
        <w:gridCol w:w="1089"/>
        <w:gridCol w:w="1501"/>
        <w:gridCol w:w="1771"/>
        <w:gridCol w:w="6"/>
      </w:tblGrid>
      <w:tr w:rsidR="00A67702" w:rsidRPr="00A67702" w14:paraId="28C9A26C" w14:textId="77777777" w:rsidTr="004410ED">
        <w:trPr>
          <w:trHeight w:val="236"/>
        </w:trPr>
        <w:tc>
          <w:tcPr>
            <w:tcW w:w="124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BFBFBF"/>
            <w:noWrap/>
            <w:vAlign w:val="center"/>
            <w:hideMark/>
          </w:tcPr>
          <w:p w14:paraId="5C3999AE" w14:textId="6AF8BB78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J19"/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PRESUPUESTO GENERAL DEL PROYECTO </w:t>
            </w:r>
            <w:bookmarkEnd w:id="1"/>
          </w:p>
        </w:tc>
      </w:tr>
      <w:tr w:rsidR="00A67702" w:rsidRPr="00A67702" w14:paraId="2FB625B8" w14:textId="77777777" w:rsidTr="004410ED">
        <w:trPr>
          <w:trHeight w:val="236"/>
        </w:trPr>
        <w:tc>
          <w:tcPr>
            <w:tcW w:w="124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auto"/>
            <w:hideMark/>
          </w:tcPr>
          <w:p w14:paraId="6D354572" w14:textId="1997DD0D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</w:rPr>
              <w:t>TÍTULO DEL PROYECTO:</w:t>
            </w:r>
          </w:p>
        </w:tc>
      </w:tr>
      <w:tr w:rsidR="00A67702" w:rsidRPr="00A67702" w14:paraId="362713CF" w14:textId="77777777" w:rsidTr="004410ED">
        <w:trPr>
          <w:gridAfter w:val="1"/>
          <w:wAfter w:w="6" w:type="dxa"/>
          <w:trHeight w:val="587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BFBFBF"/>
            <w:vAlign w:val="center"/>
            <w:hideMark/>
          </w:tcPr>
          <w:p w14:paraId="79D1DA3C" w14:textId="37E8ACC0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RUBROS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02AE1A33" w14:textId="23D86BF3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SUBRUBROS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6C2FC74E" w14:textId="0887BAC9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DESCRIPCIÓN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7FFDDEB1" w14:textId="04C54AE5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UNIDAD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495517AC" w14:textId="124500D5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VALOR UNIDAD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607A0690" w14:textId="6223D351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CANTIDAD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445A9D6D" w14:textId="18BCFE10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VALOR TOTAL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635633A4" w14:textId="27C2770D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VALOR  COLCIENCIAS- MINTIC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BFBFBF"/>
            <w:vAlign w:val="center"/>
            <w:hideMark/>
          </w:tcPr>
          <w:p w14:paraId="7D07FAA2" w14:textId="30BD1A5F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VALOR CONTRAPARTIDA </w:t>
            </w:r>
          </w:p>
        </w:tc>
      </w:tr>
      <w:tr w:rsidR="00A67702" w:rsidRPr="00A67702" w14:paraId="0AC6502E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142FC8E3" w14:textId="3C37A087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083A7A65" w14:textId="18031342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46762492" w14:textId="1C6414D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3D65D180" w14:textId="2EF5EDDC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622FAE3" w14:textId="0652F5A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6FF92B6" w14:textId="020188E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5AC0518" w14:textId="5AE96349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34C2D4F" w14:textId="0889472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C72DD09" w14:textId="3CFBECF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D9651A0" w14:textId="4E14C3EB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760588B6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74FE9B4C" w14:textId="40AAEAE1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6698A15A" w14:textId="700300E0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0872E585" w14:textId="0A511629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3ADBE167" w14:textId="1C8A3C18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20630E34" w14:textId="17451A85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32495F1" w14:textId="7CF1E95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D99091A" w14:textId="4A144EE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2FF2061" w14:textId="1054D76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408A25D8" w14:textId="6ABD9E59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EDAAC02" w14:textId="0790ECE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795310A7" w14:textId="77777777" w:rsidTr="004410ED">
        <w:trPr>
          <w:gridAfter w:val="1"/>
          <w:wAfter w:w="6" w:type="dxa"/>
          <w:trHeight w:val="236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D9D9D9"/>
            <w:vAlign w:val="bottom"/>
            <w:hideMark/>
          </w:tcPr>
          <w:p w14:paraId="4D5AB2F7" w14:textId="71AB646E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SUBTOTAL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D9D9D9"/>
            <w:hideMark/>
          </w:tcPr>
          <w:p w14:paraId="2B908985" w14:textId="3777658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62F87A59" w14:textId="64BDB9E1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717A89A9" w14:textId="1624AD2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050016BA" w14:textId="67B95CE5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6F749AA2" w14:textId="6B9D01D5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675D3A7A" w14:textId="48377D7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7E993D72" w14:textId="7511393E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57D74A87" w14:textId="6B148617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3D531F98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02B2E14A" w14:textId="115B6A6E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3.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237988DC" w14:textId="00DBE348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08842383" w14:textId="4F947B3B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50531CEC" w14:textId="0ADCF0FB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F897CC0" w14:textId="2AC7501E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883A49E" w14:textId="6DB287B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D4F3D8D" w14:textId="4D548461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3F949AE" w14:textId="1F1C999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5D8C4AA3" w14:textId="540A0BC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A18326B" w14:textId="734B5F3B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1A48EE9D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38EFD333" w14:textId="3CFB6934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4.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63862238" w14:textId="55558ED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2BDB9E41" w14:textId="47DF17AA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2352EA46" w14:textId="71163151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3EF23DEC" w14:textId="660A309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E3E4CF1" w14:textId="2C071DD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71A9AF5" w14:textId="061972DA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2B787F1" w14:textId="55365D20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55E6E158" w14:textId="7CA85989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155FE10A" w14:textId="026C814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1E6B7D04" w14:textId="77777777" w:rsidTr="004410ED">
        <w:trPr>
          <w:gridAfter w:val="1"/>
          <w:wAfter w:w="6" w:type="dxa"/>
          <w:trHeight w:val="236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D9D9D9"/>
            <w:vAlign w:val="bottom"/>
            <w:hideMark/>
          </w:tcPr>
          <w:p w14:paraId="7AF6B66D" w14:textId="279FD2A3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SUBTOTAL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D9D9D9"/>
            <w:vAlign w:val="bottom"/>
            <w:hideMark/>
          </w:tcPr>
          <w:p w14:paraId="65C1790B" w14:textId="4345D5D6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4A4D882B" w14:textId="6DD69F8B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1B6DA60D" w14:textId="4C0F13F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5887FEB0" w14:textId="5181945B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74428817" w14:textId="7703CB8D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376BD89C" w14:textId="3ACF8C85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3F61B50F" w14:textId="2BEBA78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226BD8DE" w14:textId="538C290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3D87AAA5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1CA7B70E" w14:textId="27D9F494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5.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69265B31" w14:textId="685494AE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7F854F19" w14:textId="07520E4B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38386C4A" w14:textId="48995DB8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79F369C" w14:textId="1869AFCC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1FEF5CE" w14:textId="2A51ECA1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0D28D8B3" w14:textId="3AF6AB6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30DFDFA" w14:textId="51AF30D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AD54D70" w14:textId="7A3A2BB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408B7FF" w14:textId="723B848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77F59E52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vAlign w:val="bottom"/>
            <w:hideMark/>
          </w:tcPr>
          <w:p w14:paraId="18AA6332" w14:textId="6E089CA9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6.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vAlign w:val="bottom"/>
            <w:hideMark/>
          </w:tcPr>
          <w:p w14:paraId="5BAC342D" w14:textId="4C0B656F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hideMark/>
          </w:tcPr>
          <w:p w14:paraId="785A9955" w14:textId="4D41A69D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46B93CCD" w14:textId="56DE6322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4B5E661B" w14:textId="5D54362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7F7FE748" w14:textId="7E8EF7AC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68D8AE50" w14:textId="6F640CC7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5BA42853" w14:textId="1BFE676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43ABDC42" w14:textId="4D089921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hideMark/>
          </w:tcPr>
          <w:p w14:paraId="332D9D3B" w14:textId="13B091B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6E595A34" w14:textId="77777777" w:rsidTr="004410ED">
        <w:trPr>
          <w:gridAfter w:val="1"/>
          <w:wAfter w:w="6" w:type="dxa"/>
          <w:trHeight w:val="236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D9D9D9"/>
            <w:vAlign w:val="bottom"/>
            <w:hideMark/>
          </w:tcPr>
          <w:p w14:paraId="24C7B158" w14:textId="5D5559BB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SUBTOTAL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D9D9D9"/>
            <w:hideMark/>
          </w:tcPr>
          <w:p w14:paraId="1BEB32B2" w14:textId="3E08C841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29049335" w14:textId="34E85B36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2F90291A" w14:textId="060D71FA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4885A3E9" w14:textId="691E0093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49EDF6D6" w14:textId="55B83689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49235DBD" w14:textId="0350082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6CCFE802" w14:textId="5F300E54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hideMark/>
          </w:tcPr>
          <w:p w14:paraId="7F049872" w14:textId="6808492E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3EFB4DC4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4E6626A" w14:textId="23F95D9C" w:rsidR="00A67702" w:rsidRPr="00A67702" w:rsidRDefault="00A67702" w:rsidP="00A67702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5A8181" w14:textId="1219789F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C271B96" w14:textId="6E7ADEA6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35A2EA5" w14:textId="2C7E469D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5BC5205" w14:textId="3F8C83A7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4A3811A" w14:textId="75019558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F9CA2E1" w14:textId="0BE18C21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72162CF" w14:textId="5D8C4BFA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SUBTOTAL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hideMark/>
          </w:tcPr>
          <w:p w14:paraId="36D88D92" w14:textId="707CB06F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hideMark/>
          </w:tcPr>
          <w:p w14:paraId="2CBBE2DF" w14:textId="08C48DDE" w:rsidR="00A67702" w:rsidRPr="00A67702" w:rsidRDefault="00A67702" w:rsidP="00A67702">
            <w:pPr>
              <w:widowControl/>
              <w:suppressAutoHyphens w:val="0"/>
              <w:autoSpaceDN/>
              <w:jc w:val="both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74495D5E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E3405A" w14:textId="00425BD1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28A8F8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E6F7A0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B6A48A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D34629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374877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E3F891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808080"/>
            <w:noWrap/>
            <w:vAlign w:val="bottom"/>
            <w:hideMark/>
          </w:tcPr>
          <w:p w14:paraId="2BC3858E" w14:textId="18E707AE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TOTAL </w:t>
            </w:r>
          </w:p>
        </w:tc>
        <w:tc>
          <w:tcPr>
            <w:tcW w:w="3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808080"/>
            <w:noWrap/>
            <w:vAlign w:val="bottom"/>
            <w:hideMark/>
          </w:tcPr>
          <w:p w14:paraId="06E758E1" w14:textId="132160C1" w:rsidR="00A67702" w:rsidRPr="00A67702" w:rsidRDefault="00A67702" w:rsidP="00A6770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36B98DC9" w14:textId="77777777" w:rsidTr="004410ED">
        <w:trPr>
          <w:gridAfter w:val="1"/>
          <w:wAfter w:w="6" w:type="dxa"/>
          <w:trHeight w:val="225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8FD0BD" w14:textId="7223FC2D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47CA96" w14:textId="63520EC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REPRESENTANTE LEGAL Y/O LÍDER DEL EQUIPO </w:t>
            </w: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A33B3DC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87D0D2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62D038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DADC93" w14:textId="6CB82DE4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CONTADOR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154C99EB" w14:textId="62FA0014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74E77F07" w14:textId="77777777" w:rsidTr="004410ED">
        <w:trPr>
          <w:gridAfter w:val="1"/>
          <w:wAfter w:w="6" w:type="dxa"/>
          <w:trHeight w:val="225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812174" w14:textId="15A58C34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0DC8E0" w14:textId="77777777" w:rsid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NOMBRE:</w:t>
            </w:r>
          </w:p>
          <w:p w14:paraId="7FED12EA" w14:textId="1D144DBB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 xml:space="preserve">CÉDULA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FB888E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B278A5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CB093D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2E44F2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17F0C6" w14:textId="7A79234E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NOMBRE: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7CB53E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41F925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54FFD050" w14:textId="501642EF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14EC9005" w14:textId="77777777" w:rsidTr="004410ED">
        <w:trPr>
          <w:gridAfter w:val="1"/>
          <w:wAfter w:w="6" w:type="dxa"/>
          <w:trHeight w:val="225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0113F2" w14:textId="44213579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671409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78977B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58070C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134E7F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B730C8" w14:textId="77777777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D74FE8" w14:textId="1A416E00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NO. TARJETA PROFESIONAL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14:paraId="42215CA9" w14:textId="50EEA774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67702" w:rsidRPr="00A67702" w14:paraId="41667DFD" w14:textId="77777777" w:rsidTr="004410ED">
        <w:trPr>
          <w:gridAfter w:val="1"/>
          <w:wAfter w:w="6" w:type="dxa"/>
          <w:trHeight w:val="236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25DD460" w14:textId="4A1FDFE3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4A9486E" w14:textId="0B54C3AB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FIRMA: ___________________________________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D4C90D6" w14:textId="1E114AD4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D5D1260" w14:textId="28F06996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6969BEF" w14:textId="2B616993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4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auto"/>
            <w:noWrap/>
            <w:vAlign w:val="bottom"/>
            <w:hideMark/>
          </w:tcPr>
          <w:p w14:paraId="2AE8D600" w14:textId="72AFE6A5" w:rsidR="00A67702" w:rsidRPr="00A67702" w:rsidRDefault="00A67702" w:rsidP="00A67702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</w:pPr>
            <w:r w:rsidRPr="00A67702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</w:rPr>
              <w:t>FIRMA: ___________________________________</w:t>
            </w:r>
          </w:p>
        </w:tc>
      </w:tr>
    </w:tbl>
    <w:p w14:paraId="0EFD1BE5" w14:textId="77777777" w:rsidR="008E47BA" w:rsidRDefault="008E47BA" w:rsidP="00A677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3FFD0CD8" w14:textId="3B7D8BB0" w:rsidR="007E0982" w:rsidRPr="004C2514" w:rsidRDefault="00A67702" w:rsidP="00A67702">
      <w:pPr>
        <w:spacing w:after="200" w:line="276" w:lineRule="auto"/>
        <w:rPr>
          <w:rFonts w:ascii="Arial" w:hAnsi="Arial" w:cs="Arial"/>
          <w:sz w:val="22"/>
          <w:szCs w:val="22"/>
          <w:lang w:val="es-ES_tradnl"/>
        </w:rPr>
      </w:pPr>
      <w:r w:rsidRPr="00A67702">
        <w:rPr>
          <w:rFonts w:ascii="Arial" w:hAnsi="Arial" w:cs="Arial"/>
          <w:b/>
          <w:sz w:val="22"/>
          <w:szCs w:val="22"/>
        </w:rPr>
        <w:t>Nota:</w:t>
      </w:r>
      <w:r w:rsidRPr="00A67702">
        <w:rPr>
          <w:rFonts w:ascii="Arial" w:hAnsi="Arial" w:cs="Arial"/>
          <w:sz w:val="22"/>
          <w:szCs w:val="22"/>
        </w:rPr>
        <w:t xml:space="preserve"> Para el caso de equipo </w:t>
      </w:r>
      <w:r w:rsidR="0045652E">
        <w:rPr>
          <w:rFonts w:ascii="Arial" w:hAnsi="Arial" w:cs="Arial"/>
          <w:sz w:val="22"/>
          <w:szCs w:val="22"/>
        </w:rPr>
        <w:t>de personas naturales</w:t>
      </w:r>
      <w:r w:rsidRPr="00A67702">
        <w:rPr>
          <w:rFonts w:ascii="Arial" w:hAnsi="Arial" w:cs="Arial"/>
          <w:sz w:val="22"/>
          <w:szCs w:val="22"/>
        </w:rPr>
        <w:t xml:space="preserve"> no será necesaria la firma de</w:t>
      </w:r>
      <w:r w:rsidR="001C247A">
        <w:rPr>
          <w:rFonts w:ascii="Arial" w:hAnsi="Arial" w:cs="Arial"/>
          <w:sz w:val="22"/>
          <w:szCs w:val="22"/>
        </w:rPr>
        <w:t>l</w:t>
      </w:r>
      <w:r w:rsidRPr="00A67702">
        <w:rPr>
          <w:rFonts w:ascii="Arial" w:hAnsi="Arial" w:cs="Arial"/>
          <w:sz w:val="22"/>
          <w:szCs w:val="22"/>
        </w:rPr>
        <w:t xml:space="preserve"> contador.</w:t>
      </w:r>
    </w:p>
    <w:sectPr w:rsidR="007E0982" w:rsidRPr="004C2514" w:rsidSect="008E47BA">
      <w:headerReference w:type="default" r:id="rId8"/>
      <w:footerReference w:type="default" r:id="rId9"/>
      <w:pgSz w:w="15842" w:h="12242" w:orient="landscape" w:code="1"/>
      <w:pgMar w:top="1701" w:right="1701" w:bottom="1701" w:left="1701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E087" w14:textId="77777777" w:rsidR="00B10B2F" w:rsidRDefault="00B10B2F" w:rsidP="00E74452">
      <w:r>
        <w:separator/>
      </w:r>
    </w:p>
  </w:endnote>
  <w:endnote w:type="continuationSeparator" w:id="0">
    <w:p w14:paraId="4410EC9B" w14:textId="77777777" w:rsidR="00B10B2F" w:rsidRDefault="00B10B2F" w:rsidP="00E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036B" w14:textId="77777777" w:rsidR="003D1643" w:rsidRDefault="003D1643" w:rsidP="00CE623A">
    <w:pPr>
      <w:rPr>
        <w:rFonts w:ascii="Arial Narrow" w:hAnsi="Arial Narrow" w:cs="Arial"/>
        <w:b/>
        <w:sz w:val="22"/>
        <w:szCs w:val="22"/>
      </w:rPr>
    </w:pPr>
  </w:p>
  <w:p w14:paraId="20EACDC3" w14:textId="77777777" w:rsidR="003D1643" w:rsidRDefault="003D1643" w:rsidP="00CE623A">
    <w:r>
      <w:rPr>
        <w:rFonts w:ascii="Arial" w:eastAsia="Arial" w:hAnsi="Arial" w:cs="Arial"/>
        <w:color w:val="008080"/>
        <w:sz w:val="14"/>
      </w:rPr>
      <w:t xml:space="preserve">Cra. 7b Bis # 132-28 </w:t>
    </w:r>
  </w:p>
  <w:p w14:paraId="6AE475A6" w14:textId="77777777" w:rsidR="003D1643" w:rsidRDefault="003D1643" w:rsidP="00CE623A">
    <w:r>
      <w:rPr>
        <w:rFonts w:ascii="Arial" w:eastAsia="Arial" w:hAnsi="Arial" w:cs="Arial"/>
        <w:color w:val="008080"/>
        <w:sz w:val="14"/>
      </w:rPr>
      <w:t xml:space="preserve">PBX: (57+1) 6258480     </w:t>
    </w:r>
  </w:p>
  <w:p w14:paraId="598249E7" w14:textId="77777777" w:rsidR="003D1643" w:rsidRDefault="003D1643" w:rsidP="00CE623A">
    <w:r>
      <w:rPr>
        <w:rFonts w:ascii="Arial" w:eastAsia="Arial" w:hAnsi="Arial" w:cs="Arial"/>
        <w:color w:val="008080"/>
        <w:sz w:val="14"/>
      </w:rPr>
      <w:t>Bogotá D.C. Colombia</w:t>
    </w:r>
  </w:p>
  <w:p w14:paraId="765A12A2" w14:textId="77777777" w:rsidR="003D1643" w:rsidRDefault="00B10B2F" w:rsidP="00CE623A">
    <w:hyperlink r:id="rId1">
      <w:r w:rsidR="003D1643">
        <w:rPr>
          <w:rFonts w:ascii="Arial" w:eastAsia="Arial" w:hAnsi="Arial" w:cs="Arial"/>
          <w:b/>
          <w:color w:val="008080"/>
          <w:sz w:val="16"/>
        </w:rPr>
        <w:t>www.colciencias.gov.co</w:t>
      </w:r>
    </w:hyperlink>
  </w:p>
  <w:p w14:paraId="7889CA62" w14:textId="77777777" w:rsidR="003D1643" w:rsidRPr="00E21620" w:rsidRDefault="003D1643" w:rsidP="00CE623A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</w:rPr>
      <w:tab/>
    </w:r>
    <w:r w:rsidRPr="00E21620">
      <w:rPr>
        <w:rFonts w:ascii="Arial" w:eastAsia="Arial" w:hAnsi="Arial" w:cs="Arial"/>
        <w:sz w:val="16"/>
        <w:szCs w:val="16"/>
      </w:rPr>
      <w:t xml:space="preserve">Página </w:t>
    </w:r>
    <w:r w:rsidRPr="00E21620">
      <w:rPr>
        <w:rFonts w:ascii="Arial" w:hAnsi="Arial" w:cs="Arial"/>
        <w:sz w:val="16"/>
        <w:szCs w:val="16"/>
      </w:rPr>
      <w:fldChar w:fldCharType="begin"/>
    </w:r>
    <w:r w:rsidRPr="00E21620">
      <w:rPr>
        <w:rFonts w:ascii="Arial" w:hAnsi="Arial" w:cs="Arial"/>
        <w:sz w:val="16"/>
        <w:szCs w:val="16"/>
      </w:rPr>
      <w:instrText>PAGE</w:instrText>
    </w:r>
    <w:r w:rsidRPr="00E21620">
      <w:rPr>
        <w:rFonts w:ascii="Arial" w:hAnsi="Arial" w:cs="Arial"/>
        <w:sz w:val="16"/>
        <w:szCs w:val="16"/>
      </w:rPr>
      <w:fldChar w:fldCharType="separate"/>
    </w:r>
    <w:r w:rsidR="00D12234">
      <w:rPr>
        <w:rFonts w:ascii="Arial" w:hAnsi="Arial" w:cs="Arial"/>
        <w:noProof/>
        <w:sz w:val="16"/>
        <w:szCs w:val="16"/>
      </w:rPr>
      <w:t>1</w:t>
    </w:r>
    <w:r w:rsidRPr="00E21620">
      <w:rPr>
        <w:rFonts w:ascii="Arial" w:hAnsi="Arial" w:cs="Arial"/>
        <w:sz w:val="16"/>
        <w:szCs w:val="16"/>
      </w:rPr>
      <w:fldChar w:fldCharType="end"/>
    </w:r>
    <w:r w:rsidRPr="00E21620">
      <w:rPr>
        <w:rFonts w:ascii="Arial" w:eastAsia="Arial" w:hAnsi="Arial" w:cs="Arial"/>
        <w:sz w:val="16"/>
        <w:szCs w:val="16"/>
      </w:rPr>
      <w:t xml:space="preserve"> de </w:t>
    </w:r>
    <w:r w:rsidRPr="00E21620">
      <w:rPr>
        <w:rFonts w:ascii="Arial" w:hAnsi="Arial" w:cs="Arial"/>
        <w:sz w:val="16"/>
        <w:szCs w:val="16"/>
      </w:rPr>
      <w:fldChar w:fldCharType="begin"/>
    </w:r>
    <w:r w:rsidRPr="00E21620">
      <w:rPr>
        <w:rFonts w:ascii="Arial" w:hAnsi="Arial" w:cs="Arial"/>
        <w:sz w:val="16"/>
        <w:szCs w:val="16"/>
      </w:rPr>
      <w:instrText>NUMPAGES</w:instrText>
    </w:r>
    <w:r w:rsidRPr="00E21620">
      <w:rPr>
        <w:rFonts w:ascii="Arial" w:hAnsi="Arial" w:cs="Arial"/>
        <w:sz w:val="16"/>
        <w:szCs w:val="16"/>
      </w:rPr>
      <w:fldChar w:fldCharType="separate"/>
    </w:r>
    <w:r w:rsidR="00D12234">
      <w:rPr>
        <w:rFonts w:ascii="Arial" w:hAnsi="Arial" w:cs="Arial"/>
        <w:noProof/>
        <w:sz w:val="16"/>
        <w:szCs w:val="16"/>
      </w:rPr>
      <w:t>1</w:t>
    </w:r>
    <w:r w:rsidRPr="00E21620">
      <w:rPr>
        <w:rFonts w:ascii="Arial" w:hAnsi="Arial" w:cs="Arial"/>
        <w:sz w:val="16"/>
        <w:szCs w:val="16"/>
      </w:rPr>
      <w:fldChar w:fldCharType="end"/>
    </w:r>
  </w:p>
  <w:p w14:paraId="7495D604" w14:textId="77777777" w:rsidR="003D1643" w:rsidRDefault="003D16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71F8" w14:textId="77777777" w:rsidR="00B10B2F" w:rsidRDefault="00B10B2F" w:rsidP="00E74452">
      <w:r>
        <w:separator/>
      </w:r>
    </w:p>
  </w:footnote>
  <w:footnote w:type="continuationSeparator" w:id="0">
    <w:p w14:paraId="44420BD8" w14:textId="77777777" w:rsidR="00B10B2F" w:rsidRDefault="00B10B2F" w:rsidP="00E7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FBE3" w14:textId="120281CC" w:rsidR="003D1643" w:rsidRDefault="00C868E1" w:rsidP="009A5148">
    <w:pPr>
      <w:pStyle w:val="Encabezado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A1F71" wp14:editId="7D9E5799">
              <wp:simplePos x="0" y="0"/>
              <wp:positionH relativeFrom="margin">
                <wp:align>center</wp:align>
              </wp:positionH>
              <wp:positionV relativeFrom="paragraph">
                <wp:posOffset>-409575</wp:posOffset>
              </wp:positionV>
              <wp:extent cx="5838825" cy="771525"/>
              <wp:effectExtent l="0" t="0" r="9525" b="9525"/>
              <wp:wrapTight wrapText="bothSides">
                <wp:wrapPolygon edited="0">
                  <wp:start x="6977" y="0"/>
                  <wp:lineTo x="0" y="2667"/>
                  <wp:lineTo x="0" y="21333"/>
                  <wp:lineTo x="15293" y="21333"/>
                  <wp:lineTo x="21565" y="21333"/>
                  <wp:lineTo x="21565" y="0"/>
                  <wp:lineTo x="14165" y="0"/>
                  <wp:lineTo x="6977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825" cy="771525"/>
                        <a:chOff x="0" y="0"/>
                        <a:chExt cx="5838825" cy="77152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238"/>
                        <a:stretch/>
                      </pic:blipFill>
                      <pic:spPr bwMode="auto">
                        <a:xfrm>
                          <a:off x="4171950" y="9525"/>
                          <a:ext cx="1666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97"/>
                        <a:stretch/>
                      </pic:blipFill>
                      <pic:spPr bwMode="auto">
                        <a:xfrm>
                          <a:off x="1924050" y="0"/>
                          <a:ext cx="1876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75" t="12500" r="32653" b="11251"/>
                        <a:stretch/>
                      </pic:blipFill>
                      <pic:spPr bwMode="auto">
                        <a:xfrm>
                          <a:off x="0" y="104775"/>
                          <a:ext cx="161925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CC42C" id="Grupo 3" o:spid="_x0000_s1026" style="position:absolute;margin-left:0;margin-top:-32.25pt;width:459.75pt;height:60.75pt;z-index:251659264;mso-position-horizontal:center;mso-position-horizontal-relative:margin" coordsize="5838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1719;top:95;width:1666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x1zBAAAA2gAAAA8AAABkcnMvZG93bnJldi54bWxET01rwkAQvQv9D8sUejObSik2dZUiNJRc&#10;iho8T7NjEpqd3WbXJP77riB4Gh7vc1abyXRioN63lhU8JykI4srqlmsF5eFzvgThA7LGzjIpuJCH&#10;zfphtsJM25F3NOxDLWII+wwVNCG4TEpfNWTQJ9YRR+5ke4Mhwr6WuscxhptOLtL0VRpsOTY06Gjb&#10;UPW7PxsFP3+X/GXrTu44hvKtmL7zobBHpZ4ep493EIGmcBff3F86zofrK9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zx1zBAAAA2gAAAA8AAAAAAAAAAAAAAAAAnwIA&#10;AGRycy9kb3ducmV2LnhtbFBLBQYAAAAABAAEAPcAAACNAwAAAAA=&#10;">
                <v:imagedata r:id="rId2" o:title="" cropleft="46031f"/>
                <v:path arrowok="t"/>
              </v:shape>
              <v:shape id="Imagen 2" o:spid="_x0000_s1028" type="#_x0000_t75" style="position:absolute;left:19240;width:1876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0+TDAAAA2gAAAA8AAABkcnMvZG93bnJldi54bWxEj8FqwzAQRO+F/oPYQG+NHB9CcawEEwj0&#10;0B7itBDfttLWMrFWxlISN18fFQo9DjPzhik3k+vFhcbQeVawmGcgiLU3HbcKPg675xcQISIb7D2T&#10;gh8KsFk/PpRYGH/lPV3q2IoE4VCgAhvjUEgZtCWHYe4H4uR9+9FhTHJspRnxmuCul3mWLaXDjtOC&#10;xYG2lvSpPjsFVfN2cF833L43n0fO2dZnXXVKPc2magUi0hT/w3/tV6Mgh98r6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7T5MMAAADaAAAADwAAAAAAAAAAAAAAAACf&#10;AgAAZHJzL2Rvd25yZXYueG1sUEsFBgAAAAAEAAQA9wAAAI8DAAAAAA==&#10;">
                <v:imagedata r:id="rId2" o:title="" cropright="43579f"/>
                <v:path arrowok="t"/>
              </v:shape>
              <v:shape id="Imagen 9" o:spid="_x0000_s1029" type="#_x0000_t75" style="position:absolute;top:1047;width:16192;height:5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MHzDAAAA2gAAAA8AAABkcnMvZG93bnJldi54bWxEj0FrwkAUhO8F/8PyhF5EN1UsJrpKEKQF&#10;ezHVg7dH9pkEs29Ddpuk/94VCj0OM/MNs9kNphYdta6yrOBtFoEgzq2uuFBw/j5MVyCcR9ZYWyYF&#10;v+Rgtx29bDDRtucTdZkvRICwS1BB6X2TSOnykgy6mW2Ig3ezrUEfZFtI3WIf4KaW8yh6lwYrDgsl&#10;NrQvKb9nP0bBMc6Qz326uE6WX13a7T8ul5iVeh0P6RqEp8H/h//an1pBDM8r4Qb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gwfMMAAADaAAAADwAAAAAAAAAAAAAAAACf&#10;AgAAZHJzL2Rvd25yZXYueG1sUEsFBgAAAAAEAAQA9wAAAI8DAAAAAA==&#10;">
                <v:imagedata r:id="rId2" o:title="" croptop=".125" cropbottom="7373f" cropleft="24297f" cropright="21399f"/>
                <v:path arrowok="t"/>
              </v:shape>
              <w10:wrap type="tight" anchorx="margin"/>
            </v:group>
          </w:pict>
        </mc:Fallback>
      </mc:AlternateContent>
    </w:r>
  </w:p>
  <w:p w14:paraId="34C093C1" w14:textId="77777777" w:rsidR="003D1643" w:rsidRDefault="003D1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6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6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6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6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6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6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s-ES_tradn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6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4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0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6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512" w:hanging="360"/>
      </w:pPr>
      <w:rPr>
        <w:rFonts w:ascii="Wingdings" w:hAnsi="Wingdings" w:cs="Symbol" w:hint="default"/>
        <w:color w:val="00000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mbria" w:eastAsia="Calibri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mbria" w:eastAsia="Calibri" w:hAnsi="Cambria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mbria" w:eastAsia="Calibri" w:hAnsi="Cambria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mbria" w:eastAsia="Calibri" w:hAnsi="Cambria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mbria" w:eastAsia="Calibri" w:hAnsi="Cambria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mbria" w:eastAsia="Calibri" w:hAnsi="Cambria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mbria" w:eastAsia="Calibri" w:hAnsi="Cambria" w:cs="Times New Roman" w:hint="default"/>
        <w:b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Garamond"/>
        <w:smallCaps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8"/>
    <w:multiLevelType w:val="multilevel"/>
    <w:tmpl w:val="D2300EE8"/>
    <w:name w:val="WW8Num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8"/>
        </w:tabs>
        <w:ind w:left="858" w:hanging="432"/>
      </w:pPr>
      <w:rPr>
        <w:rFonts w:ascii="Symbol" w:hAnsi="Symbol" w:hint="default"/>
        <w:b/>
        <w:smallCaps/>
        <w:color w:val="auto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9"/>
    <w:multiLevelType w:val="singleLevel"/>
    <w:tmpl w:val="85A482F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es-ES_tradnl"/>
      </w:r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4"/>
        <w:szCs w:val="24"/>
        <w:lang w:val="es-ES_tradnl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512" w:hanging="360"/>
      </w:pPr>
      <w:rPr>
        <w:rFonts w:ascii="Wingdings" w:hAnsi="Wingdings" w:cs="Symbol" w:hint="default"/>
        <w:sz w:val="24"/>
        <w:szCs w:val="24"/>
        <w:lang w:val="es-ES_tradnl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4"/>
        <w:szCs w:val="24"/>
        <w:lang w:val="es-ES_tradnl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0"/>
        </w:tabs>
        <w:ind w:left="1512" w:hanging="360"/>
      </w:pPr>
      <w:rPr>
        <w:rFonts w:ascii="Wingdings" w:hAnsi="Wingdings" w:cs="Garamond" w:hint="default"/>
      </w:rPr>
    </w:lvl>
  </w:abstractNum>
  <w:abstractNum w:abstractNumId="1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E5928"/>
    <w:multiLevelType w:val="hybridMultilevel"/>
    <w:tmpl w:val="09C8BE10"/>
    <w:lvl w:ilvl="0" w:tplc="8B5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52"/>
    <w:rsid w:val="000004EF"/>
    <w:rsid w:val="000005AD"/>
    <w:rsid w:val="00012A67"/>
    <w:rsid w:val="0002357A"/>
    <w:rsid w:val="00023D09"/>
    <w:rsid w:val="00030883"/>
    <w:rsid w:val="00031DD1"/>
    <w:rsid w:val="0003382C"/>
    <w:rsid w:val="00033D72"/>
    <w:rsid w:val="000452A2"/>
    <w:rsid w:val="00051CFD"/>
    <w:rsid w:val="000524F3"/>
    <w:rsid w:val="00066FC5"/>
    <w:rsid w:val="00084472"/>
    <w:rsid w:val="00096CAA"/>
    <w:rsid w:val="0009710E"/>
    <w:rsid w:val="000A0B8E"/>
    <w:rsid w:val="000A1511"/>
    <w:rsid w:val="000A1F7D"/>
    <w:rsid w:val="000A20F1"/>
    <w:rsid w:val="000A5768"/>
    <w:rsid w:val="000B14B0"/>
    <w:rsid w:val="000C310F"/>
    <w:rsid w:val="000C3FF6"/>
    <w:rsid w:val="000D16B4"/>
    <w:rsid w:val="000D2A3F"/>
    <w:rsid w:val="000D50CB"/>
    <w:rsid w:val="000E1B61"/>
    <w:rsid w:val="000E41BC"/>
    <w:rsid w:val="001018FD"/>
    <w:rsid w:val="00102CCF"/>
    <w:rsid w:val="00103BEF"/>
    <w:rsid w:val="001128ED"/>
    <w:rsid w:val="0011729A"/>
    <w:rsid w:val="00122EEE"/>
    <w:rsid w:val="00132040"/>
    <w:rsid w:val="00140853"/>
    <w:rsid w:val="001607E3"/>
    <w:rsid w:val="001631A3"/>
    <w:rsid w:val="001664BE"/>
    <w:rsid w:val="00171AA6"/>
    <w:rsid w:val="00172522"/>
    <w:rsid w:val="00172754"/>
    <w:rsid w:val="00174A82"/>
    <w:rsid w:val="001802DC"/>
    <w:rsid w:val="0018155E"/>
    <w:rsid w:val="00184C9C"/>
    <w:rsid w:val="00190E44"/>
    <w:rsid w:val="00193478"/>
    <w:rsid w:val="001A2CA3"/>
    <w:rsid w:val="001B3E0C"/>
    <w:rsid w:val="001B6831"/>
    <w:rsid w:val="001C247A"/>
    <w:rsid w:val="001C5488"/>
    <w:rsid w:val="001D5835"/>
    <w:rsid w:val="001E3EAA"/>
    <w:rsid w:val="001E412F"/>
    <w:rsid w:val="001E7F03"/>
    <w:rsid w:val="001F6D61"/>
    <w:rsid w:val="002005AE"/>
    <w:rsid w:val="00214E1E"/>
    <w:rsid w:val="002151EC"/>
    <w:rsid w:val="002211CA"/>
    <w:rsid w:val="00225487"/>
    <w:rsid w:val="002379ED"/>
    <w:rsid w:val="00253AED"/>
    <w:rsid w:val="00266926"/>
    <w:rsid w:val="00266D3F"/>
    <w:rsid w:val="00270D3A"/>
    <w:rsid w:val="00272599"/>
    <w:rsid w:val="00277B8E"/>
    <w:rsid w:val="0028076D"/>
    <w:rsid w:val="00280E1C"/>
    <w:rsid w:val="002918F7"/>
    <w:rsid w:val="00293843"/>
    <w:rsid w:val="002945E5"/>
    <w:rsid w:val="002A524C"/>
    <w:rsid w:val="002B111A"/>
    <w:rsid w:val="002B3C56"/>
    <w:rsid w:val="002C5D16"/>
    <w:rsid w:val="002D2B7F"/>
    <w:rsid w:val="002E760C"/>
    <w:rsid w:val="002F1469"/>
    <w:rsid w:val="002F648F"/>
    <w:rsid w:val="00310688"/>
    <w:rsid w:val="00311ED0"/>
    <w:rsid w:val="00314560"/>
    <w:rsid w:val="00315880"/>
    <w:rsid w:val="00326A2F"/>
    <w:rsid w:val="0033312B"/>
    <w:rsid w:val="00335E28"/>
    <w:rsid w:val="00342E72"/>
    <w:rsid w:val="0034767E"/>
    <w:rsid w:val="00350944"/>
    <w:rsid w:val="00353A7B"/>
    <w:rsid w:val="0035659E"/>
    <w:rsid w:val="00356939"/>
    <w:rsid w:val="00356BCA"/>
    <w:rsid w:val="0036364A"/>
    <w:rsid w:val="00371BDF"/>
    <w:rsid w:val="00390994"/>
    <w:rsid w:val="00394C88"/>
    <w:rsid w:val="0039622B"/>
    <w:rsid w:val="003A1A0D"/>
    <w:rsid w:val="003C515E"/>
    <w:rsid w:val="003D158C"/>
    <w:rsid w:val="003D1643"/>
    <w:rsid w:val="003D7471"/>
    <w:rsid w:val="003E36F3"/>
    <w:rsid w:val="003E40E0"/>
    <w:rsid w:val="003E7271"/>
    <w:rsid w:val="003F0A35"/>
    <w:rsid w:val="003F2CCE"/>
    <w:rsid w:val="00402CC0"/>
    <w:rsid w:val="00410F17"/>
    <w:rsid w:val="00413B74"/>
    <w:rsid w:val="004278F6"/>
    <w:rsid w:val="004349E8"/>
    <w:rsid w:val="0043736B"/>
    <w:rsid w:val="00437448"/>
    <w:rsid w:val="004374B2"/>
    <w:rsid w:val="004410ED"/>
    <w:rsid w:val="00442E7B"/>
    <w:rsid w:val="00444265"/>
    <w:rsid w:val="00450979"/>
    <w:rsid w:val="00452F68"/>
    <w:rsid w:val="00453417"/>
    <w:rsid w:val="00453C35"/>
    <w:rsid w:val="00454564"/>
    <w:rsid w:val="0045652E"/>
    <w:rsid w:val="0046133D"/>
    <w:rsid w:val="00462C44"/>
    <w:rsid w:val="00463868"/>
    <w:rsid w:val="00472D9A"/>
    <w:rsid w:val="00485459"/>
    <w:rsid w:val="00496CD5"/>
    <w:rsid w:val="004A1D85"/>
    <w:rsid w:val="004A6BB4"/>
    <w:rsid w:val="004B3467"/>
    <w:rsid w:val="004B3F2C"/>
    <w:rsid w:val="004C2514"/>
    <w:rsid w:val="004E42B6"/>
    <w:rsid w:val="004E5A8B"/>
    <w:rsid w:val="004F0783"/>
    <w:rsid w:val="00503292"/>
    <w:rsid w:val="00504CC5"/>
    <w:rsid w:val="005077CF"/>
    <w:rsid w:val="00512F6E"/>
    <w:rsid w:val="005153B5"/>
    <w:rsid w:val="00520067"/>
    <w:rsid w:val="005258EF"/>
    <w:rsid w:val="005355DA"/>
    <w:rsid w:val="00535F6B"/>
    <w:rsid w:val="005515AE"/>
    <w:rsid w:val="00556221"/>
    <w:rsid w:val="00556EFB"/>
    <w:rsid w:val="00566F79"/>
    <w:rsid w:val="0057456F"/>
    <w:rsid w:val="005771A9"/>
    <w:rsid w:val="00584210"/>
    <w:rsid w:val="00594AB5"/>
    <w:rsid w:val="00596CD5"/>
    <w:rsid w:val="005A1955"/>
    <w:rsid w:val="005B19D8"/>
    <w:rsid w:val="005C581A"/>
    <w:rsid w:val="005D665F"/>
    <w:rsid w:val="005E004C"/>
    <w:rsid w:val="005E4FDC"/>
    <w:rsid w:val="005E7938"/>
    <w:rsid w:val="005E795E"/>
    <w:rsid w:val="005F2D3A"/>
    <w:rsid w:val="005F3060"/>
    <w:rsid w:val="005F358B"/>
    <w:rsid w:val="0060523C"/>
    <w:rsid w:val="006220A9"/>
    <w:rsid w:val="00632ED9"/>
    <w:rsid w:val="00633C13"/>
    <w:rsid w:val="00633CB7"/>
    <w:rsid w:val="006469D1"/>
    <w:rsid w:val="00647541"/>
    <w:rsid w:val="00650681"/>
    <w:rsid w:val="00664295"/>
    <w:rsid w:val="00684BAD"/>
    <w:rsid w:val="006902CE"/>
    <w:rsid w:val="00696F77"/>
    <w:rsid w:val="006A298B"/>
    <w:rsid w:val="006A2DE9"/>
    <w:rsid w:val="006A60F3"/>
    <w:rsid w:val="006B38AD"/>
    <w:rsid w:val="006B56EF"/>
    <w:rsid w:val="006D7166"/>
    <w:rsid w:val="006E0F09"/>
    <w:rsid w:val="006E2234"/>
    <w:rsid w:val="006E3441"/>
    <w:rsid w:val="006E3A1B"/>
    <w:rsid w:val="006E5547"/>
    <w:rsid w:val="006F1E1B"/>
    <w:rsid w:val="00705AFD"/>
    <w:rsid w:val="007073E7"/>
    <w:rsid w:val="00714342"/>
    <w:rsid w:val="007155A5"/>
    <w:rsid w:val="007158C5"/>
    <w:rsid w:val="00725214"/>
    <w:rsid w:val="0073251B"/>
    <w:rsid w:val="00741E7B"/>
    <w:rsid w:val="00744428"/>
    <w:rsid w:val="0074531A"/>
    <w:rsid w:val="007457D4"/>
    <w:rsid w:val="007520C8"/>
    <w:rsid w:val="007527B6"/>
    <w:rsid w:val="007561C0"/>
    <w:rsid w:val="00761858"/>
    <w:rsid w:val="0076361D"/>
    <w:rsid w:val="00766A91"/>
    <w:rsid w:val="007753C0"/>
    <w:rsid w:val="00777152"/>
    <w:rsid w:val="00783947"/>
    <w:rsid w:val="007853D1"/>
    <w:rsid w:val="00790855"/>
    <w:rsid w:val="00791FE0"/>
    <w:rsid w:val="007A4EC5"/>
    <w:rsid w:val="007A644D"/>
    <w:rsid w:val="007B1347"/>
    <w:rsid w:val="007B2A2F"/>
    <w:rsid w:val="007C0469"/>
    <w:rsid w:val="007C2795"/>
    <w:rsid w:val="007C7FD7"/>
    <w:rsid w:val="007D01B2"/>
    <w:rsid w:val="007D4BD2"/>
    <w:rsid w:val="007D64AB"/>
    <w:rsid w:val="007D752C"/>
    <w:rsid w:val="007E0982"/>
    <w:rsid w:val="007E55F0"/>
    <w:rsid w:val="00800FD1"/>
    <w:rsid w:val="008070DB"/>
    <w:rsid w:val="0081056C"/>
    <w:rsid w:val="00813D86"/>
    <w:rsid w:val="00832B81"/>
    <w:rsid w:val="008354EE"/>
    <w:rsid w:val="00851E3B"/>
    <w:rsid w:val="0085525C"/>
    <w:rsid w:val="008679F7"/>
    <w:rsid w:val="00872B87"/>
    <w:rsid w:val="00873172"/>
    <w:rsid w:val="0088231A"/>
    <w:rsid w:val="00882CD2"/>
    <w:rsid w:val="008A0DBF"/>
    <w:rsid w:val="008A1419"/>
    <w:rsid w:val="008A2EC0"/>
    <w:rsid w:val="008A312B"/>
    <w:rsid w:val="008A439B"/>
    <w:rsid w:val="008A65E5"/>
    <w:rsid w:val="008A697B"/>
    <w:rsid w:val="008B07A5"/>
    <w:rsid w:val="008B25CD"/>
    <w:rsid w:val="008B6C6B"/>
    <w:rsid w:val="008C52B2"/>
    <w:rsid w:val="008C7590"/>
    <w:rsid w:val="008D3AA3"/>
    <w:rsid w:val="008E37D2"/>
    <w:rsid w:val="008E47BA"/>
    <w:rsid w:val="008E587C"/>
    <w:rsid w:val="008F64C0"/>
    <w:rsid w:val="00902915"/>
    <w:rsid w:val="009056F5"/>
    <w:rsid w:val="0091111D"/>
    <w:rsid w:val="009114EC"/>
    <w:rsid w:val="00915774"/>
    <w:rsid w:val="00916D84"/>
    <w:rsid w:val="0092600D"/>
    <w:rsid w:val="00927069"/>
    <w:rsid w:val="00934D60"/>
    <w:rsid w:val="00935A37"/>
    <w:rsid w:val="009409EC"/>
    <w:rsid w:val="009455D0"/>
    <w:rsid w:val="00955CE5"/>
    <w:rsid w:val="00964478"/>
    <w:rsid w:val="009649EB"/>
    <w:rsid w:val="009729AC"/>
    <w:rsid w:val="00973FDD"/>
    <w:rsid w:val="009765E0"/>
    <w:rsid w:val="009769BD"/>
    <w:rsid w:val="00977194"/>
    <w:rsid w:val="00994285"/>
    <w:rsid w:val="009A5148"/>
    <w:rsid w:val="009B5A8E"/>
    <w:rsid w:val="009D132F"/>
    <w:rsid w:val="009F1D71"/>
    <w:rsid w:val="009F6416"/>
    <w:rsid w:val="00A02D96"/>
    <w:rsid w:val="00A10745"/>
    <w:rsid w:val="00A113EF"/>
    <w:rsid w:val="00A21137"/>
    <w:rsid w:val="00A25163"/>
    <w:rsid w:val="00A34577"/>
    <w:rsid w:val="00A404B4"/>
    <w:rsid w:val="00A411CE"/>
    <w:rsid w:val="00A45251"/>
    <w:rsid w:val="00A526EB"/>
    <w:rsid w:val="00A5732D"/>
    <w:rsid w:val="00A67702"/>
    <w:rsid w:val="00A70C91"/>
    <w:rsid w:val="00A72B26"/>
    <w:rsid w:val="00A8173F"/>
    <w:rsid w:val="00A83767"/>
    <w:rsid w:val="00A92EE4"/>
    <w:rsid w:val="00A942F2"/>
    <w:rsid w:val="00AA025E"/>
    <w:rsid w:val="00AA3C0C"/>
    <w:rsid w:val="00AA6166"/>
    <w:rsid w:val="00AB4482"/>
    <w:rsid w:val="00AB5D4D"/>
    <w:rsid w:val="00AC2DE0"/>
    <w:rsid w:val="00AC62B4"/>
    <w:rsid w:val="00AD2EA2"/>
    <w:rsid w:val="00AD55C5"/>
    <w:rsid w:val="00AE05B0"/>
    <w:rsid w:val="00B01A34"/>
    <w:rsid w:val="00B01FE3"/>
    <w:rsid w:val="00B10B2F"/>
    <w:rsid w:val="00B15CD0"/>
    <w:rsid w:val="00B21D59"/>
    <w:rsid w:val="00B23519"/>
    <w:rsid w:val="00B241B2"/>
    <w:rsid w:val="00B313BF"/>
    <w:rsid w:val="00B343EC"/>
    <w:rsid w:val="00B44F81"/>
    <w:rsid w:val="00B454F0"/>
    <w:rsid w:val="00B555ED"/>
    <w:rsid w:val="00B55F2E"/>
    <w:rsid w:val="00B56989"/>
    <w:rsid w:val="00B56FB6"/>
    <w:rsid w:val="00B573C6"/>
    <w:rsid w:val="00B61C20"/>
    <w:rsid w:val="00B61F4F"/>
    <w:rsid w:val="00B62A16"/>
    <w:rsid w:val="00B70B5D"/>
    <w:rsid w:val="00B74D6B"/>
    <w:rsid w:val="00B87549"/>
    <w:rsid w:val="00B90D16"/>
    <w:rsid w:val="00BB4E3E"/>
    <w:rsid w:val="00BD2283"/>
    <w:rsid w:val="00BD3E56"/>
    <w:rsid w:val="00BD4238"/>
    <w:rsid w:val="00BE0F43"/>
    <w:rsid w:val="00BE3A38"/>
    <w:rsid w:val="00BF49DC"/>
    <w:rsid w:val="00BF7B07"/>
    <w:rsid w:val="00C07210"/>
    <w:rsid w:val="00C07FF0"/>
    <w:rsid w:val="00C1335C"/>
    <w:rsid w:val="00C17229"/>
    <w:rsid w:val="00C23971"/>
    <w:rsid w:val="00C2404D"/>
    <w:rsid w:val="00C24588"/>
    <w:rsid w:val="00C32B40"/>
    <w:rsid w:val="00C41AEB"/>
    <w:rsid w:val="00C4465A"/>
    <w:rsid w:val="00C51AD1"/>
    <w:rsid w:val="00C602E4"/>
    <w:rsid w:val="00C6621B"/>
    <w:rsid w:val="00C72D0D"/>
    <w:rsid w:val="00C8190F"/>
    <w:rsid w:val="00C868E1"/>
    <w:rsid w:val="00CA7E1B"/>
    <w:rsid w:val="00CB3BCC"/>
    <w:rsid w:val="00CB5BDC"/>
    <w:rsid w:val="00CB7158"/>
    <w:rsid w:val="00CC088B"/>
    <w:rsid w:val="00CC08AC"/>
    <w:rsid w:val="00CC6E26"/>
    <w:rsid w:val="00CD2CB9"/>
    <w:rsid w:val="00CD7021"/>
    <w:rsid w:val="00CE21A4"/>
    <w:rsid w:val="00CE5E2F"/>
    <w:rsid w:val="00CE623A"/>
    <w:rsid w:val="00CF76AF"/>
    <w:rsid w:val="00D00180"/>
    <w:rsid w:val="00D053E4"/>
    <w:rsid w:val="00D12223"/>
    <w:rsid w:val="00D12234"/>
    <w:rsid w:val="00D30A1C"/>
    <w:rsid w:val="00D37C6D"/>
    <w:rsid w:val="00D42BE1"/>
    <w:rsid w:val="00D45482"/>
    <w:rsid w:val="00D46EE4"/>
    <w:rsid w:val="00D5109C"/>
    <w:rsid w:val="00D526D1"/>
    <w:rsid w:val="00D53717"/>
    <w:rsid w:val="00D57885"/>
    <w:rsid w:val="00D57A97"/>
    <w:rsid w:val="00D62F87"/>
    <w:rsid w:val="00D637EF"/>
    <w:rsid w:val="00D90E12"/>
    <w:rsid w:val="00D96626"/>
    <w:rsid w:val="00DA3159"/>
    <w:rsid w:val="00DA6578"/>
    <w:rsid w:val="00DA7B0F"/>
    <w:rsid w:val="00DB0892"/>
    <w:rsid w:val="00DB0E17"/>
    <w:rsid w:val="00DC0F17"/>
    <w:rsid w:val="00DC3C84"/>
    <w:rsid w:val="00DE00A7"/>
    <w:rsid w:val="00DE70EE"/>
    <w:rsid w:val="00DF69D8"/>
    <w:rsid w:val="00E0086B"/>
    <w:rsid w:val="00E011BA"/>
    <w:rsid w:val="00E17272"/>
    <w:rsid w:val="00E21620"/>
    <w:rsid w:val="00E50FB4"/>
    <w:rsid w:val="00E56905"/>
    <w:rsid w:val="00E57AF8"/>
    <w:rsid w:val="00E62949"/>
    <w:rsid w:val="00E657A7"/>
    <w:rsid w:val="00E6593A"/>
    <w:rsid w:val="00E663F7"/>
    <w:rsid w:val="00E67714"/>
    <w:rsid w:val="00E74452"/>
    <w:rsid w:val="00E77D54"/>
    <w:rsid w:val="00E82BB8"/>
    <w:rsid w:val="00E9695B"/>
    <w:rsid w:val="00E976B0"/>
    <w:rsid w:val="00EA4334"/>
    <w:rsid w:val="00EA6621"/>
    <w:rsid w:val="00EA6CDB"/>
    <w:rsid w:val="00EA71A7"/>
    <w:rsid w:val="00EB35CC"/>
    <w:rsid w:val="00EC5C0E"/>
    <w:rsid w:val="00ED7EFF"/>
    <w:rsid w:val="00EE230B"/>
    <w:rsid w:val="00EE28C2"/>
    <w:rsid w:val="00EE6581"/>
    <w:rsid w:val="00F01C9A"/>
    <w:rsid w:val="00F06091"/>
    <w:rsid w:val="00F2350A"/>
    <w:rsid w:val="00F2364D"/>
    <w:rsid w:val="00F34FF5"/>
    <w:rsid w:val="00F439CE"/>
    <w:rsid w:val="00F45F69"/>
    <w:rsid w:val="00F46C55"/>
    <w:rsid w:val="00F61251"/>
    <w:rsid w:val="00F61803"/>
    <w:rsid w:val="00F61A5E"/>
    <w:rsid w:val="00F675EE"/>
    <w:rsid w:val="00F712ED"/>
    <w:rsid w:val="00F74DC3"/>
    <w:rsid w:val="00F80C9C"/>
    <w:rsid w:val="00F85AD3"/>
    <w:rsid w:val="00F8640F"/>
    <w:rsid w:val="00F90C58"/>
    <w:rsid w:val="00F97247"/>
    <w:rsid w:val="00FB7074"/>
    <w:rsid w:val="00FC41A6"/>
    <w:rsid w:val="00FD1034"/>
    <w:rsid w:val="00FD5080"/>
    <w:rsid w:val="00FE035D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99488"/>
  <w15:docId w15:val="{A676E55A-2AFF-4BEA-B7DE-984D998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4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744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styleId="Encabezado">
    <w:name w:val="header"/>
    <w:basedOn w:val="Normal"/>
    <w:link w:val="EncabezadoCar"/>
    <w:rsid w:val="00E74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74452"/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E744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Arial" w:eastAsiaTheme="minorEastAsia" w:hAnsi="Arial" w:cstheme="minorBidi"/>
      <w:kern w:val="0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E7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4452"/>
    <w:rPr>
      <w:rFonts w:ascii="Times New Roman" w:eastAsia="Arial Unicode MS" w:hAnsi="Times New Roman" w:cs="Tahoma"/>
      <w:kern w:val="3"/>
      <w:sz w:val="20"/>
      <w:szCs w:val="2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E74452"/>
    <w:rPr>
      <w:rFonts w:ascii="Arial" w:eastAsiaTheme="minorEastAsia" w:hAnsi="Arial"/>
      <w:sz w:val="24"/>
    </w:rPr>
  </w:style>
  <w:style w:type="paragraph" w:styleId="Sinespaciado">
    <w:name w:val="No Spacing"/>
    <w:qFormat/>
    <w:rsid w:val="00E74452"/>
    <w:pPr>
      <w:spacing w:after="0" w:line="240" w:lineRule="auto"/>
    </w:pPr>
    <w:rPr>
      <w:rFonts w:eastAsiaTheme="minorEastAsia"/>
      <w:lang w:eastAsia="es-CO"/>
    </w:rPr>
  </w:style>
  <w:style w:type="paragraph" w:styleId="Textonotapie">
    <w:name w:val="footnote text"/>
    <w:basedOn w:val="Normal"/>
    <w:link w:val="TextonotapieCar"/>
    <w:rsid w:val="00E74452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E7445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">
    <w:name w:val="Sin espaciado1"/>
    <w:rsid w:val="00E74452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s-ES_tradnl" w:eastAsia="ar-SA"/>
    </w:rPr>
  </w:style>
  <w:style w:type="character" w:customStyle="1" w:styleId="Caracteresdenotaalpie">
    <w:name w:val="Caracteres de nota al pie"/>
    <w:rsid w:val="00E74452"/>
    <w:rPr>
      <w:vertAlign w:val="superscript"/>
    </w:rPr>
  </w:style>
  <w:style w:type="paragraph" w:customStyle="1" w:styleId="Motas">
    <w:name w:val="Motas"/>
    <w:basedOn w:val="Normal"/>
    <w:rsid w:val="00E74452"/>
    <w:pPr>
      <w:autoSpaceDE w:val="0"/>
      <w:autoSpaceDN/>
      <w:spacing w:line="260" w:lineRule="atLeast"/>
      <w:jc w:val="both"/>
      <w:textAlignment w:val="center"/>
    </w:pPr>
    <w:rPr>
      <w:rFonts w:ascii="Arno Pro" w:eastAsia="Times New Roman" w:hAnsi="Arno Pro" w:cs="Arno Pro"/>
      <w:color w:val="000000"/>
      <w:kern w:val="0"/>
      <w:lang w:val="es-ES_tradnl" w:eastAsia="ar-SA"/>
    </w:rPr>
  </w:style>
  <w:style w:type="paragraph" w:customStyle="1" w:styleId="Titulo03">
    <w:name w:val="Titulo 03"/>
    <w:basedOn w:val="Normal"/>
    <w:rsid w:val="00E74452"/>
    <w:pPr>
      <w:autoSpaceDE w:val="0"/>
      <w:autoSpaceDN/>
      <w:spacing w:line="260" w:lineRule="atLeast"/>
      <w:jc w:val="both"/>
      <w:textAlignment w:val="center"/>
    </w:pPr>
    <w:rPr>
      <w:rFonts w:ascii="Arno Pro" w:eastAsia="Times New Roman" w:hAnsi="Arno Pro" w:cs="Arno Pro"/>
      <w:i/>
      <w:iCs/>
      <w:color w:val="000000"/>
      <w:kern w:val="0"/>
      <w:lang w:val="es-ES_tradnl" w:eastAsia="ar-SA"/>
    </w:rPr>
  </w:style>
  <w:style w:type="paragraph" w:customStyle="1" w:styleId="MediumGrid1-Accent21">
    <w:name w:val="Medium Grid 1 - Accent 21"/>
    <w:basedOn w:val="Normal"/>
    <w:rsid w:val="00E74452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customStyle="1" w:styleId="Listavistosa-nfasis11">
    <w:name w:val="Lista vistosa - Énfasis 11"/>
    <w:basedOn w:val="Normal"/>
    <w:rsid w:val="00E74452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customStyle="1" w:styleId="Sinespaciado11">
    <w:name w:val="Sin espaciado11"/>
    <w:rsid w:val="00E744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1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12B"/>
    <w:rPr>
      <w:rFonts w:ascii="Segoe UI" w:eastAsia="Arial Unicode MS" w:hAnsi="Segoe UI" w:cs="Segoe UI"/>
      <w:kern w:val="3"/>
      <w:sz w:val="18"/>
      <w:szCs w:val="18"/>
      <w:lang w:eastAsia="es-CO"/>
    </w:rPr>
  </w:style>
  <w:style w:type="paragraph" w:customStyle="1" w:styleId="Textoindependiente31">
    <w:name w:val="Texto independiente 31"/>
    <w:basedOn w:val="Normal"/>
    <w:rsid w:val="00F712ED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0B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0B8E"/>
    <w:rPr>
      <w:rFonts w:ascii="Times New Roman" w:eastAsia="Arial Unicode MS" w:hAnsi="Times New Roman" w:cs="Tahoma"/>
      <w:b/>
      <w:bCs/>
      <w:kern w:val="3"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unhideWhenUsed/>
    <w:rsid w:val="00496CD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602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2E4"/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paragraph" w:customStyle="1" w:styleId="Default">
    <w:name w:val="Default"/>
    <w:rsid w:val="001E7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0524F3"/>
    <w:pPr>
      <w:widowControl/>
      <w:overflowPunct w:val="0"/>
      <w:autoSpaceDE w:val="0"/>
      <w:autoSpaceDN/>
      <w:jc w:val="both"/>
    </w:pPr>
    <w:rPr>
      <w:rFonts w:ascii="Helvetica" w:eastAsia="Times New Roman" w:hAnsi="Helvetica" w:cs="Times New Roman"/>
      <w:color w:val="000000"/>
      <w:kern w:val="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524F3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table" w:styleId="Tablaconcuadrcula">
    <w:name w:val="Table Grid"/>
    <w:basedOn w:val="Tablanormal"/>
    <w:uiPriority w:val="59"/>
    <w:rsid w:val="00AC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966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="Times New Roman" w:hAnsi="Times" w:cs="Times New Roman"/>
      <w:kern w:val="0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nhideWhenUsed/>
    <w:rsid w:val="005355DA"/>
    <w:rPr>
      <w:vertAlign w:val="superscript"/>
    </w:rPr>
  </w:style>
  <w:style w:type="character" w:customStyle="1" w:styleId="apple-converted-space">
    <w:name w:val="apple-converted-space"/>
    <w:basedOn w:val="Fuentedeprrafopredeter"/>
    <w:rsid w:val="00FC41A6"/>
  </w:style>
  <w:style w:type="paragraph" w:styleId="NormalWeb">
    <w:name w:val="Normal (Web)"/>
    <w:basedOn w:val="Normal"/>
    <w:uiPriority w:val="99"/>
    <w:semiHidden/>
    <w:unhideWhenUsed/>
    <w:rsid w:val="000844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EAF0-9C58-4224-AF77-6EE050FA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colciencias</cp:lastModifiedBy>
  <cp:revision>2</cp:revision>
  <cp:lastPrinted>2015-05-20T23:04:00Z</cp:lastPrinted>
  <dcterms:created xsi:type="dcterms:W3CDTF">2015-12-22T22:28:00Z</dcterms:created>
  <dcterms:modified xsi:type="dcterms:W3CDTF">2015-12-22T22:28:00Z</dcterms:modified>
</cp:coreProperties>
</file>