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07" w:rsidRPr="008C3007" w:rsidRDefault="008C3007" w:rsidP="008C300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</w:p>
    <w:p w:rsidR="008C3007" w:rsidRPr="008F2889" w:rsidRDefault="008C3007" w:rsidP="008F2889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 w:themeColor="background1"/>
          <w:sz w:val="22"/>
          <w:szCs w:val="22"/>
        </w:rPr>
      </w:pPr>
    </w:p>
    <w:p w:rsidR="007945B5" w:rsidRDefault="007945B5" w:rsidP="007945B5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 w:themeColor="background1"/>
          <w:sz w:val="22"/>
          <w:szCs w:val="22"/>
        </w:rPr>
      </w:pPr>
      <w:r w:rsidRPr="006B17E1">
        <w:rPr>
          <w:rFonts w:cs="Arial"/>
          <w:b/>
          <w:color w:val="FFFFFF" w:themeColor="background1"/>
          <w:sz w:val="22"/>
          <w:szCs w:val="22"/>
        </w:rPr>
        <w:t xml:space="preserve">CONVOCATORIA PARA EL </w:t>
      </w:r>
      <w:r w:rsidR="00F70A37">
        <w:rPr>
          <w:rFonts w:cs="Arial"/>
          <w:b/>
          <w:color w:val="FFFFFF" w:themeColor="background1"/>
          <w:sz w:val="22"/>
          <w:szCs w:val="22"/>
        </w:rPr>
        <w:t>APOYO A PROYECTOS CON AMERICA LATINA</w:t>
      </w:r>
      <w:r>
        <w:rPr>
          <w:rFonts w:cs="Arial"/>
          <w:b/>
          <w:color w:val="FFFFFF" w:themeColor="background1"/>
          <w:sz w:val="22"/>
          <w:szCs w:val="22"/>
        </w:rPr>
        <w:t xml:space="preserve"> </w:t>
      </w:r>
      <w:r w:rsidRPr="006B17E1">
        <w:rPr>
          <w:rFonts w:cs="Arial"/>
          <w:b/>
          <w:color w:val="FFFFFF" w:themeColor="background1"/>
          <w:sz w:val="22"/>
          <w:szCs w:val="22"/>
        </w:rPr>
        <w:t>201</w:t>
      </w:r>
      <w:r w:rsidR="003B27BE">
        <w:rPr>
          <w:rFonts w:cs="Arial"/>
          <w:b/>
          <w:color w:val="FFFFFF" w:themeColor="background1"/>
          <w:sz w:val="22"/>
          <w:szCs w:val="22"/>
        </w:rPr>
        <w:t>5</w:t>
      </w:r>
    </w:p>
    <w:p w:rsidR="006B32F3" w:rsidRPr="000A515E" w:rsidRDefault="006B32F3" w:rsidP="008F2889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sz w:val="22"/>
          <w:szCs w:val="22"/>
        </w:rPr>
      </w:pPr>
    </w:p>
    <w:p w:rsidR="006B32F3" w:rsidRDefault="006B32F3" w:rsidP="006B32F3">
      <w:pPr>
        <w:jc w:val="center"/>
        <w:rPr>
          <w:rFonts w:ascii="Arial" w:hAnsi="Arial" w:cs="Arial"/>
          <w:b/>
          <w:sz w:val="22"/>
          <w:szCs w:val="22"/>
        </w:rPr>
      </w:pPr>
    </w:p>
    <w:p w:rsidR="006B32F3" w:rsidRDefault="006B32F3" w:rsidP="006B32F3">
      <w:pPr>
        <w:jc w:val="center"/>
        <w:rPr>
          <w:rFonts w:ascii="Arial" w:hAnsi="Arial" w:cs="Arial"/>
          <w:b/>
          <w:sz w:val="22"/>
          <w:szCs w:val="22"/>
        </w:rPr>
      </w:pPr>
      <w:r w:rsidRPr="006B32F3">
        <w:rPr>
          <w:rFonts w:ascii="Arial" w:hAnsi="Arial" w:cs="Arial"/>
          <w:b/>
          <w:sz w:val="22"/>
          <w:szCs w:val="22"/>
        </w:rPr>
        <w:t xml:space="preserve">ANEXO </w:t>
      </w:r>
      <w:r w:rsidR="00D419A0">
        <w:rPr>
          <w:rFonts w:ascii="Arial" w:hAnsi="Arial" w:cs="Arial"/>
          <w:b/>
          <w:sz w:val="22"/>
          <w:szCs w:val="22"/>
        </w:rPr>
        <w:t>5</w:t>
      </w:r>
      <w:r w:rsidRPr="006B32F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–</w:t>
      </w:r>
      <w:r w:rsidRPr="006B32F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EXPERIENCIA INVESTIGATIVA</w:t>
      </w:r>
    </w:p>
    <w:p w:rsidR="006B32F3" w:rsidRDefault="006B32F3" w:rsidP="006B32F3">
      <w:pPr>
        <w:jc w:val="center"/>
        <w:rPr>
          <w:rFonts w:ascii="Arial" w:hAnsi="Arial" w:cs="Arial"/>
          <w:b/>
          <w:sz w:val="22"/>
          <w:szCs w:val="22"/>
        </w:rPr>
      </w:pPr>
    </w:p>
    <w:p w:rsidR="006B32F3" w:rsidRPr="006B32F3" w:rsidRDefault="006B32F3" w:rsidP="006B32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presente f</w:t>
      </w:r>
      <w:r w:rsidRPr="006B32F3">
        <w:rPr>
          <w:rFonts w:ascii="Arial" w:hAnsi="Arial" w:cs="Arial"/>
          <w:sz w:val="22"/>
          <w:szCs w:val="22"/>
        </w:rPr>
        <w:t xml:space="preserve">ormato debe ser diligenciado por </w:t>
      </w:r>
      <w:r>
        <w:rPr>
          <w:rFonts w:ascii="Arial" w:hAnsi="Arial" w:cs="Arial"/>
          <w:sz w:val="22"/>
          <w:szCs w:val="22"/>
        </w:rPr>
        <w:t>i</w:t>
      </w:r>
      <w:r w:rsidRPr="006B32F3">
        <w:rPr>
          <w:rFonts w:ascii="Arial" w:hAnsi="Arial" w:cs="Arial"/>
          <w:sz w:val="22"/>
          <w:szCs w:val="22"/>
        </w:rPr>
        <w:t>nvestigadores</w:t>
      </w:r>
      <w:r>
        <w:rPr>
          <w:rFonts w:ascii="Arial" w:hAnsi="Arial" w:cs="Arial"/>
          <w:sz w:val="22"/>
          <w:szCs w:val="22"/>
        </w:rPr>
        <w:t xml:space="preserve"> extranjeros que participen</w:t>
      </w:r>
      <w:r w:rsidRPr="006B32F3">
        <w:rPr>
          <w:rFonts w:ascii="Arial" w:hAnsi="Arial" w:cs="Arial"/>
          <w:sz w:val="22"/>
          <w:szCs w:val="22"/>
        </w:rPr>
        <w:t xml:space="preserve"> de la propuesta. </w:t>
      </w:r>
    </w:p>
    <w:p w:rsidR="006B32F3" w:rsidRPr="006B32F3" w:rsidRDefault="006B32F3" w:rsidP="006B32F3">
      <w:pPr>
        <w:jc w:val="center"/>
        <w:rPr>
          <w:rFonts w:ascii="Arial" w:hAnsi="Arial" w:cs="Arial"/>
          <w:b/>
          <w:sz w:val="22"/>
          <w:szCs w:val="22"/>
        </w:rPr>
      </w:pPr>
    </w:p>
    <w:p w:rsidR="006B32F3" w:rsidRPr="006B32F3" w:rsidRDefault="006B32F3" w:rsidP="006B32F3">
      <w:pPr>
        <w:jc w:val="center"/>
        <w:rPr>
          <w:rFonts w:ascii="Arial" w:hAnsi="Arial" w:cs="Arial"/>
          <w:b/>
          <w:sz w:val="22"/>
          <w:szCs w:val="22"/>
        </w:rPr>
      </w:pPr>
      <w:r w:rsidRPr="006B32F3">
        <w:rPr>
          <w:rFonts w:ascii="Arial" w:hAnsi="Arial" w:cs="Arial"/>
          <w:b/>
          <w:sz w:val="22"/>
          <w:szCs w:val="22"/>
        </w:rPr>
        <w:t>INFORMACIÓN PERSONAL</w:t>
      </w:r>
    </w:p>
    <w:p w:rsidR="006B32F3" w:rsidRPr="006B32F3" w:rsidRDefault="006B32F3" w:rsidP="006B32F3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6252"/>
      </w:tblGrid>
      <w:tr w:rsidR="006B32F3" w:rsidRPr="006B32F3" w:rsidTr="006B32F3">
        <w:tc>
          <w:tcPr>
            <w:tcW w:w="2802" w:type="dxa"/>
          </w:tcPr>
          <w:p w:rsidR="006B32F3" w:rsidRPr="006B32F3" w:rsidRDefault="006B32F3" w:rsidP="003D3CC3">
            <w:pPr>
              <w:rPr>
                <w:rFonts w:ascii="Arial" w:hAnsi="Arial" w:cs="Arial"/>
                <w:sz w:val="22"/>
                <w:szCs w:val="22"/>
              </w:rPr>
            </w:pPr>
            <w:r w:rsidRPr="006B32F3">
              <w:rPr>
                <w:rFonts w:ascii="Arial" w:hAnsi="Arial" w:cs="Arial"/>
                <w:sz w:val="22"/>
                <w:szCs w:val="22"/>
              </w:rPr>
              <w:t>NOMBRE</w:t>
            </w:r>
          </w:p>
        </w:tc>
        <w:tc>
          <w:tcPr>
            <w:tcW w:w="6252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2F3" w:rsidRPr="006B32F3" w:rsidTr="006B32F3">
        <w:tc>
          <w:tcPr>
            <w:tcW w:w="2802" w:type="dxa"/>
          </w:tcPr>
          <w:p w:rsidR="006B32F3" w:rsidRPr="006B32F3" w:rsidRDefault="006B32F3" w:rsidP="003D3CC3">
            <w:pPr>
              <w:rPr>
                <w:rFonts w:ascii="Arial" w:hAnsi="Arial" w:cs="Arial"/>
                <w:sz w:val="22"/>
                <w:szCs w:val="22"/>
              </w:rPr>
            </w:pPr>
            <w:r w:rsidRPr="006B32F3">
              <w:rPr>
                <w:rFonts w:ascii="Arial" w:hAnsi="Arial" w:cs="Arial"/>
                <w:sz w:val="22"/>
                <w:szCs w:val="22"/>
              </w:rPr>
              <w:t>NACIONALIDAD</w:t>
            </w:r>
          </w:p>
        </w:tc>
        <w:tc>
          <w:tcPr>
            <w:tcW w:w="6252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2F3" w:rsidRPr="006B32F3" w:rsidTr="006B32F3">
        <w:tc>
          <w:tcPr>
            <w:tcW w:w="2802" w:type="dxa"/>
          </w:tcPr>
          <w:p w:rsidR="006B32F3" w:rsidRPr="006B32F3" w:rsidRDefault="006B32F3" w:rsidP="003D3CC3">
            <w:pPr>
              <w:rPr>
                <w:rFonts w:ascii="Arial" w:hAnsi="Arial" w:cs="Arial"/>
                <w:sz w:val="22"/>
                <w:szCs w:val="22"/>
              </w:rPr>
            </w:pPr>
            <w:r w:rsidRPr="006B32F3">
              <w:rPr>
                <w:rFonts w:ascii="Arial" w:hAnsi="Arial" w:cs="Arial"/>
                <w:sz w:val="22"/>
                <w:szCs w:val="22"/>
              </w:rPr>
              <w:t>FECHA DE NACIMIENTO</w:t>
            </w:r>
          </w:p>
        </w:tc>
        <w:tc>
          <w:tcPr>
            <w:tcW w:w="6252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32F3" w:rsidRPr="006B32F3" w:rsidRDefault="006B32F3" w:rsidP="006B32F3">
      <w:pPr>
        <w:jc w:val="center"/>
        <w:rPr>
          <w:rFonts w:ascii="Arial" w:hAnsi="Arial" w:cs="Arial"/>
          <w:sz w:val="22"/>
          <w:szCs w:val="22"/>
        </w:rPr>
      </w:pPr>
    </w:p>
    <w:p w:rsidR="006B32F3" w:rsidRPr="006B32F3" w:rsidRDefault="006B32F3" w:rsidP="006B32F3">
      <w:pPr>
        <w:jc w:val="center"/>
        <w:rPr>
          <w:rFonts w:ascii="Arial" w:hAnsi="Arial" w:cs="Arial"/>
          <w:b/>
          <w:sz w:val="22"/>
          <w:szCs w:val="22"/>
        </w:rPr>
      </w:pPr>
      <w:r w:rsidRPr="006B32F3">
        <w:rPr>
          <w:rFonts w:ascii="Arial" w:hAnsi="Arial" w:cs="Arial"/>
          <w:b/>
          <w:sz w:val="22"/>
          <w:szCs w:val="22"/>
        </w:rPr>
        <w:t>FORMACIÓN ACADÉMICA</w:t>
      </w:r>
    </w:p>
    <w:p w:rsidR="006B32F3" w:rsidRPr="006B32F3" w:rsidRDefault="006B32F3" w:rsidP="006B32F3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6B32F3" w:rsidRPr="006B32F3" w:rsidTr="006B32F3">
        <w:tc>
          <w:tcPr>
            <w:tcW w:w="3369" w:type="dxa"/>
          </w:tcPr>
          <w:p w:rsidR="006B32F3" w:rsidRPr="006B32F3" w:rsidRDefault="006B32F3" w:rsidP="003D3CC3">
            <w:pPr>
              <w:rPr>
                <w:rFonts w:ascii="Arial" w:hAnsi="Arial" w:cs="Arial"/>
                <w:sz w:val="22"/>
                <w:szCs w:val="22"/>
              </w:rPr>
            </w:pPr>
            <w:r w:rsidRPr="006B32F3">
              <w:rPr>
                <w:rFonts w:ascii="Arial" w:hAnsi="Arial" w:cs="Arial"/>
                <w:sz w:val="22"/>
                <w:szCs w:val="22"/>
              </w:rPr>
              <w:t>PREGRADO UNIVERSITARIO</w:t>
            </w:r>
          </w:p>
        </w:tc>
        <w:tc>
          <w:tcPr>
            <w:tcW w:w="5609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2F3" w:rsidRPr="006B32F3" w:rsidTr="006B32F3">
        <w:tc>
          <w:tcPr>
            <w:tcW w:w="3369" w:type="dxa"/>
          </w:tcPr>
          <w:p w:rsidR="006B32F3" w:rsidRPr="006B32F3" w:rsidRDefault="006B32F3" w:rsidP="003D3CC3">
            <w:pPr>
              <w:rPr>
                <w:rFonts w:ascii="Arial" w:hAnsi="Arial" w:cs="Arial"/>
                <w:sz w:val="22"/>
                <w:szCs w:val="22"/>
              </w:rPr>
            </w:pPr>
            <w:r w:rsidRPr="006B32F3">
              <w:rPr>
                <w:rFonts w:ascii="Arial" w:hAnsi="Arial" w:cs="Arial"/>
                <w:sz w:val="22"/>
                <w:szCs w:val="22"/>
              </w:rPr>
              <w:t>ESPECIALIZACIÓN</w:t>
            </w:r>
          </w:p>
        </w:tc>
        <w:tc>
          <w:tcPr>
            <w:tcW w:w="5609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2F3" w:rsidRPr="006B32F3" w:rsidTr="006B32F3">
        <w:tc>
          <w:tcPr>
            <w:tcW w:w="3369" w:type="dxa"/>
          </w:tcPr>
          <w:p w:rsidR="006B32F3" w:rsidRPr="006B32F3" w:rsidRDefault="006B32F3" w:rsidP="003D3CC3">
            <w:pPr>
              <w:rPr>
                <w:rFonts w:ascii="Arial" w:hAnsi="Arial" w:cs="Arial"/>
                <w:sz w:val="22"/>
                <w:szCs w:val="22"/>
              </w:rPr>
            </w:pPr>
            <w:r w:rsidRPr="006B32F3">
              <w:rPr>
                <w:rFonts w:ascii="Arial" w:hAnsi="Arial" w:cs="Arial"/>
                <w:sz w:val="22"/>
                <w:szCs w:val="22"/>
              </w:rPr>
              <w:t>MAESTRÍA</w:t>
            </w:r>
          </w:p>
        </w:tc>
        <w:tc>
          <w:tcPr>
            <w:tcW w:w="5609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2F3" w:rsidRPr="006B32F3" w:rsidTr="006B32F3">
        <w:tc>
          <w:tcPr>
            <w:tcW w:w="3369" w:type="dxa"/>
          </w:tcPr>
          <w:p w:rsidR="006B32F3" w:rsidRPr="006B32F3" w:rsidRDefault="006B32F3" w:rsidP="003D3CC3">
            <w:pPr>
              <w:rPr>
                <w:rFonts w:ascii="Arial" w:hAnsi="Arial" w:cs="Arial"/>
                <w:sz w:val="22"/>
                <w:szCs w:val="22"/>
              </w:rPr>
            </w:pPr>
            <w:r w:rsidRPr="006B32F3">
              <w:rPr>
                <w:rFonts w:ascii="Arial" w:hAnsi="Arial" w:cs="Arial"/>
                <w:sz w:val="22"/>
                <w:szCs w:val="22"/>
              </w:rPr>
              <w:t>DOCTORADO</w:t>
            </w:r>
          </w:p>
        </w:tc>
        <w:tc>
          <w:tcPr>
            <w:tcW w:w="5609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2F3" w:rsidRPr="006B32F3" w:rsidTr="006B32F3">
        <w:tc>
          <w:tcPr>
            <w:tcW w:w="3369" w:type="dxa"/>
          </w:tcPr>
          <w:p w:rsidR="006B32F3" w:rsidRPr="006B32F3" w:rsidRDefault="006B32F3" w:rsidP="003D3CC3">
            <w:pPr>
              <w:rPr>
                <w:rFonts w:ascii="Arial" w:hAnsi="Arial" w:cs="Arial"/>
                <w:sz w:val="22"/>
                <w:szCs w:val="22"/>
              </w:rPr>
            </w:pPr>
            <w:r w:rsidRPr="006B32F3">
              <w:rPr>
                <w:rFonts w:ascii="Arial" w:hAnsi="Arial" w:cs="Arial"/>
                <w:sz w:val="22"/>
                <w:szCs w:val="22"/>
              </w:rPr>
              <w:t>POSDOCTORADO</w:t>
            </w:r>
          </w:p>
        </w:tc>
        <w:tc>
          <w:tcPr>
            <w:tcW w:w="5609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32F3" w:rsidRPr="006B32F3" w:rsidRDefault="006B32F3" w:rsidP="006B32F3">
      <w:pPr>
        <w:jc w:val="center"/>
        <w:rPr>
          <w:rFonts w:ascii="Arial" w:hAnsi="Arial" w:cs="Arial"/>
          <w:sz w:val="22"/>
          <w:szCs w:val="22"/>
        </w:rPr>
      </w:pPr>
    </w:p>
    <w:p w:rsidR="006B32F3" w:rsidRPr="006B32F3" w:rsidRDefault="006B32F3" w:rsidP="006B32F3">
      <w:pPr>
        <w:jc w:val="center"/>
        <w:rPr>
          <w:rFonts w:ascii="Arial" w:hAnsi="Arial" w:cs="Arial"/>
          <w:b/>
          <w:sz w:val="22"/>
          <w:szCs w:val="22"/>
        </w:rPr>
      </w:pPr>
      <w:r w:rsidRPr="006B32F3">
        <w:rPr>
          <w:rFonts w:ascii="Arial" w:hAnsi="Arial" w:cs="Arial"/>
          <w:b/>
          <w:sz w:val="22"/>
          <w:szCs w:val="22"/>
        </w:rPr>
        <w:t>EXPERIENCIA PROFESIONAL</w:t>
      </w:r>
    </w:p>
    <w:p w:rsidR="006B32F3" w:rsidRPr="006B32F3" w:rsidRDefault="006B32F3" w:rsidP="006B32F3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B32F3" w:rsidRPr="006B32F3" w:rsidTr="003D3CC3">
        <w:tc>
          <w:tcPr>
            <w:tcW w:w="2992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2F3">
              <w:rPr>
                <w:rFonts w:ascii="Arial" w:hAnsi="Arial" w:cs="Arial"/>
                <w:sz w:val="22"/>
                <w:szCs w:val="22"/>
              </w:rPr>
              <w:t>Nombre de la entidad</w:t>
            </w:r>
          </w:p>
        </w:tc>
        <w:tc>
          <w:tcPr>
            <w:tcW w:w="2993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2F3">
              <w:rPr>
                <w:rFonts w:ascii="Arial" w:hAnsi="Arial" w:cs="Arial"/>
                <w:sz w:val="22"/>
                <w:szCs w:val="22"/>
              </w:rPr>
              <w:t>Cargo</w:t>
            </w:r>
          </w:p>
        </w:tc>
        <w:tc>
          <w:tcPr>
            <w:tcW w:w="2993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2F3">
              <w:rPr>
                <w:rFonts w:ascii="Arial" w:hAnsi="Arial" w:cs="Arial"/>
                <w:sz w:val="22"/>
                <w:szCs w:val="22"/>
              </w:rPr>
              <w:t>Tiempo - año</w:t>
            </w:r>
          </w:p>
        </w:tc>
      </w:tr>
      <w:tr w:rsidR="006B32F3" w:rsidRPr="006B32F3" w:rsidTr="003D3CC3">
        <w:tc>
          <w:tcPr>
            <w:tcW w:w="2992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2F3" w:rsidRPr="006B32F3" w:rsidTr="003D3CC3">
        <w:tc>
          <w:tcPr>
            <w:tcW w:w="2992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2F3" w:rsidRPr="006B32F3" w:rsidTr="003D3CC3">
        <w:tc>
          <w:tcPr>
            <w:tcW w:w="2992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32F3" w:rsidRPr="006B32F3" w:rsidRDefault="006B32F3" w:rsidP="006B32F3">
      <w:pPr>
        <w:jc w:val="center"/>
        <w:rPr>
          <w:rFonts w:ascii="Arial" w:hAnsi="Arial" w:cs="Arial"/>
          <w:sz w:val="22"/>
          <w:szCs w:val="22"/>
        </w:rPr>
      </w:pPr>
    </w:p>
    <w:p w:rsidR="006B32F3" w:rsidRPr="006B32F3" w:rsidRDefault="006B32F3" w:rsidP="006B32F3">
      <w:pPr>
        <w:jc w:val="center"/>
        <w:rPr>
          <w:rFonts w:ascii="Arial" w:hAnsi="Arial" w:cs="Arial"/>
          <w:b/>
          <w:sz w:val="22"/>
          <w:szCs w:val="22"/>
        </w:rPr>
      </w:pPr>
      <w:r w:rsidRPr="006B32F3">
        <w:rPr>
          <w:rFonts w:ascii="Arial" w:hAnsi="Arial" w:cs="Arial"/>
          <w:b/>
          <w:sz w:val="22"/>
          <w:szCs w:val="22"/>
        </w:rPr>
        <w:t>RECONOCIMIENTOS</w:t>
      </w:r>
    </w:p>
    <w:p w:rsidR="006B32F3" w:rsidRPr="006B32F3" w:rsidRDefault="006B32F3" w:rsidP="006B32F3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6B32F3" w:rsidRPr="006B32F3" w:rsidTr="003D3CC3">
        <w:tc>
          <w:tcPr>
            <w:tcW w:w="4489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2F3">
              <w:rPr>
                <w:rFonts w:ascii="Arial" w:hAnsi="Arial" w:cs="Arial"/>
                <w:sz w:val="22"/>
                <w:szCs w:val="22"/>
              </w:rPr>
              <w:t>Nombre del Reconocimiento</w:t>
            </w:r>
          </w:p>
        </w:tc>
        <w:tc>
          <w:tcPr>
            <w:tcW w:w="4489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2F3">
              <w:rPr>
                <w:rFonts w:ascii="Arial" w:hAnsi="Arial" w:cs="Arial"/>
                <w:sz w:val="22"/>
                <w:szCs w:val="22"/>
              </w:rPr>
              <w:t>Descripción</w:t>
            </w:r>
          </w:p>
        </w:tc>
      </w:tr>
      <w:tr w:rsidR="006B32F3" w:rsidRPr="006B32F3" w:rsidTr="003D3CC3">
        <w:tc>
          <w:tcPr>
            <w:tcW w:w="4489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2F3" w:rsidRPr="006B32F3" w:rsidTr="003D3CC3">
        <w:tc>
          <w:tcPr>
            <w:tcW w:w="4489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2F3" w:rsidRPr="006B32F3" w:rsidTr="003D3CC3">
        <w:tc>
          <w:tcPr>
            <w:tcW w:w="4489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89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32F3" w:rsidRPr="006B32F3" w:rsidRDefault="006B32F3" w:rsidP="006B32F3">
      <w:pPr>
        <w:jc w:val="center"/>
        <w:rPr>
          <w:rFonts w:ascii="Arial" w:hAnsi="Arial" w:cs="Arial"/>
          <w:b/>
          <w:sz w:val="22"/>
          <w:szCs w:val="22"/>
        </w:rPr>
      </w:pPr>
    </w:p>
    <w:p w:rsidR="006B32F3" w:rsidRPr="006B32F3" w:rsidRDefault="006B32F3" w:rsidP="006B32F3">
      <w:pPr>
        <w:jc w:val="center"/>
        <w:rPr>
          <w:rFonts w:ascii="Arial" w:hAnsi="Arial" w:cs="Arial"/>
          <w:b/>
          <w:sz w:val="22"/>
          <w:szCs w:val="22"/>
        </w:rPr>
      </w:pPr>
      <w:r w:rsidRPr="006B32F3">
        <w:rPr>
          <w:rFonts w:ascii="Arial" w:hAnsi="Arial" w:cs="Arial"/>
          <w:b/>
          <w:sz w:val="22"/>
          <w:szCs w:val="22"/>
        </w:rPr>
        <w:t>PARTICIPACIÓN EN EVENTOS CIENTÍFICOS</w:t>
      </w:r>
    </w:p>
    <w:p w:rsidR="006B32F3" w:rsidRPr="006B32F3" w:rsidRDefault="006B32F3" w:rsidP="006B32F3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B32F3" w:rsidRPr="006B32F3" w:rsidTr="003D3CC3">
        <w:tc>
          <w:tcPr>
            <w:tcW w:w="2992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2F3">
              <w:rPr>
                <w:rFonts w:ascii="Arial" w:hAnsi="Arial" w:cs="Arial"/>
                <w:sz w:val="22"/>
                <w:szCs w:val="22"/>
              </w:rPr>
              <w:t>Nombre del Evento</w:t>
            </w:r>
          </w:p>
        </w:tc>
        <w:tc>
          <w:tcPr>
            <w:tcW w:w="2993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2F3">
              <w:rPr>
                <w:rFonts w:ascii="Arial" w:hAnsi="Arial" w:cs="Arial"/>
                <w:sz w:val="22"/>
                <w:szCs w:val="22"/>
              </w:rPr>
              <w:t>Tipo de evento</w:t>
            </w:r>
          </w:p>
        </w:tc>
        <w:tc>
          <w:tcPr>
            <w:tcW w:w="2993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2F3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</w:tr>
      <w:tr w:rsidR="006B32F3" w:rsidRPr="006B32F3" w:rsidTr="003D3CC3">
        <w:tc>
          <w:tcPr>
            <w:tcW w:w="2992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2F3" w:rsidRPr="006B32F3" w:rsidTr="003D3CC3">
        <w:tc>
          <w:tcPr>
            <w:tcW w:w="2992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2F3" w:rsidRPr="006B32F3" w:rsidTr="003D3CC3">
        <w:tc>
          <w:tcPr>
            <w:tcW w:w="2992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32F3" w:rsidRPr="006B32F3" w:rsidRDefault="006B32F3" w:rsidP="006B32F3">
      <w:pPr>
        <w:jc w:val="center"/>
        <w:rPr>
          <w:rFonts w:ascii="Arial" w:hAnsi="Arial" w:cs="Arial"/>
          <w:sz w:val="22"/>
          <w:szCs w:val="22"/>
        </w:rPr>
      </w:pPr>
    </w:p>
    <w:p w:rsidR="006B32F3" w:rsidRPr="006B32F3" w:rsidRDefault="006B32F3" w:rsidP="006B32F3">
      <w:pPr>
        <w:jc w:val="center"/>
        <w:rPr>
          <w:rFonts w:ascii="Arial" w:hAnsi="Arial" w:cs="Arial"/>
          <w:b/>
          <w:sz w:val="22"/>
          <w:szCs w:val="22"/>
        </w:rPr>
      </w:pPr>
      <w:r w:rsidRPr="006B32F3">
        <w:rPr>
          <w:rFonts w:ascii="Arial" w:hAnsi="Arial" w:cs="Arial"/>
          <w:b/>
          <w:sz w:val="22"/>
          <w:szCs w:val="22"/>
        </w:rPr>
        <w:t>ARTÍCULOS PUBLICADOS</w:t>
      </w:r>
    </w:p>
    <w:p w:rsidR="006B32F3" w:rsidRPr="006B32F3" w:rsidRDefault="006B32F3" w:rsidP="006B32F3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551"/>
        <w:gridCol w:w="1357"/>
      </w:tblGrid>
      <w:tr w:rsidR="006B32F3" w:rsidRPr="006B32F3" w:rsidTr="003D3CC3">
        <w:tc>
          <w:tcPr>
            <w:tcW w:w="2660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2F3">
              <w:rPr>
                <w:rFonts w:ascii="Arial" w:hAnsi="Arial" w:cs="Arial"/>
                <w:sz w:val="22"/>
                <w:szCs w:val="22"/>
              </w:rPr>
              <w:lastRenderedPageBreak/>
              <w:t>Nombre de la publicación</w:t>
            </w:r>
          </w:p>
        </w:tc>
        <w:tc>
          <w:tcPr>
            <w:tcW w:w="2410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2F3">
              <w:rPr>
                <w:rFonts w:ascii="Arial" w:hAnsi="Arial" w:cs="Arial"/>
                <w:sz w:val="22"/>
                <w:szCs w:val="22"/>
              </w:rPr>
              <w:t>Nombre del artículo</w:t>
            </w:r>
          </w:p>
        </w:tc>
        <w:tc>
          <w:tcPr>
            <w:tcW w:w="2551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2F3">
              <w:rPr>
                <w:rFonts w:ascii="Arial" w:hAnsi="Arial" w:cs="Arial"/>
                <w:sz w:val="22"/>
                <w:szCs w:val="22"/>
              </w:rPr>
              <w:t>Autores</w:t>
            </w:r>
          </w:p>
        </w:tc>
        <w:tc>
          <w:tcPr>
            <w:tcW w:w="1357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2F3">
              <w:rPr>
                <w:rFonts w:ascii="Arial" w:hAnsi="Arial" w:cs="Arial"/>
                <w:sz w:val="22"/>
                <w:szCs w:val="22"/>
              </w:rPr>
              <w:t>Año</w:t>
            </w:r>
          </w:p>
        </w:tc>
      </w:tr>
      <w:tr w:rsidR="006B32F3" w:rsidRPr="006B32F3" w:rsidTr="003D3CC3">
        <w:tc>
          <w:tcPr>
            <w:tcW w:w="2660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2F3" w:rsidRPr="006B32F3" w:rsidTr="003D3CC3">
        <w:tc>
          <w:tcPr>
            <w:tcW w:w="2660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2F3" w:rsidRPr="006B32F3" w:rsidTr="003D3CC3">
        <w:tc>
          <w:tcPr>
            <w:tcW w:w="2660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32F3" w:rsidRPr="006B32F3" w:rsidRDefault="006B32F3" w:rsidP="006B32F3">
      <w:pPr>
        <w:jc w:val="center"/>
        <w:rPr>
          <w:rFonts w:ascii="Arial" w:hAnsi="Arial" w:cs="Arial"/>
          <w:sz w:val="22"/>
          <w:szCs w:val="22"/>
        </w:rPr>
      </w:pPr>
    </w:p>
    <w:p w:rsidR="006B32F3" w:rsidRPr="006B32F3" w:rsidRDefault="006B32F3" w:rsidP="006B32F3">
      <w:pPr>
        <w:jc w:val="center"/>
        <w:rPr>
          <w:rFonts w:ascii="Arial" w:hAnsi="Arial" w:cs="Arial"/>
          <w:b/>
          <w:sz w:val="22"/>
          <w:szCs w:val="22"/>
        </w:rPr>
      </w:pPr>
      <w:r w:rsidRPr="006B32F3">
        <w:rPr>
          <w:rFonts w:ascii="Arial" w:hAnsi="Arial" w:cs="Arial"/>
          <w:b/>
          <w:sz w:val="22"/>
          <w:szCs w:val="22"/>
        </w:rPr>
        <w:t>LIBROS / CAPITULOS DE LIBRO PUBLICADO</w:t>
      </w:r>
    </w:p>
    <w:p w:rsidR="006B32F3" w:rsidRPr="006B32F3" w:rsidRDefault="006B32F3" w:rsidP="006B32F3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6B32F3" w:rsidRPr="006B32F3" w:rsidTr="003D3CC3">
        <w:tc>
          <w:tcPr>
            <w:tcW w:w="2244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2F3">
              <w:rPr>
                <w:rFonts w:ascii="Arial" w:hAnsi="Arial" w:cs="Arial"/>
                <w:sz w:val="22"/>
                <w:szCs w:val="22"/>
              </w:rPr>
              <w:t>Nombre del libro</w:t>
            </w:r>
          </w:p>
        </w:tc>
        <w:tc>
          <w:tcPr>
            <w:tcW w:w="2244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2F3">
              <w:rPr>
                <w:rFonts w:ascii="Arial" w:hAnsi="Arial" w:cs="Arial"/>
                <w:sz w:val="22"/>
                <w:szCs w:val="22"/>
              </w:rPr>
              <w:t>Nombre del capitulo</w:t>
            </w:r>
          </w:p>
        </w:tc>
        <w:tc>
          <w:tcPr>
            <w:tcW w:w="2245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2F3">
              <w:rPr>
                <w:rFonts w:ascii="Arial" w:hAnsi="Arial" w:cs="Arial"/>
                <w:sz w:val="22"/>
                <w:szCs w:val="22"/>
              </w:rPr>
              <w:t xml:space="preserve">Autores </w:t>
            </w:r>
          </w:p>
        </w:tc>
        <w:tc>
          <w:tcPr>
            <w:tcW w:w="2245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32F3">
              <w:rPr>
                <w:rFonts w:ascii="Arial" w:hAnsi="Arial" w:cs="Arial"/>
                <w:sz w:val="22"/>
                <w:szCs w:val="22"/>
              </w:rPr>
              <w:t>Año</w:t>
            </w:r>
          </w:p>
        </w:tc>
      </w:tr>
      <w:tr w:rsidR="006B32F3" w:rsidRPr="006B32F3" w:rsidTr="003D3CC3">
        <w:tc>
          <w:tcPr>
            <w:tcW w:w="2244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2F3" w:rsidRPr="006B32F3" w:rsidTr="003D3CC3">
        <w:tc>
          <w:tcPr>
            <w:tcW w:w="2244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32F3" w:rsidRPr="006B32F3" w:rsidTr="003D3CC3">
        <w:tc>
          <w:tcPr>
            <w:tcW w:w="2244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4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</w:tcPr>
          <w:p w:rsidR="006B32F3" w:rsidRPr="006B32F3" w:rsidRDefault="006B32F3" w:rsidP="003D3C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32F3" w:rsidRPr="006B32F3" w:rsidRDefault="006B32F3" w:rsidP="006B32F3">
      <w:pPr>
        <w:jc w:val="center"/>
        <w:rPr>
          <w:rFonts w:ascii="Arial" w:hAnsi="Arial" w:cs="Arial"/>
          <w:sz w:val="22"/>
          <w:szCs w:val="22"/>
        </w:rPr>
      </w:pPr>
    </w:p>
    <w:p w:rsidR="006B32F3" w:rsidRPr="006B32F3" w:rsidRDefault="006B32F3" w:rsidP="006B32F3">
      <w:pPr>
        <w:jc w:val="center"/>
        <w:rPr>
          <w:rFonts w:ascii="Arial" w:hAnsi="Arial" w:cs="Arial"/>
          <w:sz w:val="22"/>
          <w:szCs w:val="22"/>
        </w:rPr>
      </w:pPr>
    </w:p>
    <w:p w:rsidR="006B32F3" w:rsidRPr="006B32F3" w:rsidRDefault="006B32F3" w:rsidP="006B32F3">
      <w:pPr>
        <w:rPr>
          <w:rFonts w:ascii="Arial" w:hAnsi="Arial" w:cs="Arial"/>
          <w:sz w:val="22"/>
          <w:szCs w:val="22"/>
        </w:rPr>
      </w:pPr>
    </w:p>
    <w:p w:rsidR="00B60FB0" w:rsidRPr="00B60FB0" w:rsidRDefault="00B60FB0" w:rsidP="004E1BF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color w:val="FF0000"/>
          <w:sz w:val="22"/>
          <w:szCs w:val="22"/>
          <w:lang w:val="es-MX"/>
        </w:rPr>
      </w:pPr>
    </w:p>
    <w:sectPr w:rsidR="00B60FB0" w:rsidRPr="00B60FB0" w:rsidSect="001C1149">
      <w:headerReference w:type="default" r:id="rId9"/>
      <w:footerReference w:type="default" r:id="rId10"/>
      <w:pgSz w:w="12240" w:h="15840" w:code="122"/>
      <w:pgMar w:top="1135" w:right="1701" w:bottom="1418" w:left="1701" w:header="85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B9" w:rsidRDefault="00D763B9">
      <w:r>
        <w:separator/>
      </w:r>
    </w:p>
  </w:endnote>
  <w:endnote w:type="continuationSeparator" w:id="0">
    <w:p w:rsidR="00D763B9" w:rsidRDefault="00D7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EA8" w:rsidRDefault="00FC2EA8" w:rsidP="008F2889">
    <w:pPr>
      <w:contextualSpacing/>
      <w:rPr>
        <w:rFonts w:ascii="Arial" w:hAnsi="Arial" w:cs="Arial"/>
        <w:color w:val="008080"/>
        <w:sz w:val="14"/>
        <w:szCs w:val="14"/>
      </w:rPr>
    </w:pPr>
  </w:p>
  <w:p w:rsidR="00416802" w:rsidRDefault="00416802" w:rsidP="008F2889">
    <w:pPr>
      <w:contextualSpacing/>
      <w:rPr>
        <w:rFonts w:ascii="Arial" w:hAnsi="Arial" w:cs="Arial"/>
        <w:color w:val="008080"/>
        <w:sz w:val="14"/>
        <w:szCs w:val="14"/>
      </w:rPr>
    </w:pPr>
  </w:p>
  <w:p w:rsidR="00653033" w:rsidRPr="00E03301" w:rsidRDefault="00FC2EA8" w:rsidP="008F2889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E03301" w:rsidRPr="00EF0512">
      <w:rPr>
        <w:rFonts w:ascii="Arial" w:hAnsi="Arial" w:cs="Arial"/>
        <w:sz w:val="16"/>
        <w:szCs w:val="16"/>
      </w:rPr>
      <w:t xml:space="preserve">Página </w:t>
    </w:r>
    <w:r w:rsidR="00684E43" w:rsidRPr="00EF0512">
      <w:rPr>
        <w:rFonts w:ascii="Arial" w:hAnsi="Arial" w:cs="Arial"/>
        <w:sz w:val="16"/>
        <w:szCs w:val="16"/>
      </w:rPr>
      <w:fldChar w:fldCharType="begin"/>
    </w:r>
    <w:r w:rsidR="00E03301" w:rsidRPr="00EF0512">
      <w:rPr>
        <w:rFonts w:ascii="Arial" w:hAnsi="Arial" w:cs="Arial"/>
        <w:sz w:val="16"/>
        <w:szCs w:val="16"/>
      </w:rPr>
      <w:instrText xml:space="preserve"> </w:instrText>
    </w:r>
    <w:r w:rsidR="00E03301">
      <w:rPr>
        <w:rFonts w:ascii="Arial" w:hAnsi="Arial" w:cs="Arial"/>
        <w:sz w:val="16"/>
        <w:szCs w:val="16"/>
      </w:rPr>
      <w:instrText>PAGE</w:instrText>
    </w:r>
    <w:r w:rsidR="00E03301" w:rsidRPr="00EF0512">
      <w:rPr>
        <w:rFonts w:ascii="Arial" w:hAnsi="Arial" w:cs="Arial"/>
        <w:sz w:val="16"/>
        <w:szCs w:val="16"/>
      </w:rPr>
      <w:instrText xml:space="preserve"> </w:instrText>
    </w:r>
    <w:r w:rsidR="00684E43" w:rsidRPr="00EF0512">
      <w:rPr>
        <w:rFonts w:ascii="Arial" w:hAnsi="Arial" w:cs="Arial"/>
        <w:sz w:val="16"/>
        <w:szCs w:val="16"/>
      </w:rPr>
      <w:fldChar w:fldCharType="separate"/>
    </w:r>
    <w:r w:rsidR="00CF210E">
      <w:rPr>
        <w:rFonts w:ascii="Arial" w:hAnsi="Arial" w:cs="Arial"/>
        <w:noProof/>
        <w:sz w:val="16"/>
        <w:szCs w:val="16"/>
      </w:rPr>
      <w:t>1</w:t>
    </w:r>
    <w:r w:rsidR="00684E43" w:rsidRPr="00EF0512">
      <w:rPr>
        <w:rFonts w:ascii="Arial" w:hAnsi="Arial" w:cs="Arial"/>
        <w:sz w:val="16"/>
        <w:szCs w:val="16"/>
      </w:rPr>
      <w:fldChar w:fldCharType="end"/>
    </w:r>
    <w:r w:rsidR="00E03301" w:rsidRPr="00EF0512">
      <w:rPr>
        <w:rFonts w:ascii="Arial" w:hAnsi="Arial" w:cs="Arial"/>
        <w:sz w:val="16"/>
        <w:szCs w:val="16"/>
      </w:rPr>
      <w:t xml:space="preserve"> de </w:t>
    </w:r>
    <w:r w:rsidR="00684E43" w:rsidRPr="00EF0512">
      <w:rPr>
        <w:rFonts w:ascii="Arial" w:hAnsi="Arial" w:cs="Arial"/>
        <w:sz w:val="16"/>
        <w:szCs w:val="16"/>
      </w:rPr>
      <w:fldChar w:fldCharType="begin"/>
    </w:r>
    <w:r w:rsidR="00E03301" w:rsidRPr="00EF0512">
      <w:rPr>
        <w:rFonts w:ascii="Arial" w:hAnsi="Arial" w:cs="Arial"/>
        <w:sz w:val="16"/>
        <w:szCs w:val="16"/>
      </w:rPr>
      <w:instrText xml:space="preserve"> </w:instrText>
    </w:r>
    <w:r w:rsidR="00E03301">
      <w:rPr>
        <w:rFonts w:ascii="Arial" w:hAnsi="Arial" w:cs="Arial"/>
        <w:sz w:val="16"/>
        <w:szCs w:val="16"/>
      </w:rPr>
      <w:instrText>NUMPAGES</w:instrText>
    </w:r>
    <w:r w:rsidR="00E03301" w:rsidRPr="00EF0512">
      <w:rPr>
        <w:rFonts w:ascii="Arial" w:hAnsi="Arial" w:cs="Arial"/>
        <w:sz w:val="16"/>
        <w:szCs w:val="16"/>
      </w:rPr>
      <w:instrText xml:space="preserve"> </w:instrText>
    </w:r>
    <w:r w:rsidR="00684E43" w:rsidRPr="00EF0512">
      <w:rPr>
        <w:rFonts w:ascii="Arial" w:hAnsi="Arial" w:cs="Arial"/>
        <w:sz w:val="16"/>
        <w:szCs w:val="16"/>
      </w:rPr>
      <w:fldChar w:fldCharType="separate"/>
    </w:r>
    <w:r w:rsidR="00CF210E">
      <w:rPr>
        <w:rFonts w:ascii="Arial" w:hAnsi="Arial" w:cs="Arial"/>
        <w:noProof/>
        <w:sz w:val="16"/>
        <w:szCs w:val="16"/>
      </w:rPr>
      <w:t>2</w:t>
    </w:r>
    <w:r w:rsidR="00684E43" w:rsidRPr="00EF051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B9" w:rsidRDefault="00D763B9">
      <w:r>
        <w:separator/>
      </w:r>
    </w:p>
  </w:footnote>
  <w:footnote w:type="continuationSeparator" w:id="0">
    <w:p w:rsidR="00D763B9" w:rsidRDefault="00D763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1D3" w:rsidRDefault="003B27BE" w:rsidP="009F51D3">
    <w:pPr>
      <w:pStyle w:val="Encabezado"/>
    </w:pPr>
    <w:r>
      <w:rPr>
        <w:noProof/>
        <w:lang w:val="es-ES" w:eastAsia="es-ES"/>
      </w:rPr>
      <w:drawing>
        <wp:inline distT="0" distB="0" distL="0" distR="0" wp14:anchorId="0BB542E8">
          <wp:extent cx="2333625" cy="4953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C2EA8" w:rsidRDefault="00FC2EA8" w:rsidP="009F51D3">
    <w:pPr>
      <w:pStyle w:val="Encabezado"/>
    </w:pPr>
  </w:p>
  <w:p w:rsidR="009F51D3" w:rsidRDefault="009F51D3" w:rsidP="009F51D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29A112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6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>
    <w:nsid w:val="0000001A"/>
    <w:multiLevelType w:val="singleLevel"/>
    <w:tmpl w:val="0000001A"/>
    <w:name w:val="WW8Num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1">
    <w:nsid w:val="0000001B"/>
    <w:multiLevelType w:val="singleLevel"/>
    <w:tmpl w:val="0000001B"/>
    <w:name w:val="WW8Num2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2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000000"/>
      </w:rPr>
    </w:lvl>
  </w:abstractNum>
  <w:abstractNum w:abstractNumId="13">
    <w:nsid w:val="0000001D"/>
    <w:multiLevelType w:val="singleLevel"/>
    <w:tmpl w:val="0000001D"/>
    <w:name w:val="WW8Num2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4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6">
    <w:nsid w:val="00000020"/>
    <w:multiLevelType w:val="singleLevel"/>
    <w:tmpl w:val="00000020"/>
    <w:name w:val="WW8Num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7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8">
    <w:nsid w:val="00851768"/>
    <w:multiLevelType w:val="hybridMultilevel"/>
    <w:tmpl w:val="8E1C6F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12B0A31"/>
    <w:multiLevelType w:val="hybridMultilevel"/>
    <w:tmpl w:val="6ECAC9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2AC3892"/>
    <w:multiLevelType w:val="hybridMultilevel"/>
    <w:tmpl w:val="3DF098FE"/>
    <w:lvl w:ilvl="0" w:tplc="07B404E4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FE61344"/>
    <w:multiLevelType w:val="hybridMultilevel"/>
    <w:tmpl w:val="B778268E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D375B5"/>
    <w:multiLevelType w:val="hybridMultilevel"/>
    <w:tmpl w:val="D884E9E0"/>
    <w:name w:val="WW8Num542"/>
    <w:lvl w:ilvl="0" w:tplc="72080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5300E22"/>
    <w:multiLevelType w:val="hybridMultilevel"/>
    <w:tmpl w:val="D5E8D5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62C3CAF"/>
    <w:multiLevelType w:val="hybridMultilevel"/>
    <w:tmpl w:val="346EDF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0267F5B"/>
    <w:multiLevelType w:val="hybridMultilevel"/>
    <w:tmpl w:val="AB125B20"/>
    <w:lvl w:ilvl="0" w:tplc="5E3212B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31598C"/>
    <w:multiLevelType w:val="hybridMultilevel"/>
    <w:tmpl w:val="7C94D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36173F"/>
    <w:multiLevelType w:val="hybridMultilevel"/>
    <w:tmpl w:val="6F18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C14CFC"/>
    <w:multiLevelType w:val="hybridMultilevel"/>
    <w:tmpl w:val="4B7408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4867A0"/>
    <w:multiLevelType w:val="hybridMultilevel"/>
    <w:tmpl w:val="81DA1EB4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6CC619A"/>
    <w:multiLevelType w:val="hybridMultilevel"/>
    <w:tmpl w:val="C980D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7823839"/>
    <w:multiLevelType w:val="hybridMultilevel"/>
    <w:tmpl w:val="26FE415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4E5635"/>
    <w:multiLevelType w:val="hybridMultilevel"/>
    <w:tmpl w:val="7916DA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B9296E"/>
    <w:multiLevelType w:val="hybridMultilevel"/>
    <w:tmpl w:val="33D49C9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3AF62F0A"/>
    <w:multiLevelType w:val="hybridMultilevel"/>
    <w:tmpl w:val="BB0EA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DDB2FAC"/>
    <w:multiLevelType w:val="hybridMultilevel"/>
    <w:tmpl w:val="53AECBCC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C4573B"/>
    <w:multiLevelType w:val="hybridMultilevel"/>
    <w:tmpl w:val="E0C208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5C43FB5"/>
    <w:multiLevelType w:val="hybridMultilevel"/>
    <w:tmpl w:val="AC2E0364"/>
    <w:lvl w:ilvl="0" w:tplc="000000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582A5D"/>
    <w:multiLevelType w:val="hybridMultilevel"/>
    <w:tmpl w:val="FA7E4570"/>
    <w:lvl w:ilvl="0" w:tplc="CB2AB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DAA298B"/>
    <w:multiLevelType w:val="hybridMultilevel"/>
    <w:tmpl w:val="39EA2652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5252E99"/>
    <w:multiLevelType w:val="hybridMultilevel"/>
    <w:tmpl w:val="228A7420"/>
    <w:lvl w:ilvl="0" w:tplc="C16CF23A">
      <w:start w:val="17"/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>
    <w:nsid w:val="628C67F2"/>
    <w:multiLevelType w:val="hybridMultilevel"/>
    <w:tmpl w:val="E02CBD88"/>
    <w:lvl w:ilvl="0" w:tplc="A13E38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FE54A0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2A4F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7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CEF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905E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49B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C85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A248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4F2A91"/>
    <w:multiLevelType w:val="hybridMultilevel"/>
    <w:tmpl w:val="55A0402A"/>
    <w:lvl w:ilvl="0" w:tplc="0000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131136"/>
    <w:multiLevelType w:val="hybridMultilevel"/>
    <w:tmpl w:val="E52C5F48"/>
    <w:lvl w:ilvl="0" w:tplc="240A0001">
      <w:start w:val="17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7E845D3B"/>
    <w:multiLevelType w:val="hybridMultilevel"/>
    <w:tmpl w:val="03BE06F6"/>
    <w:lvl w:ilvl="0" w:tplc="A00088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31"/>
  </w:num>
  <w:num w:numId="19">
    <w:abstractNumId w:val="22"/>
  </w:num>
  <w:num w:numId="20">
    <w:abstractNumId w:val="39"/>
  </w:num>
  <w:num w:numId="21">
    <w:abstractNumId w:val="19"/>
  </w:num>
  <w:num w:numId="22">
    <w:abstractNumId w:val="18"/>
  </w:num>
  <w:num w:numId="23">
    <w:abstractNumId w:val="26"/>
  </w:num>
  <w:num w:numId="24">
    <w:abstractNumId w:val="23"/>
  </w:num>
  <w:num w:numId="25">
    <w:abstractNumId w:val="44"/>
  </w:num>
  <w:num w:numId="26">
    <w:abstractNumId w:val="41"/>
  </w:num>
  <w:num w:numId="27">
    <w:abstractNumId w:val="37"/>
  </w:num>
  <w:num w:numId="28">
    <w:abstractNumId w:val="32"/>
  </w:num>
  <w:num w:numId="29">
    <w:abstractNumId w:val="21"/>
  </w:num>
  <w:num w:numId="30">
    <w:abstractNumId w:val="42"/>
  </w:num>
  <w:num w:numId="31">
    <w:abstractNumId w:val="24"/>
  </w:num>
  <w:num w:numId="32">
    <w:abstractNumId w:val="28"/>
  </w:num>
  <w:num w:numId="33">
    <w:abstractNumId w:val="40"/>
  </w:num>
  <w:num w:numId="34">
    <w:abstractNumId w:val="43"/>
  </w:num>
  <w:num w:numId="35">
    <w:abstractNumId w:val="34"/>
  </w:num>
  <w:num w:numId="36">
    <w:abstractNumId w:val="25"/>
  </w:num>
  <w:num w:numId="37">
    <w:abstractNumId w:val="33"/>
  </w:num>
  <w:num w:numId="38">
    <w:abstractNumId w:val="20"/>
  </w:num>
  <w:num w:numId="39">
    <w:abstractNumId w:val="36"/>
  </w:num>
  <w:num w:numId="40">
    <w:abstractNumId w:val="35"/>
  </w:num>
  <w:num w:numId="41">
    <w:abstractNumId w:val="27"/>
  </w:num>
  <w:num w:numId="42">
    <w:abstractNumId w:val="30"/>
  </w:num>
  <w:num w:numId="43">
    <w:abstractNumId w:val="29"/>
  </w:num>
  <w:num w:numId="44">
    <w:abstractNumId w:val="38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07"/>
    <w:rsid w:val="00001A76"/>
    <w:rsid w:val="000154D4"/>
    <w:rsid w:val="00017CCD"/>
    <w:rsid w:val="00017F15"/>
    <w:rsid w:val="000275A2"/>
    <w:rsid w:val="0003305F"/>
    <w:rsid w:val="00056F8D"/>
    <w:rsid w:val="000572B6"/>
    <w:rsid w:val="0005757A"/>
    <w:rsid w:val="00063EC7"/>
    <w:rsid w:val="000815E7"/>
    <w:rsid w:val="000909CD"/>
    <w:rsid w:val="00097DBE"/>
    <w:rsid w:val="000A483C"/>
    <w:rsid w:val="000A515E"/>
    <w:rsid w:val="000B5E65"/>
    <w:rsid w:val="000B711C"/>
    <w:rsid w:val="000B7464"/>
    <w:rsid w:val="000C0632"/>
    <w:rsid w:val="000C0AB9"/>
    <w:rsid w:val="000C0F01"/>
    <w:rsid w:val="000C206D"/>
    <w:rsid w:val="000D2262"/>
    <w:rsid w:val="000E666F"/>
    <w:rsid w:val="000F14F5"/>
    <w:rsid w:val="000F20B0"/>
    <w:rsid w:val="000F5E7C"/>
    <w:rsid w:val="0010494D"/>
    <w:rsid w:val="001071C9"/>
    <w:rsid w:val="00111790"/>
    <w:rsid w:val="00125BDA"/>
    <w:rsid w:val="00127F35"/>
    <w:rsid w:val="0013000C"/>
    <w:rsid w:val="0013047F"/>
    <w:rsid w:val="00130B89"/>
    <w:rsid w:val="001312AB"/>
    <w:rsid w:val="0014371F"/>
    <w:rsid w:val="00156116"/>
    <w:rsid w:val="00167C54"/>
    <w:rsid w:val="00176448"/>
    <w:rsid w:val="001801F7"/>
    <w:rsid w:val="001815F0"/>
    <w:rsid w:val="0018489F"/>
    <w:rsid w:val="001859A8"/>
    <w:rsid w:val="0018721A"/>
    <w:rsid w:val="00193ADA"/>
    <w:rsid w:val="001A0276"/>
    <w:rsid w:val="001A09DD"/>
    <w:rsid w:val="001B1FA9"/>
    <w:rsid w:val="001C1149"/>
    <w:rsid w:val="001C2AEE"/>
    <w:rsid w:val="001D47EB"/>
    <w:rsid w:val="001E4ADF"/>
    <w:rsid w:val="001E649F"/>
    <w:rsid w:val="002054AE"/>
    <w:rsid w:val="00206720"/>
    <w:rsid w:val="00206C2A"/>
    <w:rsid w:val="00220E78"/>
    <w:rsid w:val="002222AA"/>
    <w:rsid w:val="00225AD0"/>
    <w:rsid w:val="0023347C"/>
    <w:rsid w:val="00236099"/>
    <w:rsid w:val="0023742E"/>
    <w:rsid w:val="00251F88"/>
    <w:rsid w:val="00252ECD"/>
    <w:rsid w:val="00262BB6"/>
    <w:rsid w:val="00270B7D"/>
    <w:rsid w:val="00271A28"/>
    <w:rsid w:val="002746ED"/>
    <w:rsid w:val="002A2061"/>
    <w:rsid w:val="002A3ADD"/>
    <w:rsid w:val="002A62F7"/>
    <w:rsid w:val="002C17F8"/>
    <w:rsid w:val="002C4915"/>
    <w:rsid w:val="002D5EE1"/>
    <w:rsid w:val="002F5833"/>
    <w:rsid w:val="002F6BC7"/>
    <w:rsid w:val="00307E06"/>
    <w:rsid w:val="00311B0E"/>
    <w:rsid w:val="00314EC1"/>
    <w:rsid w:val="00326406"/>
    <w:rsid w:val="00336073"/>
    <w:rsid w:val="003368A4"/>
    <w:rsid w:val="003428EB"/>
    <w:rsid w:val="00343A21"/>
    <w:rsid w:val="00343BD6"/>
    <w:rsid w:val="00350406"/>
    <w:rsid w:val="00360410"/>
    <w:rsid w:val="00361239"/>
    <w:rsid w:val="003737B5"/>
    <w:rsid w:val="00380FA0"/>
    <w:rsid w:val="0038257C"/>
    <w:rsid w:val="003851D3"/>
    <w:rsid w:val="0038780C"/>
    <w:rsid w:val="00391314"/>
    <w:rsid w:val="00394F1C"/>
    <w:rsid w:val="003A24CE"/>
    <w:rsid w:val="003B27BE"/>
    <w:rsid w:val="003C0C0A"/>
    <w:rsid w:val="003D043B"/>
    <w:rsid w:val="003D108E"/>
    <w:rsid w:val="003D1247"/>
    <w:rsid w:val="003E03A0"/>
    <w:rsid w:val="003F23F3"/>
    <w:rsid w:val="003F3CA0"/>
    <w:rsid w:val="00405B84"/>
    <w:rsid w:val="00406C0B"/>
    <w:rsid w:val="00406C68"/>
    <w:rsid w:val="00410A3A"/>
    <w:rsid w:val="004132A9"/>
    <w:rsid w:val="00416802"/>
    <w:rsid w:val="00421ADB"/>
    <w:rsid w:val="00434DAD"/>
    <w:rsid w:val="00442EA8"/>
    <w:rsid w:val="00444C95"/>
    <w:rsid w:val="004520DE"/>
    <w:rsid w:val="004541F8"/>
    <w:rsid w:val="004544F1"/>
    <w:rsid w:val="00463A7D"/>
    <w:rsid w:val="0046410D"/>
    <w:rsid w:val="00471169"/>
    <w:rsid w:val="00473F9C"/>
    <w:rsid w:val="004744EE"/>
    <w:rsid w:val="0048282B"/>
    <w:rsid w:val="00487E36"/>
    <w:rsid w:val="00491E95"/>
    <w:rsid w:val="00495426"/>
    <w:rsid w:val="004B4B8C"/>
    <w:rsid w:val="004C0560"/>
    <w:rsid w:val="004C05F0"/>
    <w:rsid w:val="004C35F9"/>
    <w:rsid w:val="004C699C"/>
    <w:rsid w:val="004C6A65"/>
    <w:rsid w:val="004C6CBA"/>
    <w:rsid w:val="004C7384"/>
    <w:rsid w:val="004D107B"/>
    <w:rsid w:val="004E1BF8"/>
    <w:rsid w:val="004F1D21"/>
    <w:rsid w:val="00500210"/>
    <w:rsid w:val="00500F5C"/>
    <w:rsid w:val="005104EF"/>
    <w:rsid w:val="00511717"/>
    <w:rsid w:val="005126E1"/>
    <w:rsid w:val="00513E59"/>
    <w:rsid w:val="00517544"/>
    <w:rsid w:val="00526171"/>
    <w:rsid w:val="005274E1"/>
    <w:rsid w:val="0053761C"/>
    <w:rsid w:val="005409ED"/>
    <w:rsid w:val="00545820"/>
    <w:rsid w:val="00546436"/>
    <w:rsid w:val="00547B89"/>
    <w:rsid w:val="00547E70"/>
    <w:rsid w:val="00550F41"/>
    <w:rsid w:val="005512C0"/>
    <w:rsid w:val="005516D7"/>
    <w:rsid w:val="00555DB5"/>
    <w:rsid w:val="00557857"/>
    <w:rsid w:val="00566D17"/>
    <w:rsid w:val="00570C82"/>
    <w:rsid w:val="005824F3"/>
    <w:rsid w:val="00582C3F"/>
    <w:rsid w:val="0059056E"/>
    <w:rsid w:val="00593AA5"/>
    <w:rsid w:val="00596338"/>
    <w:rsid w:val="005A32C5"/>
    <w:rsid w:val="005A76FE"/>
    <w:rsid w:val="005B5E63"/>
    <w:rsid w:val="005C4342"/>
    <w:rsid w:val="005C5F78"/>
    <w:rsid w:val="005D1335"/>
    <w:rsid w:val="005D25E6"/>
    <w:rsid w:val="005D32DB"/>
    <w:rsid w:val="005E6CB3"/>
    <w:rsid w:val="005F0A69"/>
    <w:rsid w:val="00601BDF"/>
    <w:rsid w:val="006026E9"/>
    <w:rsid w:val="00604616"/>
    <w:rsid w:val="0060653C"/>
    <w:rsid w:val="00610559"/>
    <w:rsid w:val="00615F9B"/>
    <w:rsid w:val="00621321"/>
    <w:rsid w:val="00627E88"/>
    <w:rsid w:val="00631C91"/>
    <w:rsid w:val="006370A1"/>
    <w:rsid w:val="006469D6"/>
    <w:rsid w:val="00646F9E"/>
    <w:rsid w:val="00653033"/>
    <w:rsid w:val="006572BA"/>
    <w:rsid w:val="006631E5"/>
    <w:rsid w:val="00673110"/>
    <w:rsid w:val="00677525"/>
    <w:rsid w:val="006815B9"/>
    <w:rsid w:val="006821E9"/>
    <w:rsid w:val="00684E43"/>
    <w:rsid w:val="00687C77"/>
    <w:rsid w:val="006919DB"/>
    <w:rsid w:val="006A60CB"/>
    <w:rsid w:val="006B32F3"/>
    <w:rsid w:val="006D43B3"/>
    <w:rsid w:val="006D6AE4"/>
    <w:rsid w:val="006D7446"/>
    <w:rsid w:val="006E182A"/>
    <w:rsid w:val="006E2F9C"/>
    <w:rsid w:val="006E2FB7"/>
    <w:rsid w:val="006F232E"/>
    <w:rsid w:val="006F36E0"/>
    <w:rsid w:val="0070603C"/>
    <w:rsid w:val="00711710"/>
    <w:rsid w:val="00714792"/>
    <w:rsid w:val="00717D03"/>
    <w:rsid w:val="00721C95"/>
    <w:rsid w:val="00730B14"/>
    <w:rsid w:val="00734857"/>
    <w:rsid w:val="007360BF"/>
    <w:rsid w:val="007463C2"/>
    <w:rsid w:val="00747E2E"/>
    <w:rsid w:val="00754C14"/>
    <w:rsid w:val="00764983"/>
    <w:rsid w:val="00764E2A"/>
    <w:rsid w:val="00771111"/>
    <w:rsid w:val="00771777"/>
    <w:rsid w:val="00771DD6"/>
    <w:rsid w:val="007773C7"/>
    <w:rsid w:val="0078024B"/>
    <w:rsid w:val="0078177E"/>
    <w:rsid w:val="007871D5"/>
    <w:rsid w:val="00787DC7"/>
    <w:rsid w:val="00791B91"/>
    <w:rsid w:val="007945B5"/>
    <w:rsid w:val="007A1A45"/>
    <w:rsid w:val="007A32AB"/>
    <w:rsid w:val="007A490D"/>
    <w:rsid w:val="007A5744"/>
    <w:rsid w:val="007B4AA7"/>
    <w:rsid w:val="007D4DAA"/>
    <w:rsid w:val="007D5F50"/>
    <w:rsid w:val="007D7F83"/>
    <w:rsid w:val="007E1BAC"/>
    <w:rsid w:val="007E1D78"/>
    <w:rsid w:val="007E69BE"/>
    <w:rsid w:val="007E6EBA"/>
    <w:rsid w:val="007F212C"/>
    <w:rsid w:val="00801FC0"/>
    <w:rsid w:val="00803702"/>
    <w:rsid w:val="008078BE"/>
    <w:rsid w:val="00824E0A"/>
    <w:rsid w:val="00831F67"/>
    <w:rsid w:val="0084381C"/>
    <w:rsid w:val="00845D0E"/>
    <w:rsid w:val="008501FB"/>
    <w:rsid w:val="00853CB6"/>
    <w:rsid w:val="008558B8"/>
    <w:rsid w:val="00857B49"/>
    <w:rsid w:val="00871004"/>
    <w:rsid w:val="008759E7"/>
    <w:rsid w:val="00876629"/>
    <w:rsid w:val="0089333F"/>
    <w:rsid w:val="008A1197"/>
    <w:rsid w:val="008A29B8"/>
    <w:rsid w:val="008A446C"/>
    <w:rsid w:val="008C3007"/>
    <w:rsid w:val="008C39DA"/>
    <w:rsid w:val="008C440A"/>
    <w:rsid w:val="008C68BD"/>
    <w:rsid w:val="008C7D57"/>
    <w:rsid w:val="008D3263"/>
    <w:rsid w:val="008D4ADC"/>
    <w:rsid w:val="008E3667"/>
    <w:rsid w:val="008E6523"/>
    <w:rsid w:val="008E6A74"/>
    <w:rsid w:val="008E6F6A"/>
    <w:rsid w:val="008F2889"/>
    <w:rsid w:val="008F3D09"/>
    <w:rsid w:val="008F4330"/>
    <w:rsid w:val="008F51F0"/>
    <w:rsid w:val="0091286A"/>
    <w:rsid w:val="009214AF"/>
    <w:rsid w:val="00922C2D"/>
    <w:rsid w:val="00923082"/>
    <w:rsid w:val="00925B91"/>
    <w:rsid w:val="00930F70"/>
    <w:rsid w:val="00934ECF"/>
    <w:rsid w:val="009536B7"/>
    <w:rsid w:val="009543AF"/>
    <w:rsid w:val="00964D7A"/>
    <w:rsid w:val="00974CCA"/>
    <w:rsid w:val="0098073A"/>
    <w:rsid w:val="00986036"/>
    <w:rsid w:val="00996336"/>
    <w:rsid w:val="009A535F"/>
    <w:rsid w:val="009A61ED"/>
    <w:rsid w:val="009B236D"/>
    <w:rsid w:val="009B3036"/>
    <w:rsid w:val="009B64A2"/>
    <w:rsid w:val="009C161D"/>
    <w:rsid w:val="009C49F4"/>
    <w:rsid w:val="009D16F8"/>
    <w:rsid w:val="009D3813"/>
    <w:rsid w:val="009D7235"/>
    <w:rsid w:val="009E733F"/>
    <w:rsid w:val="009F2846"/>
    <w:rsid w:val="009F379C"/>
    <w:rsid w:val="009F51D3"/>
    <w:rsid w:val="009F66CE"/>
    <w:rsid w:val="00A004BD"/>
    <w:rsid w:val="00A045F6"/>
    <w:rsid w:val="00A1072E"/>
    <w:rsid w:val="00A11300"/>
    <w:rsid w:val="00A1407D"/>
    <w:rsid w:val="00A1754D"/>
    <w:rsid w:val="00A35EA1"/>
    <w:rsid w:val="00A370DA"/>
    <w:rsid w:val="00A401CD"/>
    <w:rsid w:val="00A462A5"/>
    <w:rsid w:val="00A51826"/>
    <w:rsid w:val="00A518FA"/>
    <w:rsid w:val="00A54496"/>
    <w:rsid w:val="00A5751E"/>
    <w:rsid w:val="00A750EE"/>
    <w:rsid w:val="00A751C5"/>
    <w:rsid w:val="00A83191"/>
    <w:rsid w:val="00A900D8"/>
    <w:rsid w:val="00A92E7E"/>
    <w:rsid w:val="00A946D1"/>
    <w:rsid w:val="00A947E1"/>
    <w:rsid w:val="00AA3F07"/>
    <w:rsid w:val="00AA42B7"/>
    <w:rsid w:val="00AB0CB0"/>
    <w:rsid w:val="00AB2617"/>
    <w:rsid w:val="00AB3F52"/>
    <w:rsid w:val="00AC227E"/>
    <w:rsid w:val="00AC3199"/>
    <w:rsid w:val="00AE536A"/>
    <w:rsid w:val="00AE7A57"/>
    <w:rsid w:val="00AF4CA9"/>
    <w:rsid w:val="00B057C8"/>
    <w:rsid w:val="00B06BDA"/>
    <w:rsid w:val="00B166A7"/>
    <w:rsid w:val="00B201A0"/>
    <w:rsid w:val="00B22643"/>
    <w:rsid w:val="00B22BC4"/>
    <w:rsid w:val="00B23701"/>
    <w:rsid w:val="00B2482E"/>
    <w:rsid w:val="00B25D6E"/>
    <w:rsid w:val="00B3289D"/>
    <w:rsid w:val="00B32B8D"/>
    <w:rsid w:val="00B33322"/>
    <w:rsid w:val="00B33A1A"/>
    <w:rsid w:val="00B42144"/>
    <w:rsid w:val="00B47170"/>
    <w:rsid w:val="00B47C65"/>
    <w:rsid w:val="00B60FB0"/>
    <w:rsid w:val="00B72E51"/>
    <w:rsid w:val="00B75259"/>
    <w:rsid w:val="00B93455"/>
    <w:rsid w:val="00B977E2"/>
    <w:rsid w:val="00BA1FD0"/>
    <w:rsid w:val="00BA4BF8"/>
    <w:rsid w:val="00BB03CC"/>
    <w:rsid w:val="00BB06C4"/>
    <w:rsid w:val="00BB2E25"/>
    <w:rsid w:val="00BB7E9C"/>
    <w:rsid w:val="00BC0921"/>
    <w:rsid w:val="00BD2A55"/>
    <w:rsid w:val="00BD3C2E"/>
    <w:rsid w:val="00BD6BFA"/>
    <w:rsid w:val="00BF1D2A"/>
    <w:rsid w:val="00BF4AC4"/>
    <w:rsid w:val="00BF4F25"/>
    <w:rsid w:val="00BF676D"/>
    <w:rsid w:val="00C00CFD"/>
    <w:rsid w:val="00C0764A"/>
    <w:rsid w:val="00C177A7"/>
    <w:rsid w:val="00C36CBA"/>
    <w:rsid w:val="00C36CEC"/>
    <w:rsid w:val="00C36DE4"/>
    <w:rsid w:val="00C42280"/>
    <w:rsid w:val="00C4244C"/>
    <w:rsid w:val="00C44417"/>
    <w:rsid w:val="00C45FAC"/>
    <w:rsid w:val="00C474E9"/>
    <w:rsid w:val="00C5025C"/>
    <w:rsid w:val="00C53F50"/>
    <w:rsid w:val="00C53F6C"/>
    <w:rsid w:val="00C54A51"/>
    <w:rsid w:val="00C57E72"/>
    <w:rsid w:val="00C628E8"/>
    <w:rsid w:val="00C63FE8"/>
    <w:rsid w:val="00C64119"/>
    <w:rsid w:val="00C64D0E"/>
    <w:rsid w:val="00C70836"/>
    <w:rsid w:val="00C70C8E"/>
    <w:rsid w:val="00C710B5"/>
    <w:rsid w:val="00C73D89"/>
    <w:rsid w:val="00C85BA0"/>
    <w:rsid w:val="00C90701"/>
    <w:rsid w:val="00C93557"/>
    <w:rsid w:val="00C94F79"/>
    <w:rsid w:val="00CA57B8"/>
    <w:rsid w:val="00CB1518"/>
    <w:rsid w:val="00CB6D7E"/>
    <w:rsid w:val="00CD581E"/>
    <w:rsid w:val="00CE43F4"/>
    <w:rsid w:val="00CE5196"/>
    <w:rsid w:val="00CF210E"/>
    <w:rsid w:val="00D009E3"/>
    <w:rsid w:val="00D01C25"/>
    <w:rsid w:val="00D03463"/>
    <w:rsid w:val="00D147EB"/>
    <w:rsid w:val="00D15A43"/>
    <w:rsid w:val="00D15C43"/>
    <w:rsid w:val="00D175FE"/>
    <w:rsid w:val="00D2497C"/>
    <w:rsid w:val="00D27FB7"/>
    <w:rsid w:val="00D404E2"/>
    <w:rsid w:val="00D419A0"/>
    <w:rsid w:val="00D45BC3"/>
    <w:rsid w:val="00D53158"/>
    <w:rsid w:val="00D55085"/>
    <w:rsid w:val="00D67FBD"/>
    <w:rsid w:val="00D717E3"/>
    <w:rsid w:val="00D72D83"/>
    <w:rsid w:val="00D730B5"/>
    <w:rsid w:val="00D75549"/>
    <w:rsid w:val="00D7596F"/>
    <w:rsid w:val="00D763B9"/>
    <w:rsid w:val="00D77BFB"/>
    <w:rsid w:val="00D80B0A"/>
    <w:rsid w:val="00D819AC"/>
    <w:rsid w:val="00D82CE3"/>
    <w:rsid w:val="00D86A0A"/>
    <w:rsid w:val="00D91A5D"/>
    <w:rsid w:val="00DA1632"/>
    <w:rsid w:val="00DA247C"/>
    <w:rsid w:val="00DB4B80"/>
    <w:rsid w:val="00DD5A21"/>
    <w:rsid w:val="00DE1D07"/>
    <w:rsid w:val="00DF4E7A"/>
    <w:rsid w:val="00DF5A0F"/>
    <w:rsid w:val="00DF7373"/>
    <w:rsid w:val="00E010D1"/>
    <w:rsid w:val="00E03301"/>
    <w:rsid w:val="00E045FD"/>
    <w:rsid w:val="00E136B6"/>
    <w:rsid w:val="00E23979"/>
    <w:rsid w:val="00E33237"/>
    <w:rsid w:val="00E353A0"/>
    <w:rsid w:val="00E44B98"/>
    <w:rsid w:val="00E53AEE"/>
    <w:rsid w:val="00E53B63"/>
    <w:rsid w:val="00E57199"/>
    <w:rsid w:val="00E63888"/>
    <w:rsid w:val="00E64E7D"/>
    <w:rsid w:val="00E770A0"/>
    <w:rsid w:val="00E874EA"/>
    <w:rsid w:val="00E87ABA"/>
    <w:rsid w:val="00E96D0C"/>
    <w:rsid w:val="00EA0B5F"/>
    <w:rsid w:val="00EA1E28"/>
    <w:rsid w:val="00EA388F"/>
    <w:rsid w:val="00EA5098"/>
    <w:rsid w:val="00EA6D74"/>
    <w:rsid w:val="00EA730C"/>
    <w:rsid w:val="00EB1426"/>
    <w:rsid w:val="00EB5758"/>
    <w:rsid w:val="00EB5AFF"/>
    <w:rsid w:val="00EB6199"/>
    <w:rsid w:val="00EC32F8"/>
    <w:rsid w:val="00EC7824"/>
    <w:rsid w:val="00EC7BBA"/>
    <w:rsid w:val="00ED0128"/>
    <w:rsid w:val="00ED0CA5"/>
    <w:rsid w:val="00ED106A"/>
    <w:rsid w:val="00ED43E3"/>
    <w:rsid w:val="00ED4B3B"/>
    <w:rsid w:val="00EE3DC3"/>
    <w:rsid w:val="00EE6BF4"/>
    <w:rsid w:val="00EF3D49"/>
    <w:rsid w:val="00F030AE"/>
    <w:rsid w:val="00F05488"/>
    <w:rsid w:val="00F07AB4"/>
    <w:rsid w:val="00F11E91"/>
    <w:rsid w:val="00F1775C"/>
    <w:rsid w:val="00F20576"/>
    <w:rsid w:val="00F206A0"/>
    <w:rsid w:val="00F30B8B"/>
    <w:rsid w:val="00F328E0"/>
    <w:rsid w:val="00F47781"/>
    <w:rsid w:val="00F519C7"/>
    <w:rsid w:val="00F613C9"/>
    <w:rsid w:val="00F62D68"/>
    <w:rsid w:val="00F70A37"/>
    <w:rsid w:val="00F725B1"/>
    <w:rsid w:val="00F845D8"/>
    <w:rsid w:val="00F84B36"/>
    <w:rsid w:val="00F8603B"/>
    <w:rsid w:val="00F91177"/>
    <w:rsid w:val="00F9200F"/>
    <w:rsid w:val="00FA1969"/>
    <w:rsid w:val="00FA5DD0"/>
    <w:rsid w:val="00FB1B89"/>
    <w:rsid w:val="00FB2C17"/>
    <w:rsid w:val="00FC2EA8"/>
    <w:rsid w:val="00FC318C"/>
    <w:rsid w:val="00FD3B2C"/>
    <w:rsid w:val="00FD6EAA"/>
    <w:rsid w:val="00FD7E7A"/>
    <w:rsid w:val="00FE2960"/>
    <w:rsid w:val="00FE2A1A"/>
    <w:rsid w:val="00FE57B1"/>
    <w:rsid w:val="00FF4A06"/>
    <w:rsid w:val="00FF54D3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decuerpo">
    <w:name w:val="Body Text"/>
    <w:basedOn w:val="Normal"/>
    <w:link w:val="Textodecuerpo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decuerpoCar">
    <w:name w:val="Texto de cuerpo Car"/>
    <w:basedOn w:val="Fuentedeprrafopredeter"/>
    <w:link w:val="Textodecuerpo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decuerpo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basedOn w:val="Fuentedeprrafopredeter"/>
    <w:link w:val="Ttul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basedOn w:val="Fuentedeprrafopredete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C30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43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spacing w:after="0" w:line="240" w:lineRule="auto"/>
      <w:textAlignment w:val="baseline"/>
    </w:pPr>
    <w:rPr>
      <w:rFonts w:ascii="Symbol" w:eastAsia="Arial" w:hAnsi="Symbol" w:cs="Times New Roman"/>
      <w:color w:val="000000"/>
      <w:sz w:val="24"/>
      <w:szCs w:val="20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FE2960"/>
    <w:pPr>
      <w:numPr>
        <w:numId w:val="45"/>
      </w:numPr>
      <w:overflowPunct/>
      <w:autoSpaceDE/>
      <w:contextualSpacing/>
      <w:textAlignment w:val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0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3007"/>
    <w:rPr>
      <w:rFonts w:cs="Times New Roman"/>
      <w:color w:val="0000FF"/>
      <w:u w:val="single"/>
    </w:rPr>
  </w:style>
  <w:style w:type="paragraph" w:styleId="Textodecuerpo">
    <w:name w:val="Body Text"/>
    <w:basedOn w:val="Normal"/>
    <w:link w:val="TextodecuerpoCar"/>
    <w:rsid w:val="008C3007"/>
    <w:pPr>
      <w:jc w:val="both"/>
    </w:pPr>
    <w:rPr>
      <w:rFonts w:ascii="Helvetica" w:hAnsi="Helvetica"/>
      <w:color w:val="000000"/>
      <w:sz w:val="24"/>
    </w:rPr>
  </w:style>
  <w:style w:type="character" w:customStyle="1" w:styleId="TextodecuerpoCar">
    <w:name w:val="Texto de cuerpo Car"/>
    <w:basedOn w:val="Fuentedeprrafopredeter"/>
    <w:link w:val="Textodecuerpo"/>
    <w:rsid w:val="008C3007"/>
    <w:rPr>
      <w:rFonts w:ascii="Helvetica" w:eastAsia="Times New Roman" w:hAnsi="Helvetica" w:cs="Times New Roman"/>
      <w:color w:val="000000"/>
      <w:sz w:val="24"/>
      <w:szCs w:val="20"/>
      <w:lang w:val="es-ES_tradnl" w:eastAsia="ar-SA"/>
    </w:rPr>
  </w:style>
  <w:style w:type="paragraph" w:styleId="Encabezado">
    <w:name w:val="header"/>
    <w:basedOn w:val="Normal"/>
    <w:next w:val="Textodecuerpo"/>
    <w:link w:val="EncabezadoCar"/>
    <w:rsid w:val="008C30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8C3007"/>
    <w:pPr>
      <w:jc w:val="center"/>
    </w:pPr>
    <w:rPr>
      <w:rFonts w:ascii="Helvetica-Bold" w:hAnsi="Helvetica-Bold"/>
      <w:b/>
      <w:color w:val="000000"/>
      <w:sz w:val="24"/>
    </w:rPr>
  </w:style>
  <w:style w:type="character" w:customStyle="1" w:styleId="TtuloCar">
    <w:name w:val="Título Car"/>
    <w:basedOn w:val="Fuentedeprrafopredeter"/>
    <w:link w:val="Ttulo"/>
    <w:rsid w:val="008C300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paragraph" w:customStyle="1" w:styleId="Textoindependiente21">
    <w:name w:val="Texto independiente 21"/>
    <w:basedOn w:val="Normal"/>
    <w:rsid w:val="008C3007"/>
    <w:rPr>
      <w:rFonts w:ascii="Arial" w:hAnsi="Arial"/>
      <w:sz w:val="24"/>
    </w:rPr>
  </w:style>
  <w:style w:type="paragraph" w:customStyle="1" w:styleId="Textoindependiente31">
    <w:name w:val="Texto independiente 31"/>
    <w:basedOn w:val="Normal"/>
    <w:rsid w:val="008C3007"/>
    <w:pPr>
      <w:widowControl w:val="0"/>
      <w:spacing w:after="120"/>
      <w:jc w:val="both"/>
    </w:pPr>
    <w:rPr>
      <w:rFonts w:ascii="Arial" w:hAnsi="Arial"/>
      <w:sz w:val="24"/>
    </w:rPr>
  </w:style>
  <w:style w:type="paragraph" w:styleId="Piedepgina">
    <w:name w:val="footer"/>
    <w:basedOn w:val="Normal"/>
    <w:link w:val="PiedepginaCar"/>
    <w:rsid w:val="008C30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Textonotapie">
    <w:name w:val="footnote text"/>
    <w:basedOn w:val="Normal"/>
    <w:link w:val="TextonotapieCar"/>
    <w:uiPriority w:val="99"/>
    <w:rsid w:val="008C3007"/>
  </w:style>
  <w:style w:type="character" w:customStyle="1" w:styleId="TextonotapieCar">
    <w:name w:val="Texto nota pie Car"/>
    <w:basedOn w:val="Fuentedeprrafopredeter"/>
    <w:link w:val="Textonotapie"/>
    <w:uiPriority w:val="99"/>
    <w:rsid w:val="008C3007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Listavistosa-nfasis13">
    <w:name w:val="Lista vistosa - Énfasis 13"/>
    <w:basedOn w:val="Normal"/>
    <w:uiPriority w:val="99"/>
    <w:qFormat/>
    <w:rsid w:val="008C3007"/>
    <w:pPr>
      <w:suppressAutoHyphens w:val="0"/>
      <w:overflowPunct/>
      <w:autoSpaceDE/>
      <w:ind w:left="708"/>
      <w:textAlignment w:val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C3007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8C30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C30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0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007"/>
    <w:rPr>
      <w:rFonts w:ascii="Tahoma" w:eastAsia="Times New Roman" w:hAnsi="Tahoma" w:cs="Tahoma"/>
      <w:sz w:val="16"/>
      <w:szCs w:val="16"/>
      <w:lang w:val="es-ES_tradnl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550F4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50F41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50F41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0F41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0F41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paragraph" w:customStyle="1" w:styleId="DefaultStyle">
    <w:name w:val="Default Style"/>
    <w:rsid w:val="003C0C0A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43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efault">
    <w:name w:val="WW-Default"/>
    <w:rsid w:val="0005757A"/>
    <w:pPr>
      <w:suppressAutoHyphens/>
      <w:overflowPunct w:val="0"/>
      <w:autoSpaceDE w:val="0"/>
      <w:spacing w:after="0" w:line="240" w:lineRule="auto"/>
      <w:textAlignment w:val="baseline"/>
    </w:pPr>
    <w:rPr>
      <w:rFonts w:ascii="Symbol" w:eastAsia="Arial" w:hAnsi="Symbol" w:cs="Times New Roman"/>
      <w:color w:val="000000"/>
      <w:sz w:val="24"/>
      <w:szCs w:val="20"/>
      <w:lang w:val="es-ES" w:eastAsia="ar-SA"/>
    </w:rPr>
  </w:style>
  <w:style w:type="paragraph" w:customStyle="1" w:styleId="Default">
    <w:name w:val="Default"/>
    <w:rsid w:val="008A11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notaalpie">
    <w:name w:val="footnote reference"/>
    <w:uiPriority w:val="99"/>
    <w:semiHidden/>
    <w:rsid w:val="00B60FB0"/>
    <w:rPr>
      <w:rFonts w:cs="Times New Roman"/>
      <w:vertAlign w:val="superscript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60FB0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FE2960"/>
    <w:pPr>
      <w:numPr>
        <w:numId w:val="45"/>
      </w:numPr>
      <w:overflowPunct/>
      <w:autoSpaceDE/>
      <w:contextualSpacing/>
      <w:textAlignment w:val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20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EA490-2298-A543-B565-A2EF394A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Gabriel Briceño Fernández</cp:lastModifiedBy>
  <cp:revision>2</cp:revision>
  <cp:lastPrinted>2015-07-17T15:02:00Z</cp:lastPrinted>
  <dcterms:created xsi:type="dcterms:W3CDTF">2015-12-23T02:10:00Z</dcterms:created>
  <dcterms:modified xsi:type="dcterms:W3CDTF">2015-12-23T02:10:00Z</dcterms:modified>
</cp:coreProperties>
</file>