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D1431" w14:textId="77777777" w:rsidR="008C3007" w:rsidRPr="00586BA4" w:rsidRDefault="008C3007" w:rsidP="00CF58FE">
      <w:pPr>
        <w:pStyle w:val="Ttulo"/>
        <w:rPr>
          <w:sz w:val="22"/>
          <w:szCs w:val="22"/>
        </w:rPr>
      </w:pPr>
      <w:bookmarkStart w:id="0" w:name="_GoBack"/>
      <w:bookmarkEnd w:id="0"/>
      <w:r w:rsidRPr="00586BA4">
        <w:rPr>
          <w:rFonts w:ascii="Arial" w:hAnsi="Arial" w:cs="Arial"/>
          <w:spacing w:val="6"/>
          <w:kern w:val="1"/>
          <w:sz w:val="22"/>
          <w:szCs w:val="22"/>
        </w:rPr>
        <w:t>DEPARTAMENTO ADMINISTRATIVO DE CIENCIA, TECNOLOGIA E INNOVACI</w:t>
      </w:r>
      <w:r w:rsidR="00056F73">
        <w:rPr>
          <w:rFonts w:ascii="Arial" w:hAnsi="Arial" w:cs="Arial"/>
          <w:spacing w:val="6"/>
          <w:kern w:val="1"/>
          <w:sz w:val="22"/>
          <w:szCs w:val="22"/>
        </w:rPr>
        <w:t>Ó</w:t>
      </w:r>
      <w:r w:rsidRPr="00586BA4">
        <w:rPr>
          <w:rFonts w:ascii="Arial" w:hAnsi="Arial" w:cs="Arial"/>
          <w:spacing w:val="6"/>
          <w:kern w:val="1"/>
          <w:sz w:val="22"/>
          <w:szCs w:val="22"/>
        </w:rPr>
        <w:t xml:space="preserve">N </w:t>
      </w:r>
      <w:r w:rsidR="00FC2EA8" w:rsidRPr="00586BA4">
        <w:rPr>
          <w:rFonts w:ascii="Arial" w:hAnsi="Arial" w:cs="Arial"/>
          <w:spacing w:val="6"/>
          <w:kern w:val="1"/>
          <w:sz w:val="22"/>
          <w:szCs w:val="22"/>
        </w:rPr>
        <w:t xml:space="preserve">- </w:t>
      </w:r>
      <w:r w:rsidRPr="00586BA4">
        <w:rPr>
          <w:rFonts w:ascii="Arial" w:hAnsi="Arial" w:cs="Arial"/>
          <w:spacing w:val="6"/>
          <w:kern w:val="1"/>
          <w:sz w:val="22"/>
          <w:szCs w:val="22"/>
        </w:rPr>
        <w:t>COLCIENCIAS</w:t>
      </w:r>
      <w:r w:rsidR="00FC2EA8" w:rsidRPr="00586BA4">
        <w:rPr>
          <w:rFonts w:ascii="Arial" w:hAnsi="Arial" w:cs="Arial"/>
          <w:spacing w:val="6"/>
          <w:kern w:val="1"/>
          <w:sz w:val="22"/>
          <w:szCs w:val="22"/>
        </w:rPr>
        <w:t xml:space="preserve"> </w:t>
      </w:r>
      <w:r w:rsidR="008F2889" w:rsidRPr="00586BA4">
        <w:rPr>
          <w:rFonts w:ascii="Arial" w:hAnsi="Arial" w:cs="Arial"/>
          <w:spacing w:val="6"/>
          <w:kern w:val="1"/>
          <w:sz w:val="22"/>
          <w:szCs w:val="22"/>
        </w:rPr>
        <w:t>-</w:t>
      </w:r>
    </w:p>
    <w:p w14:paraId="57BC6741" w14:textId="77777777" w:rsidR="008C3007" w:rsidRPr="008C3007" w:rsidRDefault="008C3007" w:rsidP="008C300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71D1FF14" w14:textId="77777777" w:rsidR="008C3007" w:rsidRPr="00996489" w:rsidRDefault="008C3007" w:rsidP="008F2889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FFFFFF"/>
          <w:sz w:val="22"/>
          <w:szCs w:val="22"/>
        </w:rPr>
      </w:pPr>
    </w:p>
    <w:p w14:paraId="75B380F2" w14:textId="088CD5D1" w:rsidR="008C3007" w:rsidRPr="00274E1A" w:rsidRDefault="00274E1A" w:rsidP="00274E1A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FFFFFF"/>
          <w:sz w:val="22"/>
          <w:szCs w:val="22"/>
        </w:rPr>
      </w:pPr>
      <w:r w:rsidRPr="00DC59D4">
        <w:rPr>
          <w:rFonts w:cs="Arial"/>
          <w:b/>
          <w:color w:val="FFFFFF"/>
          <w:sz w:val="22"/>
          <w:szCs w:val="22"/>
        </w:rPr>
        <w:t>CONVOCATORIA APPS.CO V: CRECIMIENTO Y CONSOLIDACIÓN DE NEGOCIOS TIC</w:t>
      </w:r>
    </w:p>
    <w:p w14:paraId="0266AE9E" w14:textId="77777777" w:rsidR="008C3007" w:rsidRPr="00AF4648" w:rsidRDefault="008C3007" w:rsidP="008C3007">
      <w:pPr>
        <w:jc w:val="center"/>
        <w:rPr>
          <w:rFonts w:ascii="Arial" w:eastAsia="Arial Unicode MS" w:hAnsi="Arial" w:cs="Arial"/>
          <w:b/>
          <w:bCs/>
          <w:szCs w:val="22"/>
          <w:lang w:val="es-ES" w:eastAsia="es-ES"/>
        </w:rPr>
      </w:pPr>
    </w:p>
    <w:p w14:paraId="5EBFF7CF" w14:textId="000A55D0" w:rsidR="00B60FB0" w:rsidRPr="00AF4648" w:rsidRDefault="00B60FB0" w:rsidP="00274E1A">
      <w:pPr>
        <w:pStyle w:val="EstiloEstiloTtulo1LatinaArial11pt11pt"/>
        <w:rPr>
          <w:rFonts w:cs="Arial"/>
          <w:sz w:val="20"/>
          <w:szCs w:val="22"/>
        </w:rPr>
      </w:pPr>
      <w:r w:rsidRPr="00AF4648">
        <w:rPr>
          <w:rFonts w:cs="Arial"/>
          <w:sz w:val="20"/>
          <w:szCs w:val="22"/>
        </w:rPr>
        <w:t xml:space="preserve">ANEXO </w:t>
      </w:r>
      <w:r w:rsidR="00274E1A" w:rsidRPr="00AF4648">
        <w:rPr>
          <w:rFonts w:cs="Arial"/>
          <w:sz w:val="20"/>
          <w:szCs w:val="22"/>
        </w:rPr>
        <w:t>7</w:t>
      </w:r>
      <w:r w:rsidR="008A446C" w:rsidRPr="00AF4648">
        <w:rPr>
          <w:rFonts w:cs="Arial"/>
          <w:sz w:val="20"/>
          <w:szCs w:val="22"/>
        </w:rPr>
        <w:t xml:space="preserve"> </w:t>
      </w:r>
      <w:r w:rsidR="00274E1A" w:rsidRPr="00AF4648">
        <w:rPr>
          <w:rFonts w:cs="Arial"/>
          <w:sz w:val="20"/>
          <w:szCs w:val="22"/>
        </w:rPr>
        <w:t>–</w:t>
      </w:r>
      <w:r w:rsidR="00492A89" w:rsidRPr="00AF4648">
        <w:rPr>
          <w:rFonts w:cs="Arial"/>
          <w:sz w:val="20"/>
          <w:szCs w:val="22"/>
        </w:rPr>
        <w:t xml:space="preserve"> </w:t>
      </w:r>
      <w:r w:rsidR="00274E1A" w:rsidRPr="00AF4648">
        <w:rPr>
          <w:rFonts w:cs="Arial"/>
          <w:sz w:val="20"/>
          <w:szCs w:val="22"/>
        </w:rPr>
        <w:t xml:space="preserve">DECLARACIÓN DE INHABILIDADES </w:t>
      </w:r>
    </w:p>
    <w:p w14:paraId="33E629CD" w14:textId="77777777" w:rsidR="00FE2960" w:rsidRPr="00AF4648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Cs w:val="22"/>
          <w:lang w:val="es-CO"/>
        </w:rPr>
      </w:pPr>
    </w:p>
    <w:p w14:paraId="1FDE7EF5" w14:textId="77777777" w:rsidR="00FE2960" w:rsidRPr="00AF4648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Cs w:val="22"/>
          <w:lang w:val="es-CO"/>
        </w:rPr>
      </w:pPr>
      <w:r w:rsidRPr="00AF4648">
        <w:rPr>
          <w:rFonts w:ascii="Arial" w:hAnsi="Arial" w:cs="Arial"/>
          <w:szCs w:val="22"/>
          <w:lang w:val="es-CO"/>
        </w:rPr>
        <w:t xml:space="preserve">Señores </w:t>
      </w:r>
    </w:p>
    <w:p w14:paraId="35B93C8B" w14:textId="458078F9" w:rsidR="00FE2960" w:rsidRPr="00AF4648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szCs w:val="22"/>
          <w:lang w:val="es-CO"/>
        </w:rPr>
      </w:pPr>
      <w:r w:rsidRPr="00AF4648">
        <w:rPr>
          <w:rFonts w:ascii="Arial" w:hAnsi="Arial" w:cs="Arial"/>
          <w:b/>
          <w:szCs w:val="22"/>
          <w:lang w:val="es-CO"/>
        </w:rPr>
        <w:t>COLCIENCIAS</w:t>
      </w:r>
      <w:r w:rsidR="00274E1A" w:rsidRPr="00AF4648">
        <w:rPr>
          <w:rFonts w:ascii="Arial" w:hAnsi="Arial" w:cs="Arial"/>
          <w:b/>
          <w:szCs w:val="22"/>
          <w:lang w:val="es-CO"/>
        </w:rPr>
        <w:t>-MINTIC</w:t>
      </w:r>
    </w:p>
    <w:p w14:paraId="5D0AB6A5" w14:textId="727306E4" w:rsidR="00FE2960" w:rsidRPr="00AF4648" w:rsidRDefault="00FE2960" w:rsidP="00CF58FE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Cs w:val="22"/>
          <w:lang w:val="es-CO"/>
        </w:rPr>
      </w:pPr>
      <w:r w:rsidRPr="00AF4648">
        <w:rPr>
          <w:rFonts w:ascii="Arial" w:hAnsi="Arial" w:cs="Arial"/>
          <w:szCs w:val="22"/>
          <w:lang w:val="es-CO"/>
        </w:rPr>
        <w:t>Bogotá D.C.</w:t>
      </w:r>
    </w:p>
    <w:p w14:paraId="389A4504" w14:textId="6DC29352" w:rsidR="00217A08" w:rsidRPr="00AF4648" w:rsidRDefault="005345A6" w:rsidP="005345A6">
      <w:pPr>
        <w:rPr>
          <w:rFonts w:ascii="Arial" w:hAnsi="Arial" w:cs="Arial"/>
          <w:b/>
          <w:szCs w:val="22"/>
        </w:rPr>
      </w:pPr>
      <w:r w:rsidRPr="00AF4648">
        <w:rPr>
          <w:rFonts w:ascii="Arial" w:hAnsi="Arial" w:cs="Arial"/>
          <w:b/>
          <w:szCs w:val="22"/>
        </w:rPr>
        <w:t xml:space="preserve">Asunto: </w:t>
      </w:r>
      <w:r w:rsidR="00217A08" w:rsidRPr="00AF4648">
        <w:rPr>
          <w:rFonts w:ascii="Arial" w:hAnsi="Arial" w:cs="Arial"/>
          <w:b/>
          <w:szCs w:val="22"/>
        </w:rPr>
        <w:t>Declaración de Inhabilidades</w:t>
      </w:r>
    </w:p>
    <w:p w14:paraId="3FC4BB6B" w14:textId="25ACC55E" w:rsidR="00217A08" w:rsidRPr="00AF4648" w:rsidRDefault="00217A08" w:rsidP="005345A6">
      <w:pPr>
        <w:rPr>
          <w:rFonts w:ascii="Arial" w:hAnsi="Arial" w:cs="Arial"/>
          <w:b/>
          <w:szCs w:val="22"/>
        </w:rPr>
      </w:pPr>
    </w:p>
    <w:p w14:paraId="7956C86A" w14:textId="5ECC6354" w:rsidR="00217A08" w:rsidRPr="00AF4648" w:rsidRDefault="00217A08" w:rsidP="0097262F">
      <w:pPr>
        <w:jc w:val="both"/>
        <w:rPr>
          <w:rFonts w:ascii="Arial" w:hAnsi="Arial" w:cs="Arial"/>
          <w:szCs w:val="22"/>
        </w:rPr>
      </w:pPr>
      <w:r w:rsidRPr="00AF4648">
        <w:rPr>
          <w:rFonts w:ascii="Arial" w:hAnsi="Arial" w:cs="Arial"/>
          <w:szCs w:val="22"/>
        </w:rPr>
        <w:t xml:space="preserve">Por medio de la presente </w:t>
      </w:r>
      <w:r w:rsidR="001C7266">
        <w:rPr>
          <w:rFonts w:ascii="Arial" w:hAnsi="Arial" w:cs="Arial"/>
          <w:szCs w:val="22"/>
        </w:rPr>
        <w:t>manifestamos</w:t>
      </w:r>
      <w:r w:rsidR="0052536F" w:rsidRPr="00AF4648">
        <w:rPr>
          <w:rFonts w:ascii="Arial" w:hAnsi="Arial" w:cs="Arial"/>
          <w:szCs w:val="22"/>
        </w:rPr>
        <w:t xml:space="preserve"> que</w:t>
      </w:r>
      <w:r w:rsidR="0097262F" w:rsidRPr="00AF4648">
        <w:rPr>
          <w:rFonts w:ascii="Arial" w:hAnsi="Arial" w:cs="Arial"/>
          <w:szCs w:val="22"/>
        </w:rPr>
        <w:t xml:space="preserve">: </w:t>
      </w:r>
    </w:p>
    <w:p w14:paraId="50523ED0" w14:textId="77777777" w:rsidR="005345A6" w:rsidRPr="00AF4648" w:rsidRDefault="005345A6" w:rsidP="00596926">
      <w:pPr>
        <w:jc w:val="both"/>
        <w:rPr>
          <w:rFonts w:ascii="Arial" w:hAnsi="Arial" w:cs="Arial"/>
          <w:szCs w:val="22"/>
        </w:rPr>
      </w:pPr>
    </w:p>
    <w:p w14:paraId="1FC43B62" w14:textId="47CEC49D" w:rsidR="00217A08" w:rsidRPr="00AF4648" w:rsidRDefault="00217A08" w:rsidP="00AF4648">
      <w:pPr>
        <w:pStyle w:val="Prrafodelista"/>
        <w:numPr>
          <w:ilvl w:val="0"/>
          <w:numId w:val="48"/>
        </w:numPr>
        <w:jc w:val="both"/>
        <w:rPr>
          <w:rFonts w:ascii="Times" w:hAnsi="Times"/>
          <w:sz w:val="18"/>
          <w:lang w:val="es-ES_tradnl" w:eastAsia="es-ES"/>
        </w:rPr>
      </w:pPr>
      <w:r w:rsidRPr="00AF4648">
        <w:rPr>
          <w:rFonts w:ascii="Arial" w:hAnsi="Arial" w:cs="Arial"/>
          <w:szCs w:val="22"/>
        </w:rPr>
        <w:t>Ninguno de los miembros del equipo es funcionarios y/o contratistas de empresas constituidas en el exterior</w:t>
      </w:r>
      <w:r w:rsidR="00710202">
        <w:rPr>
          <w:rFonts w:ascii="Arial" w:hAnsi="Arial" w:cs="Arial"/>
          <w:szCs w:val="22"/>
        </w:rPr>
        <w:t>.</w:t>
      </w:r>
    </w:p>
    <w:p w14:paraId="6F1D9392" w14:textId="77777777" w:rsidR="005345A6" w:rsidRPr="00AF4648" w:rsidRDefault="005345A6" w:rsidP="0097262F">
      <w:pPr>
        <w:pStyle w:val="Sinespaciado"/>
        <w:jc w:val="both"/>
        <w:rPr>
          <w:rFonts w:ascii="Arial" w:hAnsi="Arial" w:cs="Arial"/>
          <w:i/>
          <w:sz w:val="20"/>
        </w:rPr>
      </w:pPr>
    </w:p>
    <w:p w14:paraId="4EFB4EAF" w14:textId="38849CAA" w:rsidR="00217A08" w:rsidRPr="00AF4648" w:rsidRDefault="0097262F" w:rsidP="00AF4648">
      <w:pPr>
        <w:pStyle w:val="Sinespaciado"/>
        <w:numPr>
          <w:ilvl w:val="0"/>
          <w:numId w:val="48"/>
        </w:numPr>
        <w:jc w:val="both"/>
        <w:rPr>
          <w:rFonts w:ascii="Arial" w:hAnsi="Arial" w:cs="Arial"/>
          <w:b/>
          <w:sz w:val="20"/>
        </w:rPr>
      </w:pPr>
      <w:r w:rsidRPr="00AF4648">
        <w:rPr>
          <w:rFonts w:ascii="Arial" w:hAnsi="Arial" w:cs="Arial"/>
          <w:sz w:val="20"/>
        </w:rPr>
        <w:t>Ningun miembro del equipo es funcionario, contratista y/o familiar</w:t>
      </w:r>
      <w:r w:rsidR="00217A08" w:rsidRPr="00AF4648">
        <w:rPr>
          <w:rFonts w:ascii="Arial" w:hAnsi="Arial" w:cs="Arial"/>
          <w:sz w:val="20"/>
        </w:rPr>
        <w:t xml:space="preserve"> hasta en tercer grado de consanguinidad y segundo de afinidad de miembros de las instituciones aliadas</w:t>
      </w:r>
      <w:r w:rsidRPr="00AF4648">
        <w:rPr>
          <w:rFonts w:ascii="Arial" w:hAnsi="Arial" w:cs="Arial"/>
          <w:sz w:val="20"/>
        </w:rPr>
        <w:t xml:space="preserve"> que brindan el acompañamiento, la cuales se encuentran mencionadas en el formulario de inscripcion a la presente convocatoria. </w:t>
      </w:r>
    </w:p>
    <w:p w14:paraId="287DDBAE" w14:textId="77777777" w:rsidR="0097262F" w:rsidRPr="00AF4648" w:rsidRDefault="0097262F" w:rsidP="0097262F">
      <w:pPr>
        <w:pStyle w:val="Normal1"/>
        <w:spacing w:line="240" w:lineRule="auto"/>
        <w:jc w:val="both"/>
        <w:rPr>
          <w:rFonts w:eastAsia="Calibri"/>
          <w:i/>
          <w:color w:val="auto"/>
          <w:sz w:val="20"/>
          <w:lang w:val="es-CO" w:eastAsia="en-US"/>
        </w:rPr>
      </w:pPr>
    </w:p>
    <w:p w14:paraId="6962F9BB" w14:textId="37CB5FE6" w:rsidR="00217A08" w:rsidRPr="00AF4648" w:rsidRDefault="0097262F" w:rsidP="00AF4648">
      <w:pPr>
        <w:pStyle w:val="Normal1"/>
        <w:numPr>
          <w:ilvl w:val="0"/>
          <w:numId w:val="48"/>
        </w:numPr>
        <w:spacing w:line="240" w:lineRule="auto"/>
        <w:jc w:val="both"/>
        <w:rPr>
          <w:rFonts w:eastAsia="Times New Roman"/>
          <w:sz w:val="20"/>
        </w:rPr>
      </w:pPr>
      <w:r w:rsidRPr="00AF4648">
        <w:rPr>
          <w:sz w:val="20"/>
        </w:rPr>
        <w:t xml:space="preserve">El proyecto en el inicio del acompañamiento no está </w:t>
      </w:r>
      <w:r w:rsidR="00217A08" w:rsidRPr="00AF4648">
        <w:rPr>
          <w:sz w:val="20"/>
        </w:rPr>
        <w:t xml:space="preserve">participando de otros programas similares a los que brinda Apps.co y sean ofrecidos por cualquier otra entidad pública o privada. </w:t>
      </w:r>
    </w:p>
    <w:p w14:paraId="5CA963B5" w14:textId="77777777" w:rsidR="00217A08" w:rsidRPr="00AF4648" w:rsidRDefault="00217A08" w:rsidP="0097262F">
      <w:pPr>
        <w:pStyle w:val="Sinespaciado"/>
        <w:jc w:val="both"/>
        <w:rPr>
          <w:rFonts w:ascii="Arial" w:hAnsi="Arial" w:cs="Arial"/>
          <w:i/>
          <w:sz w:val="20"/>
          <w:lang w:val="es-ES_tradnl"/>
        </w:rPr>
      </w:pPr>
    </w:p>
    <w:p w14:paraId="4728BE91" w14:textId="33FEC3CC" w:rsidR="0097262F" w:rsidRPr="00AF4648" w:rsidRDefault="0097262F" w:rsidP="00AF4648">
      <w:pPr>
        <w:pStyle w:val="Default"/>
        <w:numPr>
          <w:ilvl w:val="0"/>
          <w:numId w:val="48"/>
        </w:numPr>
        <w:jc w:val="both"/>
        <w:rPr>
          <w:rFonts w:eastAsia="Arial"/>
          <w:sz w:val="20"/>
          <w:szCs w:val="22"/>
          <w:lang w:val="es-ES_tradnl" w:eastAsia="es-ES"/>
        </w:rPr>
      </w:pPr>
      <w:r w:rsidRPr="00AF4648">
        <w:rPr>
          <w:rFonts w:eastAsia="Arial"/>
          <w:sz w:val="20"/>
          <w:szCs w:val="22"/>
          <w:lang w:val="es-ES_tradnl" w:eastAsia="es-ES"/>
        </w:rPr>
        <w:t>En caso que alguno de los miembros postulantes que tenga</w:t>
      </w:r>
      <w:r w:rsidR="00217A08" w:rsidRPr="00AF4648">
        <w:rPr>
          <w:rFonts w:eastAsia="Arial"/>
          <w:sz w:val="20"/>
          <w:szCs w:val="22"/>
          <w:lang w:val="es-ES_tradnl" w:eastAsia="es-ES"/>
        </w:rPr>
        <w:t xml:space="preserve"> contratos o convenios vigentes con EL FONDO FRANCISCO JOSE DE CALDAS o MINTIC-INICIATIVA APPS.CO</w:t>
      </w:r>
      <w:r w:rsidR="00AF4648" w:rsidRPr="00AF4648">
        <w:rPr>
          <w:rFonts w:eastAsia="Arial"/>
          <w:sz w:val="20"/>
          <w:szCs w:val="22"/>
          <w:lang w:val="es-ES_tradnl" w:eastAsia="es-ES"/>
        </w:rPr>
        <w:t>, certifica</w:t>
      </w:r>
      <w:r w:rsidRPr="00AF4648">
        <w:rPr>
          <w:rFonts w:eastAsia="Arial"/>
          <w:sz w:val="20"/>
          <w:szCs w:val="22"/>
          <w:lang w:val="es-ES_tradnl" w:eastAsia="es-ES"/>
        </w:rPr>
        <w:t xml:space="preserve"> que se encuentra d</w:t>
      </w:r>
      <w:r w:rsidR="00217A08" w:rsidRPr="00AF4648">
        <w:rPr>
          <w:rFonts w:eastAsia="Arial"/>
          <w:sz w:val="20"/>
          <w:szCs w:val="22"/>
          <w:lang w:val="es-ES_tradnl" w:eastAsia="es-ES"/>
        </w:rPr>
        <w:t>a paz y salvo con los compromisos adquiridos</w:t>
      </w:r>
      <w:r w:rsidRPr="00AF4648">
        <w:rPr>
          <w:rFonts w:eastAsia="Arial"/>
          <w:sz w:val="20"/>
          <w:szCs w:val="22"/>
          <w:lang w:val="es-ES_tradnl" w:eastAsia="es-ES"/>
        </w:rPr>
        <w:t xml:space="preserve">. </w:t>
      </w:r>
    </w:p>
    <w:p w14:paraId="4299D27D" w14:textId="77777777" w:rsidR="0097262F" w:rsidRPr="0097262F" w:rsidRDefault="0097262F" w:rsidP="0097262F">
      <w:pPr>
        <w:pStyle w:val="Default"/>
        <w:jc w:val="both"/>
        <w:rPr>
          <w:rFonts w:eastAsia="Arial"/>
          <w:sz w:val="22"/>
          <w:szCs w:val="22"/>
          <w:lang w:val="es-ES_tradnl" w:eastAsia="es-ES"/>
        </w:rPr>
      </w:pPr>
    </w:p>
    <w:p w14:paraId="432BD3B0" w14:textId="49D646EE" w:rsidR="00AF4648" w:rsidRPr="00AF4648" w:rsidRDefault="005345A6" w:rsidP="00AF4648">
      <w:pPr>
        <w:pStyle w:val="Sinespaciado"/>
        <w:jc w:val="both"/>
        <w:rPr>
          <w:rFonts w:ascii="Arial" w:hAnsi="Arial" w:cs="Arial"/>
          <w:sz w:val="20"/>
        </w:rPr>
      </w:pPr>
      <w:r w:rsidRPr="00AF4648">
        <w:rPr>
          <w:rFonts w:ascii="Arial" w:hAnsi="Arial" w:cs="Arial"/>
          <w:sz w:val="20"/>
        </w:rPr>
        <w:t xml:space="preserve">Atentamente, </w:t>
      </w:r>
    </w:p>
    <w:p w14:paraId="3C6BF6B9" w14:textId="77777777" w:rsidR="00AF4648" w:rsidRDefault="00AF4648" w:rsidP="00AF4648">
      <w:pPr>
        <w:pStyle w:val="Sinespaciado"/>
        <w:jc w:val="both"/>
        <w:rPr>
          <w:rFonts w:ascii="Arial" w:hAnsi="Arial" w:cs="Arial"/>
        </w:rPr>
      </w:pPr>
    </w:p>
    <w:p w14:paraId="14E4DE04" w14:textId="77777777" w:rsidR="00AF4648" w:rsidRPr="00AF4648" w:rsidRDefault="00AF4648" w:rsidP="00AF4648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AF4648" w14:paraId="566833EB" w14:textId="77777777" w:rsidTr="00AF4648">
        <w:trPr>
          <w:trHeight w:val="1026"/>
        </w:trPr>
        <w:tc>
          <w:tcPr>
            <w:tcW w:w="4489" w:type="dxa"/>
          </w:tcPr>
          <w:p w14:paraId="09F243A7" w14:textId="77777777" w:rsidR="00AF4648" w:rsidRPr="00AF4648" w:rsidRDefault="00AF4648" w:rsidP="00AF4648">
            <w:pPr>
              <w:rPr>
                <w:rFonts w:ascii="Arial" w:hAnsi="Arial" w:cs="Arial"/>
                <w:b/>
                <w:color w:val="0000FF"/>
                <w:sz w:val="18"/>
              </w:rPr>
            </w:pPr>
            <w:r w:rsidRPr="00AF4648">
              <w:rPr>
                <w:rFonts w:ascii="Arial" w:hAnsi="Arial" w:cs="Arial"/>
                <w:b/>
                <w:color w:val="0000FF"/>
                <w:sz w:val="18"/>
              </w:rPr>
              <w:t>_________________________________</w:t>
            </w:r>
          </w:p>
          <w:p w14:paraId="2E1A1F9B" w14:textId="77777777" w:rsidR="00AF4648" w:rsidRPr="00AF4648" w:rsidRDefault="00AF4648" w:rsidP="00AF4648">
            <w:pPr>
              <w:tabs>
                <w:tab w:val="left" w:pos="2635"/>
              </w:tabs>
              <w:rPr>
                <w:rFonts w:ascii="Arial" w:hAnsi="Arial" w:cs="Arial"/>
                <w:color w:val="000000" w:themeColor="text1"/>
                <w:sz w:val="18"/>
              </w:rPr>
            </w:pPr>
            <w:r w:rsidRPr="00AF4648">
              <w:rPr>
                <w:rFonts w:ascii="Arial" w:hAnsi="Arial" w:cs="Arial"/>
                <w:color w:val="000000" w:themeColor="text1"/>
                <w:sz w:val="18"/>
              </w:rPr>
              <w:t>FIRMA</w:t>
            </w:r>
            <w:r w:rsidRPr="00AF4648">
              <w:rPr>
                <w:rFonts w:ascii="Arial" w:hAnsi="Arial" w:cs="Arial"/>
                <w:color w:val="000000" w:themeColor="text1"/>
                <w:sz w:val="18"/>
              </w:rPr>
              <w:tab/>
            </w:r>
          </w:p>
          <w:p w14:paraId="3B3B5127" w14:textId="77777777" w:rsidR="00AF4648" w:rsidRPr="00AF4648" w:rsidRDefault="00AF4648" w:rsidP="00AF4648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lang w:val="es-CO"/>
              </w:rPr>
            </w:pPr>
            <w:r w:rsidRPr="00AF4648">
              <w:rPr>
                <w:rFonts w:ascii="Arial" w:hAnsi="Arial" w:cs="Arial"/>
                <w:color w:val="000000" w:themeColor="text1"/>
                <w:sz w:val="18"/>
                <w:lang w:val="es-CO"/>
              </w:rPr>
              <w:t>NOMBRES Y APELLIDOS</w:t>
            </w:r>
          </w:p>
          <w:p w14:paraId="7B903E8F" w14:textId="63EC29DB" w:rsidR="00AF4648" w:rsidRPr="00AF4648" w:rsidRDefault="00AF4648" w:rsidP="00AF4648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lang w:val="es-CO"/>
              </w:rPr>
            </w:pPr>
            <w:r w:rsidRPr="00AF4648">
              <w:rPr>
                <w:rFonts w:ascii="Arial" w:hAnsi="Arial" w:cs="Arial"/>
                <w:color w:val="000000" w:themeColor="text1"/>
                <w:sz w:val="18"/>
                <w:lang w:val="es-CO"/>
              </w:rPr>
              <w:t>IDENTIFICACIÓN</w:t>
            </w:r>
          </w:p>
        </w:tc>
        <w:tc>
          <w:tcPr>
            <w:tcW w:w="4489" w:type="dxa"/>
          </w:tcPr>
          <w:p w14:paraId="3544F891" w14:textId="77777777" w:rsidR="00AF4648" w:rsidRPr="00AF4648" w:rsidRDefault="00AF4648" w:rsidP="00AF4648">
            <w:pPr>
              <w:rPr>
                <w:rFonts w:ascii="Arial" w:hAnsi="Arial" w:cs="Arial"/>
                <w:b/>
                <w:color w:val="0000FF"/>
                <w:sz w:val="18"/>
              </w:rPr>
            </w:pPr>
            <w:r w:rsidRPr="00AF4648">
              <w:rPr>
                <w:rFonts w:ascii="Arial" w:hAnsi="Arial" w:cs="Arial"/>
                <w:b/>
                <w:color w:val="0000FF"/>
                <w:sz w:val="18"/>
              </w:rPr>
              <w:t>_________________________________</w:t>
            </w:r>
          </w:p>
          <w:p w14:paraId="32009523" w14:textId="77777777" w:rsidR="00AF4648" w:rsidRPr="00AF4648" w:rsidRDefault="00AF4648" w:rsidP="00AF4648">
            <w:pPr>
              <w:tabs>
                <w:tab w:val="left" w:pos="2635"/>
              </w:tabs>
              <w:rPr>
                <w:rFonts w:ascii="Arial" w:hAnsi="Arial" w:cs="Arial"/>
                <w:color w:val="000000" w:themeColor="text1"/>
                <w:sz w:val="18"/>
              </w:rPr>
            </w:pPr>
            <w:r w:rsidRPr="00AF4648">
              <w:rPr>
                <w:rFonts w:ascii="Arial" w:hAnsi="Arial" w:cs="Arial"/>
                <w:color w:val="000000" w:themeColor="text1"/>
                <w:sz w:val="18"/>
              </w:rPr>
              <w:t>FIRMA</w:t>
            </w:r>
            <w:r w:rsidRPr="00AF4648">
              <w:rPr>
                <w:rFonts w:ascii="Arial" w:hAnsi="Arial" w:cs="Arial"/>
                <w:color w:val="000000" w:themeColor="text1"/>
                <w:sz w:val="18"/>
              </w:rPr>
              <w:tab/>
            </w:r>
          </w:p>
          <w:p w14:paraId="5B663DF9" w14:textId="77777777" w:rsidR="00AF4648" w:rsidRPr="00AF4648" w:rsidRDefault="00AF4648" w:rsidP="00AF4648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lang w:val="es-CO"/>
              </w:rPr>
            </w:pPr>
            <w:r w:rsidRPr="00AF4648">
              <w:rPr>
                <w:rFonts w:ascii="Arial" w:hAnsi="Arial" w:cs="Arial"/>
                <w:color w:val="000000" w:themeColor="text1"/>
                <w:sz w:val="18"/>
                <w:lang w:val="es-CO"/>
              </w:rPr>
              <w:t>NOMBRES Y APELLIDOS</w:t>
            </w:r>
          </w:p>
          <w:p w14:paraId="7C6466A0" w14:textId="77777777" w:rsidR="00AF4648" w:rsidRPr="00AF4648" w:rsidRDefault="00AF4648" w:rsidP="00AF4648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lang w:val="es-CO"/>
              </w:rPr>
            </w:pPr>
            <w:r w:rsidRPr="00AF4648">
              <w:rPr>
                <w:rFonts w:ascii="Arial" w:hAnsi="Arial" w:cs="Arial"/>
                <w:color w:val="000000" w:themeColor="text1"/>
                <w:sz w:val="18"/>
                <w:lang w:val="es-CO"/>
              </w:rPr>
              <w:t>IDENTIFICACIÓN</w:t>
            </w:r>
          </w:p>
          <w:p w14:paraId="630B4A9E" w14:textId="77777777" w:rsidR="00AF4648" w:rsidRDefault="00AF4648" w:rsidP="00AF4648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  <w:p w14:paraId="67BCF0A1" w14:textId="77777777" w:rsidR="00AF4648" w:rsidRPr="00AF4648" w:rsidRDefault="00AF4648" w:rsidP="00AF4648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</w:tr>
      <w:tr w:rsidR="00AF4648" w14:paraId="60ABC945" w14:textId="77777777" w:rsidTr="00AF4648">
        <w:trPr>
          <w:trHeight w:val="919"/>
        </w:trPr>
        <w:tc>
          <w:tcPr>
            <w:tcW w:w="4489" w:type="dxa"/>
          </w:tcPr>
          <w:p w14:paraId="741BF074" w14:textId="13AF5ED8" w:rsidR="00AF4648" w:rsidRPr="00AF4648" w:rsidRDefault="00AF4648" w:rsidP="00AF4648">
            <w:pPr>
              <w:rPr>
                <w:rFonts w:ascii="Arial" w:hAnsi="Arial" w:cs="Arial"/>
                <w:b/>
                <w:color w:val="0000FF"/>
                <w:sz w:val="18"/>
              </w:rPr>
            </w:pPr>
            <w:r w:rsidRPr="00AF4648">
              <w:rPr>
                <w:rFonts w:ascii="Arial" w:hAnsi="Arial" w:cs="Arial"/>
                <w:b/>
                <w:color w:val="0000FF"/>
                <w:sz w:val="18"/>
              </w:rPr>
              <w:t>________________________________</w:t>
            </w:r>
          </w:p>
          <w:p w14:paraId="6EE48F32" w14:textId="77777777" w:rsidR="00AF4648" w:rsidRPr="00AF4648" w:rsidRDefault="00AF4648" w:rsidP="00AF4648">
            <w:pPr>
              <w:tabs>
                <w:tab w:val="left" w:pos="2635"/>
              </w:tabs>
              <w:rPr>
                <w:rFonts w:ascii="Arial" w:hAnsi="Arial" w:cs="Arial"/>
                <w:color w:val="000000" w:themeColor="text1"/>
                <w:sz w:val="18"/>
              </w:rPr>
            </w:pPr>
            <w:r w:rsidRPr="00AF4648">
              <w:rPr>
                <w:rFonts w:ascii="Arial" w:hAnsi="Arial" w:cs="Arial"/>
                <w:color w:val="000000" w:themeColor="text1"/>
                <w:sz w:val="18"/>
              </w:rPr>
              <w:t>FIRMA</w:t>
            </w:r>
            <w:r w:rsidRPr="00AF4648">
              <w:rPr>
                <w:rFonts w:ascii="Arial" w:hAnsi="Arial" w:cs="Arial"/>
                <w:color w:val="000000" w:themeColor="text1"/>
                <w:sz w:val="18"/>
              </w:rPr>
              <w:tab/>
            </w:r>
          </w:p>
          <w:p w14:paraId="51565125" w14:textId="77777777" w:rsidR="00AF4648" w:rsidRPr="00AF4648" w:rsidRDefault="00AF4648" w:rsidP="00AF4648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lang w:val="es-CO"/>
              </w:rPr>
            </w:pPr>
            <w:r w:rsidRPr="00AF4648">
              <w:rPr>
                <w:rFonts w:ascii="Arial" w:hAnsi="Arial" w:cs="Arial"/>
                <w:color w:val="000000" w:themeColor="text1"/>
                <w:sz w:val="18"/>
                <w:lang w:val="es-CO"/>
              </w:rPr>
              <w:t>NOMBRES Y APELLIDOS</w:t>
            </w:r>
          </w:p>
          <w:p w14:paraId="769C99A1" w14:textId="1420503B" w:rsidR="00AF4648" w:rsidRPr="00AF4648" w:rsidRDefault="00AF4648" w:rsidP="00AF4648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lang w:val="es-CO"/>
              </w:rPr>
            </w:pPr>
            <w:r w:rsidRPr="00AF4648">
              <w:rPr>
                <w:rFonts w:ascii="Arial" w:hAnsi="Arial" w:cs="Arial"/>
                <w:color w:val="000000" w:themeColor="text1"/>
                <w:sz w:val="18"/>
                <w:lang w:val="es-CO"/>
              </w:rPr>
              <w:t>IDENTIFICACIÓN</w:t>
            </w:r>
          </w:p>
        </w:tc>
        <w:tc>
          <w:tcPr>
            <w:tcW w:w="4489" w:type="dxa"/>
          </w:tcPr>
          <w:p w14:paraId="32C1FAEB" w14:textId="77777777" w:rsidR="00AF4648" w:rsidRPr="00AF4648" w:rsidRDefault="00AF4648" w:rsidP="00AF4648">
            <w:pPr>
              <w:rPr>
                <w:rFonts w:ascii="Arial" w:hAnsi="Arial" w:cs="Arial"/>
                <w:b/>
                <w:color w:val="0000FF"/>
                <w:sz w:val="18"/>
              </w:rPr>
            </w:pPr>
            <w:r w:rsidRPr="00AF4648">
              <w:rPr>
                <w:rFonts w:ascii="Arial" w:hAnsi="Arial" w:cs="Arial"/>
                <w:b/>
                <w:color w:val="0000FF"/>
                <w:sz w:val="18"/>
              </w:rPr>
              <w:t>_________________________________</w:t>
            </w:r>
          </w:p>
          <w:p w14:paraId="56C3C756" w14:textId="77777777" w:rsidR="00AF4648" w:rsidRPr="00AF4648" w:rsidRDefault="00AF4648" w:rsidP="00AF4648">
            <w:pPr>
              <w:tabs>
                <w:tab w:val="left" w:pos="2635"/>
              </w:tabs>
              <w:rPr>
                <w:rFonts w:ascii="Arial" w:hAnsi="Arial" w:cs="Arial"/>
                <w:color w:val="000000" w:themeColor="text1"/>
                <w:sz w:val="18"/>
              </w:rPr>
            </w:pPr>
            <w:r w:rsidRPr="00AF4648">
              <w:rPr>
                <w:rFonts w:ascii="Arial" w:hAnsi="Arial" w:cs="Arial"/>
                <w:color w:val="000000" w:themeColor="text1"/>
                <w:sz w:val="18"/>
              </w:rPr>
              <w:t>FIRMA</w:t>
            </w:r>
            <w:r w:rsidRPr="00AF4648">
              <w:rPr>
                <w:rFonts w:ascii="Arial" w:hAnsi="Arial" w:cs="Arial"/>
                <w:color w:val="000000" w:themeColor="text1"/>
                <w:sz w:val="18"/>
              </w:rPr>
              <w:tab/>
            </w:r>
          </w:p>
          <w:p w14:paraId="2FC31066" w14:textId="77777777" w:rsidR="00AF4648" w:rsidRPr="00AF4648" w:rsidRDefault="00AF4648" w:rsidP="00AF4648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lang w:val="es-CO"/>
              </w:rPr>
            </w:pPr>
            <w:r w:rsidRPr="00AF4648">
              <w:rPr>
                <w:rFonts w:ascii="Arial" w:hAnsi="Arial" w:cs="Arial"/>
                <w:color w:val="000000" w:themeColor="text1"/>
                <w:sz w:val="18"/>
                <w:lang w:val="es-CO"/>
              </w:rPr>
              <w:t>NOMBRES Y APELLIDOS</w:t>
            </w:r>
          </w:p>
          <w:p w14:paraId="70BEBED4" w14:textId="5312379A" w:rsidR="00AF4648" w:rsidRPr="00AF4648" w:rsidRDefault="00AF4648" w:rsidP="00AF4648">
            <w:pPr>
              <w:pStyle w:val="Listaconnmeros"/>
              <w:numPr>
                <w:ilvl w:val="0"/>
                <w:numId w:val="0"/>
              </w:numPr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val="es-CO"/>
              </w:rPr>
              <w:t>IDENTIFICACIÓN</w:t>
            </w:r>
          </w:p>
        </w:tc>
      </w:tr>
    </w:tbl>
    <w:p w14:paraId="166BB249" w14:textId="173ABB30" w:rsidR="00AF4648" w:rsidRPr="000A1F51" w:rsidRDefault="00AF4648" w:rsidP="00AF4648">
      <w:pPr>
        <w:rPr>
          <w:rFonts w:ascii="Arial" w:hAnsi="Arial" w:cs="Arial"/>
          <w:b/>
          <w:color w:val="0000FF"/>
        </w:rPr>
      </w:pPr>
    </w:p>
    <w:sectPr w:rsidR="00AF4648" w:rsidRPr="000A1F51" w:rsidSect="00AF4648">
      <w:headerReference w:type="default" r:id="rId9"/>
      <w:footerReference w:type="default" r:id="rId10"/>
      <w:pgSz w:w="12240" w:h="15840" w:code="122"/>
      <w:pgMar w:top="1985" w:right="1701" w:bottom="1985" w:left="1701" w:header="851" w:footer="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07792" w14:textId="77777777" w:rsidR="00BF7F59" w:rsidRDefault="00BF7F59">
      <w:r>
        <w:separator/>
      </w:r>
    </w:p>
  </w:endnote>
  <w:endnote w:type="continuationSeparator" w:id="0">
    <w:p w14:paraId="00562920" w14:textId="77777777" w:rsidR="00BF7F59" w:rsidRDefault="00BF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E3175" w14:textId="4FBB9302" w:rsidR="007D7E91" w:rsidRDefault="007D7E91" w:rsidP="007D7E91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</w:p>
  <w:p w14:paraId="51381DF6" w14:textId="77777777" w:rsidR="00653033" w:rsidRPr="00E03301" w:rsidRDefault="00653033" w:rsidP="008F2889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8A582" w14:textId="77777777" w:rsidR="00BF7F59" w:rsidRDefault="00BF7F59">
      <w:r>
        <w:separator/>
      </w:r>
    </w:p>
  </w:footnote>
  <w:footnote w:type="continuationSeparator" w:id="0">
    <w:p w14:paraId="1C9D3DE2" w14:textId="77777777" w:rsidR="00BF7F59" w:rsidRDefault="00BF7F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33BC9" w14:textId="64644C0B" w:rsidR="009F51D3" w:rsidRDefault="00274E1A" w:rsidP="009F51D3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6C62A25" wp14:editId="2B4BB9B7">
              <wp:simplePos x="0" y="0"/>
              <wp:positionH relativeFrom="margin">
                <wp:posOffset>0</wp:posOffset>
              </wp:positionH>
              <wp:positionV relativeFrom="paragraph">
                <wp:posOffset>142875</wp:posOffset>
              </wp:positionV>
              <wp:extent cx="5838825" cy="771525"/>
              <wp:effectExtent l="0" t="0" r="9525" b="9525"/>
              <wp:wrapTight wrapText="bothSides">
                <wp:wrapPolygon edited="0">
                  <wp:start x="6977" y="0"/>
                  <wp:lineTo x="0" y="2667"/>
                  <wp:lineTo x="0" y="21333"/>
                  <wp:lineTo x="15293" y="21333"/>
                  <wp:lineTo x="21565" y="21333"/>
                  <wp:lineTo x="21565" y="0"/>
                  <wp:lineTo x="14165" y="0"/>
                  <wp:lineTo x="6977" y="0"/>
                </wp:wrapPolygon>
              </wp:wrapTight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8825" cy="771525"/>
                        <a:chOff x="0" y="0"/>
                        <a:chExt cx="5838825" cy="77152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238"/>
                        <a:stretch/>
                      </pic:blipFill>
                      <pic:spPr bwMode="auto">
                        <a:xfrm>
                          <a:off x="4171950" y="9525"/>
                          <a:ext cx="16668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6497"/>
                        <a:stretch/>
                      </pic:blipFill>
                      <pic:spPr bwMode="auto">
                        <a:xfrm>
                          <a:off x="1924050" y="0"/>
                          <a:ext cx="18764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Imagen 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075" t="12500" r="32653" b="11251"/>
                        <a:stretch/>
                      </pic:blipFill>
                      <pic:spPr bwMode="auto">
                        <a:xfrm>
                          <a:off x="0" y="104775"/>
                          <a:ext cx="161925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991467C" id="Grupo 3" o:spid="_x0000_s1026" style="position:absolute;margin-left:0;margin-top:11.25pt;width:459.75pt;height:60.75pt;z-index:251658240;mso-position-horizontal-relative:margin" coordsize="58388,7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41719;top:95;width:16669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zx1zBAAAA2gAAAA8AAABkcnMvZG93bnJldi54bWxET01rwkAQvQv9D8sUejObSik2dZUiNJRc&#10;iho8T7NjEpqd3WbXJP77riB4Gh7vc1abyXRioN63lhU8JykI4srqlmsF5eFzvgThA7LGzjIpuJCH&#10;zfphtsJM25F3NOxDLWII+wwVNCG4TEpfNWTQJ9YRR+5ke4Mhwr6WuscxhptOLtL0VRpsOTY06Gjb&#10;UPW7PxsFP3+X/GXrTu44hvKtmL7zobBHpZ4ep493EIGmcBff3F86zofrK9cr1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Rzx1zBAAAA2gAAAA8AAAAAAAAAAAAAAAAAnwIA&#10;AGRycy9kb3ducmV2LnhtbFBLBQYAAAAABAAEAPcAAACNAwAAAAA=&#10;">
                <v:imagedata r:id="rId2" o:title="" cropleft="46031f"/>
                <v:path arrowok="t"/>
              </v:shape>
              <v:shape id="Imagen 2" o:spid="_x0000_s1028" type="#_x0000_t75" style="position:absolute;left:19240;width:18764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+0+TDAAAA2gAAAA8AAABkcnMvZG93bnJldi54bWxEj8FqwzAQRO+F/oPYQG+NHB9CcawEEwj0&#10;0B7itBDfttLWMrFWxlISN18fFQo9DjPzhik3k+vFhcbQeVawmGcgiLU3HbcKPg675xcQISIb7D2T&#10;gh8KsFk/PpRYGH/lPV3q2IoE4VCgAhvjUEgZtCWHYe4H4uR9+9FhTHJspRnxmuCul3mWLaXDjtOC&#10;xYG2lvSpPjsFVfN2cF833L43n0fO2dZnXXVKPc2magUi0hT/w3/tV6Mgh98r6QbI9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n7T5MMAAADaAAAADwAAAAAAAAAAAAAAAACf&#10;AgAAZHJzL2Rvd25yZXYueG1sUEsFBgAAAAAEAAQA9wAAAI8DAAAAAA==&#10;">
                <v:imagedata r:id="rId2" o:title="" cropright="43579f"/>
                <v:path arrowok="t"/>
              </v:shape>
              <v:shape id="Imagen 9" o:spid="_x0000_s1029" type="#_x0000_t75" style="position:absolute;top:1047;width:16192;height:55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oMHzDAAAA2gAAAA8AAABkcnMvZG93bnJldi54bWxEj0FrwkAUhO8F/8PyhF5EN1UsJrpKEKQF&#10;ezHVg7dH9pkEs29Ddpuk/94VCj0OM/MNs9kNphYdta6yrOBtFoEgzq2uuFBw/j5MVyCcR9ZYWyYF&#10;v+Rgtx29bDDRtucTdZkvRICwS1BB6X2TSOnykgy6mW2Ig3ezrUEfZFtI3WIf4KaW8yh6lwYrDgsl&#10;NrQvKb9nP0bBMc6Qz326uE6WX13a7T8ul5iVeh0P6RqEp8H/h//an1pBDM8r4QbI7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egwfMMAAADaAAAADwAAAAAAAAAAAAAAAACf&#10;AgAAZHJzL2Rvd25yZXYueG1sUEsFBgAAAAAEAAQA9wAAAI8DAAAAAA==&#10;">
                <v:imagedata r:id="rId2" o:title="" croptop=".125" cropbottom="7373f" cropleft="24297f" cropright="21399f"/>
                <v:path arrowok="t"/>
              </v:shape>
              <w10:wrap type="tight" anchorx="margin"/>
            </v:group>
          </w:pict>
        </mc:Fallback>
      </mc:AlternateContent>
    </w:r>
  </w:p>
  <w:p w14:paraId="63A949BC" w14:textId="77777777" w:rsidR="00FC2EA8" w:rsidRDefault="00FC2EA8" w:rsidP="009F51D3">
    <w:pPr>
      <w:pStyle w:val="Encabezado"/>
    </w:pPr>
  </w:p>
  <w:p w14:paraId="707EA895" w14:textId="77777777" w:rsidR="009F51D3" w:rsidRDefault="009F51D3" w:rsidP="009F51D3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3C3C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129A112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8EEECA0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7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8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9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0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1">
    <w:nsid w:val="0000001A"/>
    <w:multiLevelType w:val="singleLevel"/>
    <w:tmpl w:val="0000001A"/>
    <w:name w:val="WW8Num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2">
    <w:nsid w:val="0000001B"/>
    <w:multiLevelType w:val="singleLevel"/>
    <w:tmpl w:val="0000001B"/>
    <w:name w:val="WW8Num2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3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4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5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6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7">
    <w:nsid w:val="00000020"/>
    <w:multiLevelType w:val="single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8">
    <w:nsid w:val="00000022"/>
    <w:multiLevelType w:val="single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9">
    <w:nsid w:val="00851768"/>
    <w:multiLevelType w:val="hybridMultilevel"/>
    <w:tmpl w:val="8E1C6F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12B0A31"/>
    <w:multiLevelType w:val="hybridMultilevel"/>
    <w:tmpl w:val="6ECAC9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2AC3892"/>
    <w:multiLevelType w:val="hybridMultilevel"/>
    <w:tmpl w:val="3DF098FE"/>
    <w:lvl w:ilvl="0" w:tplc="07B404E4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FE61344"/>
    <w:multiLevelType w:val="hybridMultilevel"/>
    <w:tmpl w:val="B778268E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D375B5"/>
    <w:multiLevelType w:val="hybridMultilevel"/>
    <w:tmpl w:val="D884E9E0"/>
    <w:name w:val="WW8Num542"/>
    <w:lvl w:ilvl="0" w:tplc="72080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1EB0A5F"/>
    <w:multiLevelType w:val="hybridMultilevel"/>
    <w:tmpl w:val="064CEB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5300E22"/>
    <w:multiLevelType w:val="hybridMultilevel"/>
    <w:tmpl w:val="D5E8D5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62C3CAF"/>
    <w:multiLevelType w:val="hybridMultilevel"/>
    <w:tmpl w:val="346EDF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0267F5B"/>
    <w:multiLevelType w:val="hybridMultilevel"/>
    <w:tmpl w:val="AB125B20"/>
    <w:lvl w:ilvl="0" w:tplc="5E3212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39F3494"/>
    <w:multiLevelType w:val="hybridMultilevel"/>
    <w:tmpl w:val="B958ED56"/>
    <w:lvl w:ilvl="0" w:tplc="D096957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31598C"/>
    <w:multiLevelType w:val="hybridMultilevel"/>
    <w:tmpl w:val="7C94D3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36173F"/>
    <w:multiLevelType w:val="hybridMultilevel"/>
    <w:tmpl w:val="6F18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C14CFC"/>
    <w:multiLevelType w:val="hybridMultilevel"/>
    <w:tmpl w:val="4B7408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04867A0"/>
    <w:multiLevelType w:val="hybridMultilevel"/>
    <w:tmpl w:val="81DA1EB4"/>
    <w:lvl w:ilvl="0" w:tplc="CB2A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6CC619A"/>
    <w:multiLevelType w:val="hybridMultilevel"/>
    <w:tmpl w:val="C980D2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7823839"/>
    <w:multiLevelType w:val="hybridMultilevel"/>
    <w:tmpl w:val="26FE415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84E5635"/>
    <w:multiLevelType w:val="hybridMultilevel"/>
    <w:tmpl w:val="7916DA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B9296E"/>
    <w:multiLevelType w:val="hybridMultilevel"/>
    <w:tmpl w:val="33D49C96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3AF62F0A"/>
    <w:multiLevelType w:val="hybridMultilevel"/>
    <w:tmpl w:val="BB0EA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DB2FAC"/>
    <w:multiLevelType w:val="hybridMultilevel"/>
    <w:tmpl w:val="53AECBCC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C4573B"/>
    <w:multiLevelType w:val="hybridMultilevel"/>
    <w:tmpl w:val="E0C208E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5C43FB5"/>
    <w:multiLevelType w:val="hybridMultilevel"/>
    <w:tmpl w:val="AC2E0364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B582A5D"/>
    <w:multiLevelType w:val="hybridMultilevel"/>
    <w:tmpl w:val="FA7E4570"/>
    <w:lvl w:ilvl="0" w:tplc="CB2A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DAA298B"/>
    <w:multiLevelType w:val="hybridMultilevel"/>
    <w:tmpl w:val="39EA2652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5252E99"/>
    <w:multiLevelType w:val="hybridMultilevel"/>
    <w:tmpl w:val="228A7420"/>
    <w:lvl w:ilvl="0" w:tplc="C16CF23A">
      <w:start w:val="17"/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4">
    <w:nsid w:val="628C67F2"/>
    <w:multiLevelType w:val="hybridMultilevel"/>
    <w:tmpl w:val="E02CBD88"/>
    <w:lvl w:ilvl="0" w:tplc="A13E38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FE54A0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2A4F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73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CEF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905E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49B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C858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A248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4F2A91"/>
    <w:multiLevelType w:val="hybridMultilevel"/>
    <w:tmpl w:val="55A0402A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131136"/>
    <w:multiLevelType w:val="hybridMultilevel"/>
    <w:tmpl w:val="E52C5F48"/>
    <w:lvl w:ilvl="0" w:tplc="240A0001">
      <w:start w:val="17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>
    <w:nsid w:val="7E845D3B"/>
    <w:multiLevelType w:val="hybridMultilevel"/>
    <w:tmpl w:val="03BE06F6"/>
    <w:lvl w:ilvl="0" w:tplc="A00088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34"/>
  </w:num>
  <w:num w:numId="19">
    <w:abstractNumId w:val="23"/>
  </w:num>
  <w:num w:numId="20">
    <w:abstractNumId w:val="42"/>
  </w:num>
  <w:num w:numId="21">
    <w:abstractNumId w:val="20"/>
  </w:num>
  <w:num w:numId="22">
    <w:abstractNumId w:val="19"/>
  </w:num>
  <w:num w:numId="23">
    <w:abstractNumId w:val="29"/>
  </w:num>
  <w:num w:numId="24">
    <w:abstractNumId w:val="25"/>
  </w:num>
  <w:num w:numId="25">
    <w:abstractNumId w:val="47"/>
  </w:num>
  <w:num w:numId="26">
    <w:abstractNumId w:val="44"/>
  </w:num>
  <w:num w:numId="27">
    <w:abstractNumId w:val="40"/>
  </w:num>
  <w:num w:numId="28">
    <w:abstractNumId w:val="35"/>
  </w:num>
  <w:num w:numId="29">
    <w:abstractNumId w:val="22"/>
  </w:num>
  <w:num w:numId="30">
    <w:abstractNumId w:val="45"/>
  </w:num>
  <w:num w:numId="31">
    <w:abstractNumId w:val="26"/>
  </w:num>
  <w:num w:numId="32">
    <w:abstractNumId w:val="31"/>
  </w:num>
  <w:num w:numId="33">
    <w:abstractNumId w:val="43"/>
  </w:num>
  <w:num w:numId="34">
    <w:abstractNumId w:val="46"/>
  </w:num>
  <w:num w:numId="35">
    <w:abstractNumId w:val="37"/>
  </w:num>
  <w:num w:numId="36">
    <w:abstractNumId w:val="27"/>
  </w:num>
  <w:num w:numId="37">
    <w:abstractNumId w:val="36"/>
  </w:num>
  <w:num w:numId="38">
    <w:abstractNumId w:val="21"/>
  </w:num>
  <w:num w:numId="39">
    <w:abstractNumId w:val="39"/>
  </w:num>
  <w:num w:numId="40">
    <w:abstractNumId w:val="38"/>
  </w:num>
  <w:num w:numId="41">
    <w:abstractNumId w:val="30"/>
  </w:num>
  <w:num w:numId="42">
    <w:abstractNumId w:val="33"/>
  </w:num>
  <w:num w:numId="43">
    <w:abstractNumId w:val="32"/>
  </w:num>
  <w:num w:numId="44">
    <w:abstractNumId w:val="41"/>
  </w:num>
  <w:num w:numId="45">
    <w:abstractNumId w:val="1"/>
  </w:num>
  <w:num w:numId="46">
    <w:abstractNumId w:val="0"/>
  </w:num>
  <w:num w:numId="47">
    <w:abstractNumId w:val="28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07"/>
    <w:rsid w:val="00001A76"/>
    <w:rsid w:val="000154D4"/>
    <w:rsid w:val="00017CCD"/>
    <w:rsid w:val="00017F15"/>
    <w:rsid w:val="000275A2"/>
    <w:rsid w:val="00027E20"/>
    <w:rsid w:val="0003305F"/>
    <w:rsid w:val="00056F73"/>
    <w:rsid w:val="00056F8D"/>
    <w:rsid w:val="000572B6"/>
    <w:rsid w:val="0005757A"/>
    <w:rsid w:val="00063EC7"/>
    <w:rsid w:val="000815E7"/>
    <w:rsid w:val="000909CD"/>
    <w:rsid w:val="00097DBE"/>
    <w:rsid w:val="000A1F51"/>
    <w:rsid w:val="000A483C"/>
    <w:rsid w:val="000A515E"/>
    <w:rsid w:val="000B5E65"/>
    <w:rsid w:val="000B7464"/>
    <w:rsid w:val="000C0632"/>
    <w:rsid w:val="000C0AB9"/>
    <w:rsid w:val="000C0F01"/>
    <w:rsid w:val="000C206D"/>
    <w:rsid w:val="000C2B99"/>
    <w:rsid w:val="000D2262"/>
    <w:rsid w:val="000F14F5"/>
    <w:rsid w:val="000F20B0"/>
    <w:rsid w:val="000F5BC6"/>
    <w:rsid w:val="000F5E7C"/>
    <w:rsid w:val="00100A56"/>
    <w:rsid w:val="0010494D"/>
    <w:rsid w:val="001071C9"/>
    <w:rsid w:val="00111790"/>
    <w:rsid w:val="00112E7F"/>
    <w:rsid w:val="00125BDA"/>
    <w:rsid w:val="00127F35"/>
    <w:rsid w:val="0013000C"/>
    <w:rsid w:val="0013047F"/>
    <w:rsid w:val="00130B89"/>
    <w:rsid w:val="001312AB"/>
    <w:rsid w:val="0014371F"/>
    <w:rsid w:val="00167C54"/>
    <w:rsid w:val="00176448"/>
    <w:rsid w:val="001801F7"/>
    <w:rsid w:val="001815F0"/>
    <w:rsid w:val="0018489F"/>
    <w:rsid w:val="001859A8"/>
    <w:rsid w:val="0018721A"/>
    <w:rsid w:val="00193ADA"/>
    <w:rsid w:val="001A0276"/>
    <w:rsid w:val="001A09DD"/>
    <w:rsid w:val="001B1FA9"/>
    <w:rsid w:val="001C1149"/>
    <w:rsid w:val="001C2AEE"/>
    <w:rsid w:val="001C7266"/>
    <w:rsid w:val="001E4ADF"/>
    <w:rsid w:val="001E649F"/>
    <w:rsid w:val="002054AE"/>
    <w:rsid w:val="00206720"/>
    <w:rsid w:val="00206C2A"/>
    <w:rsid w:val="00217A08"/>
    <w:rsid w:val="00220E78"/>
    <w:rsid w:val="002222AA"/>
    <w:rsid w:val="00225AD0"/>
    <w:rsid w:val="0023347C"/>
    <w:rsid w:val="00236099"/>
    <w:rsid w:val="0023742E"/>
    <w:rsid w:val="00251F88"/>
    <w:rsid w:val="00252ECD"/>
    <w:rsid w:val="00262BB6"/>
    <w:rsid w:val="00270B7D"/>
    <w:rsid w:val="002746ED"/>
    <w:rsid w:val="00274E1A"/>
    <w:rsid w:val="002A20CA"/>
    <w:rsid w:val="002A3ADD"/>
    <w:rsid w:val="002A62F7"/>
    <w:rsid w:val="002C17F8"/>
    <w:rsid w:val="002D5EE1"/>
    <w:rsid w:val="002F5833"/>
    <w:rsid w:val="002F6BC7"/>
    <w:rsid w:val="00307E06"/>
    <w:rsid w:val="00311B0E"/>
    <w:rsid w:val="00314EC1"/>
    <w:rsid w:val="00322B41"/>
    <w:rsid w:val="00326406"/>
    <w:rsid w:val="00336073"/>
    <w:rsid w:val="003368A4"/>
    <w:rsid w:val="003428EB"/>
    <w:rsid w:val="00343A21"/>
    <w:rsid w:val="00343BD6"/>
    <w:rsid w:val="00350406"/>
    <w:rsid w:val="00361239"/>
    <w:rsid w:val="003737B5"/>
    <w:rsid w:val="00380FA0"/>
    <w:rsid w:val="0038257C"/>
    <w:rsid w:val="003851D3"/>
    <w:rsid w:val="0038780C"/>
    <w:rsid w:val="00391314"/>
    <w:rsid w:val="00394F1C"/>
    <w:rsid w:val="003A24CE"/>
    <w:rsid w:val="003C0C0A"/>
    <w:rsid w:val="003D043B"/>
    <w:rsid w:val="003D108E"/>
    <w:rsid w:val="003D1247"/>
    <w:rsid w:val="003E03A0"/>
    <w:rsid w:val="003F23F3"/>
    <w:rsid w:val="003F3CA0"/>
    <w:rsid w:val="00405B84"/>
    <w:rsid w:val="00406C0B"/>
    <w:rsid w:val="00406C68"/>
    <w:rsid w:val="00410A3A"/>
    <w:rsid w:val="004132A9"/>
    <w:rsid w:val="00416802"/>
    <w:rsid w:val="00421ADB"/>
    <w:rsid w:val="00434DAD"/>
    <w:rsid w:val="00442EA8"/>
    <w:rsid w:val="00444C95"/>
    <w:rsid w:val="00450740"/>
    <w:rsid w:val="004520DE"/>
    <w:rsid w:val="004541F8"/>
    <w:rsid w:val="004544F1"/>
    <w:rsid w:val="00463A7D"/>
    <w:rsid w:val="0046410D"/>
    <w:rsid w:val="00471169"/>
    <w:rsid w:val="00473F9C"/>
    <w:rsid w:val="004744EE"/>
    <w:rsid w:val="0048282B"/>
    <w:rsid w:val="00487E36"/>
    <w:rsid w:val="00491E95"/>
    <w:rsid w:val="00492A89"/>
    <w:rsid w:val="004B4B8C"/>
    <w:rsid w:val="004C0560"/>
    <w:rsid w:val="004C35F9"/>
    <w:rsid w:val="004C699C"/>
    <w:rsid w:val="004C6A65"/>
    <w:rsid w:val="004C6CBA"/>
    <w:rsid w:val="004C7384"/>
    <w:rsid w:val="004D107B"/>
    <w:rsid w:val="004E1BF8"/>
    <w:rsid w:val="00500210"/>
    <w:rsid w:val="00500F5C"/>
    <w:rsid w:val="005104EF"/>
    <w:rsid w:val="00511717"/>
    <w:rsid w:val="005126E1"/>
    <w:rsid w:val="00513068"/>
    <w:rsid w:val="00513E59"/>
    <w:rsid w:val="0052536F"/>
    <w:rsid w:val="00526171"/>
    <w:rsid w:val="005274E1"/>
    <w:rsid w:val="005345A6"/>
    <w:rsid w:val="0053761C"/>
    <w:rsid w:val="005409ED"/>
    <w:rsid w:val="00545820"/>
    <w:rsid w:val="00546436"/>
    <w:rsid w:val="00547B89"/>
    <w:rsid w:val="00547E70"/>
    <w:rsid w:val="00550F41"/>
    <w:rsid w:val="005512C0"/>
    <w:rsid w:val="005516D7"/>
    <w:rsid w:val="00555DB5"/>
    <w:rsid w:val="00557857"/>
    <w:rsid w:val="00562D9D"/>
    <w:rsid w:val="00566D17"/>
    <w:rsid w:val="00570C82"/>
    <w:rsid w:val="005824F3"/>
    <w:rsid w:val="00582C3F"/>
    <w:rsid w:val="00586BA4"/>
    <w:rsid w:val="0059056E"/>
    <w:rsid w:val="00593AA5"/>
    <w:rsid w:val="00596338"/>
    <w:rsid w:val="00596926"/>
    <w:rsid w:val="005A2FC6"/>
    <w:rsid w:val="005A32C5"/>
    <w:rsid w:val="005A76FE"/>
    <w:rsid w:val="005B5E63"/>
    <w:rsid w:val="005C4342"/>
    <w:rsid w:val="005C5F78"/>
    <w:rsid w:val="005D1335"/>
    <w:rsid w:val="005D25E6"/>
    <w:rsid w:val="005D32DB"/>
    <w:rsid w:val="005E6CB3"/>
    <w:rsid w:val="005F0A69"/>
    <w:rsid w:val="00601BDF"/>
    <w:rsid w:val="006026E9"/>
    <w:rsid w:val="00604616"/>
    <w:rsid w:val="0060653C"/>
    <w:rsid w:val="00610559"/>
    <w:rsid w:val="00615F9B"/>
    <w:rsid w:val="00621321"/>
    <w:rsid w:val="00627E88"/>
    <w:rsid w:val="00631C91"/>
    <w:rsid w:val="006370A1"/>
    <w:rsid w:val="006469D6"/>
    <w:rsid w:val="00646F9E"/>
    <w:rsid w:val="00653033"/>
    <w:rsid w:val="006572BA"/>
    <w:rsid w:val="006631E5"/>
    <w:rsid w:val="00673110"/>
    <w:rsid w:val="00677525"/>
    <w:rsid w:val="006815B9"/>
    <w:rsid w:val="006821E9"/>
    <w:rsid w:val="00687C77"/>
    <w:rsid w:val="006919DB"/>
    <w:rsid w:val="006A60CB"/>
    <w:rsid w:val="006D43B3"/>
    <w:rsid w:val="006D6AE4"/>
    <w:rsid w:val="006D7446"/>
    <w:rsid w:val="006E182A"/>
    <w:rsid w:val="006E2F9C"/>
    <w:rsid w:val="006E2FB7"/>
    <w:rsid w:val="0070603C"/>
    <w:rsid w:val="00710202"/>
    <w:rsid w:val="00711710"/>
    <w:rsid w:val="00714792"/>
    <w:rsid w:val="00717D03"/>
    <w:rsid w:val="00721C95"/>
    <w:rsid w:val="00730B14"/>
    <w:rsid w:val="00734857"/>
    <w:rsid w:val="007360BF"/>
    <w:rsid w:val="007463C2"/>
    <w:rsid w:val="00747E2E"/>
    <w:rsid w:val="00754C14"/>
    <w:rsid w:val="00763AB7"/>
    <w:rsid w:val="00764983"/>
    <w:rsid w:val="00764E2A"/>
    <w:rsid w:val="00771111"/>
    <w:rsid w:val="00771777"/>
    <w:rsid w:val="00771DD6"/>
    <w:rsid w:val="007773C7"/>
    <w:rsid w:val="0078024B"/>
    <w:rsid w:val="0078177E"/>
    <w:rsid w:val="00787DC7"/>
    <w:rsid w:val="00791B91"/>
    <w:rsid w:val="007A1A45"/>
    <w:rsid w:val="007A32AB"/>
    <w:rsid w:val="007A490D"/>
    <w:rsid w:val="007A5744"/>
    <w:rsid w:val="007B4AA7"/>
    <w:rsid w:val="007D4DAA"/>
    <w:rsid w:val="007D5F50"/>
    <w:rsid w:val="007D7E91"/>
    <w:rsid w:val="007E1BAC"/>
    <w:rsid w:val="007E1D78"/>
    <w:rsid w:val="007E69BE"/>
    <w:rsid w:val="007E6EBA"/>
    <w:rsid w:val="007F212C"/>
    <w:rsid w:val="00801FC0"/>
    <w:rsid w:val="00803702"/>
    <w:rsid w:val="008078BE"/>
    <w:rsid w:val="00824E0A"/>
    <w:rsid w:val="008309AB"/>
    <w:rsid w:val="00831F67"/>
    <w:rsid w:val="0084381C"/>
    <w:rsid w:val="00845D0E"/>
    <w:rsid w:val="008501FB"/>
    <w:rsid w:val="00853CB6"/>
    <w:rsid w:val="008558B8"/>
    <w:rsid w:val="00857B49"/>
    <w:rsid w:val="0086002F"/>
    <w:rsid w:val="008759E7"/>
    <w:rsid w:val="00876629"/>
    <w:rsid w:val="008835E1"/>
    <w:rsid w:val="0089333F"/>
    <w:rsid w:val="008A1197"/>
    <w:rsid w:val="008A29B8"/>
    <w:rsid w:val="008A446C"/>
    <w:rsid w:val="008C3007"/>
    <w:rsid w:val="008C39DA"/>
    <w:rsid w:val="008C440A"/>
    <w:rsid w:val="008C68BD"/>
    <w:rsid w:val="008C7D57"/>
    <w:rsid w:val="008D3263"/>
    <w:rsid w:val="008D4ADC"/>
    <w:rsid w:val="008E3667"/>
    <w:rsid w:val="008E6523"/>
    <w:rsid w:val="008E6A74"/>
    <w:rsid w:val="008E6F6A"/>
    <w:rsid w:val="008F056F"/>
    <w:rsid w:val="008F2889"/>
    <w:rsid w:val="008F3D09"/>
    <w:rsid w:val="008F4330"/>
    <w:rsid w:val="008F51F0"/>
    <w:rsid w:val="0091286A"/>
    <w:rsid w:val="009214AF"/>
    <w:rsid w:val="00922C2D"/>
    <w:rsid w:val="00923082"/>
    <w:rsid w:val="00925B91"/>
    <w:rsid w:val="00930F70"/>
    <w:rsid w:val="00934ECF"/>
    <w:rsid w:val="009536B7"/>
    <w:rsid w:val="009543AF"/>
    <w:rsid w:val="00964D7A"/>
    <w:rsid w:val="0097262F"/>
    <w:rsid w:val="00974CCA"/>
    <w:rsid w:val="0098073A"/>
    <w:rsid w:val="00986036"/>
    <w:rsid w:val="00996336"/>
    <w:rsid w:val="00996489"/>
    <w:rsid w:val="009A535F"/>
    <w:rsid w:val="009A61ED"/>
    <w:rsid w:val="009B236D"/>
    <w:rsid w:val="009B36E6"/>
    <w:rsid w:val="009B64A2"/>
    <w:rsid w:val="009C161D"/>
    <w:rsid w:val="009C49F4"/>
    <w:rsid w:val="009D16F8"/>
    <w:rsid w:val="009D3813"/>
    <w:rsid w:val="009D7235"/>
    <w:rsid w:val="009E733F"/>
    <w:rsid w:val="009F2846"/>
    <w:rsid w:val="009F379C"/>
    <w:rsid w:val="009F51D3"/>
    <w:rsid w:val="009F66CE"/>
    <w:rsid w:val="00A004BD"/>
    <w:rsid w:val="00A045F6"/>
    <w:rsid w:val="00A064EF"/>
    <w:rsid w:val="00A1072E"/>
    <w:rsid w:val="00A11300"/>
    <w:rsid w:val="00A1407D"/>
    <w:rsid w:val="00A1754D"/>
    <w:rsid w:val="00A35EA1"/>
    <w:rsid w:val="00A370DA"/>
    <w:rsid w:val="00A401CD"/>
    <w:rsid w:val="00A462A5"/>
    <w:rsid w:val="00A51826"/>
    <w:rsid w:val="00A518FA"/>
    <w:rsid w:val="00A54496"/>
    <w:rsid w:val="00A5751E"/>
    <w:rsid w:val="00A751C5"/>
    <w:rsid w:val="00A83191"/>
    <w:rsid w:val="00A900D8"/>
    <w:rsid w:val="00A92E7E"/>
    <w:rsid w:val="00A946D1"/>
    <w:rsid w:val="00A947E1"/>
    <w:rsid w:val="00AA3F07"/>
    <w:rsid w:val="00AA42B7"/>
    <w:rsid w:val="00AB0CB0"/>
    <w:rsid w:val="00AB2617"/>
    <w:rsid w:val="00AB3F52"/>
    <w:rsid w:val="00AC227E"/>
    <w:rsid w:val="00AC2596"/>
    <w:rsid w:val="00AC3199"/>
    <w:rsid w:val="00AE536A"/>
    <w:rsid w:val="00AE7A57"/>
    <w:rsid w:val="00AF4648"/>
    <w:rsid w:val="00AF4CA9"/>
    <w:rsid w:val="00B057C8"/>
    <w:rsid w:val="00B06BDA"/>
    <w:rsid w:val="00B166A7"/>
    <w:rsid w:val="00B201A0"/>
    <w:rsid w:val="00B22643"/>
    <w:rsid w:val="00B22BC4"/>
    <w:rsid w:val="00B23701"/>
    <w:rsid w:val="00B2482E"/>
    <w:rsid w:val="00B25D6E"/>
    <w:rsid w:val="00B3289D"/>
    <w:rsid w:val="00B32B8D"/>
    <w:rsid w:val="00B33322"/>
    <w:rsid w:val="00B33A1A"/>
    <w:rsid w:val="00B42144"/>
    <w:rsid w:val="00B47170"/>
    <w:rsid w:val="00B47C65"/>
    <w:rsid w:val="00B60FB0"/>
    <w:rsid w:val="00B72A83"/>
    <w:rsid w:val="00B72E51"/>
    <w:rsid w:val="00B75259"/>
    <w:rsid w:val="00B93455"/>
    <w:rsid w:val="00B977E2"/>
    <w:rsid w:val="00BA1FD0"/>
    <w:rsid w:val="00BA4BF8"/>
    <w:rsid w:val="00BB03CC"/>
    <w:rsid w:val="00BB06C4"/>
    <w:rsid w:val="00BB2E25"/>
    <w:rsid w:val="00BB7E9C"/>
    <w:rsid w:val="00BC0921"/>
    <w:rsid w:val="00BD2A55"/>
    <w:rsid w:val="00BD3C2E"/>
    <w:rsid w:val="00BD6BFA"/>
    <w:rsid w:val="00BF1D2A"/>
    <w:rsid w:val="00BF4AC4"/>
    <w:rsid w:val="00BF4F25"/>
    <w:rsid w:val="00BF676D"/>
    <w:rsid w:val="00BF7F59"/>
    <w:rsid w:val="00C00CFD"/>
    <w:rsid w:val="00C0764A"/>
    <w:rsid w:val="00C177A7"/>
    <w:rsid w:val="00C36CBA"/>
    <w:rsid w:val="00C36CEC"/>
    <w:rsid w:val="00C36DE4"/>
    <w:rsid w:val="00C42280"/>
    <w:rsid w:val="00C44417"/>
    <w:rsid w:val="00C45FAC"/>
    <w:rsid w:val="00C474E9"/>
    <w:rsid w:val="00C5025C"/>
    <w:rsid w:val="00C53F50"/>
    <w:rsid w:val="00C53F6C"/>
    <w:rsid w:val="00C54A51"/>
    <w:rsid w:val="00C628E8"/>
    <w:rsid w:val="00C64119"/>
    <w:rsid w:val="00C64D0E"/>
    <w:rsid w:val="00C70836"/>
    <w:rsid w:val="00C70C8E"/>
    <w:rsid w:val="00C710B5"/>
    <w:rsid w:val="00C73D89"/>
    <w:rsid w:val="00C85BA0"/>
    <w:rsid w:val="00C90701"/>
    <w:rsid w:val="00C93557"/>
    <w:rsid w:val="00C94F79"/>
    <w:rsid w:val="00CA57B8"/>
    <w:rsid w:val="00CB1518"/>
    <w:rsid w:val="00CB6D7E"/>
    <w:rsid w:val="00CD348E"/>
    <w:rsid w:val="00CD581E"/>
    <w:rsid w:val="00CE43F4"/>
    <w:rsid w:val="00CE5196"/>
    <w:rsid w:val="00CF58FE"/>
    <w:rsid w:val="00D009E3"/>
    <w:rsid w:val="00D01C25"/>
    <w:rsid w:val="00D03463"/>
    <w:rsid w:val="00D147EB"/>
    <w:rsid w:val="00D151BF"/>
    <w:rsid w:val="00D15A43"/>
    <w:rsid w:val="00D15C43"/>
    <w:rsid w:val="00D175FE"/>
    <w:rsid w:val="00D2497C"/>
    <w:rsid w:val="00D24FAD"/>
    <w:rsid w:val="00D27FB7"/>
    <w:rsid w:val="00D404E2"/>
    <w:rsid w:val="00D45BC3"/>
    <w:rsid w:val="00D53158"/>
    <w:rsid w:val="00D55085"/>
    <w:rsid w:val="00D67FBD"/>
    <w:rsid w:val="00D717E3"/>
    <w:rsid w:val="00D72D83"/>
    <w:rsid w:val="00D730B5"/>
    <w:rsid w:val="00D75549"/>
    <w:rsid w:val="00D7596F"/>
    <w:rsid w:val="00D77BFB"/>
    <w:rsid w:val="00D80B0A"/>
    <w:rsid w:val="00D819AC"/>
    <w:rsid w:val="00D82CE3"/>
    <w:rsid w:val="00D91A5D"/>
    <w:rsid w:val="00DA1632"/>
    <w:rsid w:val="00DA247C"/>
    <w:rsid w:val="00DB4B80"/>
    <w:rsid w:val="00DD1541"/>
    <w:rsid w:val="00DD5A21"/>
    <w:rsid w:val="00DE1D07"/>
    <w:rsid w:val="00DF4E7A"/>
    <w:rsid w:val="00DF5A0F"/>
    <w:rsid w:val="00DF7373"/>
    <w:rsid w:val="00E010D1"/>
    <w:rsid w:val="00E03301"/>
    <w:rsid w:val="00E045FD"/>
    <w:rsid w:val="00E10969"/>
    <w:rsid w:val="00E136B6"/>
    <w:rsid w:val="00E138A9"/>
    <w:rsid w:val="00E23979"/>
    <w:rsid w:val="00E30F15"/>
    <w:rsid w:val="00E33237"/>
    <w:rsid w:val="00E353A0"/>
    <w:rsid w:val="00E36F1F"/>
    <w:rsid w:val="00E44B98"/>
    <w:rsid w:val="00E53AEE"/>
    <w:rsid w:val="00E53B63"/>
    <w:rsid w:val="00E57199"/>
    <w:rsid w:val="00E63888"/>
    <w:rsid w:val="00E76027"/>
    <w:rsid w:val="00E770A0"/>
    <w:rsid w:val="00E874EA"/>
    <w:rsid w:val="00E87ABA"/>
    <w:rsid w:val="00E96D0C"/>
    <w:rsid w:val="00EA0B5F"/>
    <w:rsid w:val="00EA1E28"/>
    <w:rsid w:val="00EA388F"/>
    <w:rsid w:val="00EA5098"/>
    <w:rsid w:val="00EA6D74"/>
    <w:rsid w:val="00EA730C"/>
    <w:rsid w:val="00EB1426"/>
    <w:rsid w:val="00EB2DA4"/>
    <w:rsid w:val="00EB5758"/>
    <w:rsid w:val="00EB5AFF"/>
    <w:rsid w:val="00EB6199"/>
    <w:rsid w:val="00EC32F8"/>
    <w:rsid w:val="00EC7BBA"/>
    <w:rsid w:val="00ED0128"/>
    <w:rsid w:val="00ED0CA5"/>
    <w:rsid w:val="00ED106A"/>
    <w:rsid w:val="00ED43E3"/>
    <w:rsid w:val="00ED4B3B"/>
    <w:rsid w:val="00EE3DC3"/>
    <w:rsid w:val="00EE6BF4"/>
    <w:rsid w:val="00EF3D49"/>
    <w:rsid w:val="00F030AE"/>
    <w:rsid w:val="00F05488"/>
    <w:rsid w:val="00F11E91"/>
    <w:rsid w:val="00F1775C"/>
    <w:rsid w:val="00F20576"/>
    <w:rsid w:val="00F206A0"/>
    <w:rsid w:val="00F30B8B"/>
    <w:rsid w:val="00F328E0"/>
    <w:rsid w:val="00F47781"/>
    <w:rsid w:val="00F519C7"/>
    <w:rsid w:val="00F613C9"/>
    <w:rsid w:val="00F62D68"/>
    <w:rsid w:val="00F725B1"/>
    <w:rsid w:val="00F845D8"/>
    <w:rsid w:val="00F84B36"/>
    <w:rsid w:val="00F8603B"/>
    <w:rsid w:val="00F91177"/>
    <w:rsid w:val="00F9200F"/>
    <w:rsid w:val="00FA1969"/>
    <w:rsid w:val="00FA5DD0"/>
    <w:rsid w:val="00FB1B89"/>
    <w:rsid w:val="00FB2C17"/>
    <w:rsid w:val="00FC2EA8"/>
    <w:rsid w:val="00FC318C"/>
    <w:rsid w:val="00FC6E47"/>
    <w:rsid w:val="00FD3B2C"/>
    <w:rsid w:val="00FD6EAA"/>
    <w:rsid w:val="00FD7E7A"/>
    <w:rsid w:val="00FE2960"/>
    <w:rsid w:val="00FE2A1A"/>
    <w:rsid w:val="00FE57B1"/>
    <w:rsid w:val="00FF4A06"/>
    <w:rsid w:val="00FF54D3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8F8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8C3007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val="es-CO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C3007"/>
    <w:rPr>
      <w:rFonts w:cs="Times New Roman"/>
      <w:color w:val="0000FF"/>
      <w:u w:val="single"/>
    </w:rPr>
  </w:style>
  <w:style w:type="paragraph" w:styleId="Textodecuerpo">
    <w:name w:val="Body Text"/>
    <w:basedOn w:val="Normal"/>
    <w:link w:val="TextodecuerpoCar"/>
    <w:rsid w:val="008C3007"/>
    <w:pPr>
      <w:jc w:val="both"/>
    </w:pPr>
    <w:rPr>
      <w:rFonts w:ascii="Helvetica" w:hAnsi="Helvetica"/>
      <w:color w:val="000000"/>
      <w:sz w:val="24"/>
    </w:rPr>
  </w:style>
  <w:style w:type="character" w:customStyle="1" w:styleId="TextodecuerpoCar">
    <w:name w:val="Texto de cuerpo Car"/>
    <w:link w:val="Textodecuerpo"/>
    <w:rsid w:val="008C3007"/>
    <w:rPr>
      <w:rFonts w:ascii="Helvetica" w:eastAsia="Times New Roman" w:hAnsi="Helvetica" w:cs="Times New Roman"/>
      <w:color w:val="000000"/>
      <w:sz w:val="24"/>
      <w:szCs w:val="20"/>
      <w:lang w:val="es-ES_tradnl" w:eastAsia="ar-SA"/>
    </w:rPr>
  </w:style>
  <w:style w:type="paragraph" w:styleId="Encabezado">
    <w:name w:val="header"/>
    <w:basedOn w:val="Normal"/>
    <w:next w:val="Textodecuerpo"/>
    <w:link w:val="EncabezadoCar"/>
    <w:rsid w:val="008C30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tulo">
    <w:name w:val="Title"/>
    <w:basedOn w:val="Normal"/>
    <w:next w:val="Subttulo"/>
    <w:link w:val="TtuloCar"/>
    <w:qFormat/>
    <w:rsid w:val="008C3007"/>
    <w:pPr>
      <w:jc w:val="center"/>
    </w:pPr>
    <w:rPr>
      <w:rFonts w:ascii="Helvetica-Bold" w:hAnsi="Helvetica-Bold"/>
      <w:b/>
      <w:color w:val="000000"/>
      <w:sz w:val="24"/>
    </w:rPr>
  </w:style>
  <w:style w:type="character" w:customStyle="1" w:styleId="TtuloCar">
    <w:name w:val="Título Car"/>
    <w:link w:val="Ttulo"/>
    <w:rsid w:val="008C3007"/>
    <w:rPr>
      <w:rFonts w:ascii="Helvetica-Bold" w:eastAsia="Times New Roman" w:hAnsi="Helvetica-Bold" w:cs="Times New Roman"/>
      <w:b/>
      <w:color w:val="000000"/>
      <w:sz w:val="24"/>
      <w:szCs w:val="20"/>
      <w:lang w:val="es-ES_tradnl" w:eastAsia="ar-SA"/>
    </w:rPr>
  </w:style>
  <w:style w:type="paragraph" w:customStyle="1" w:styleId="Textoindependiente21">
    <w:name w:val="Texto independiente 21"/>
    <w:basedOn w:val="Normal"/>
    <w:rsid w:val="008C3007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rsid w:val="008C3007"/>
    <w:pPr>
      <w:widowControl w:val="0"/>
      <w:spacing w:after="120"/>
      <w:jc w:val="both"/>
    </w:pPr>
    <w:rPr>
      <w:rFonts w:ascii="Arial" w:hAnsi="Arial"/>
      <w:sz w:val="24"/>
    </w:rPr>
  </w:style>
  <w:style w:type="paragraph" w:styleId="Piedepgina">
    <w:name w:val="footer"/>
    <w:basedOn w:val="Normal"/>
    <w:link w:val="PiedepginaCar"/>
    <w:rsid w:val="008C30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extonotapie">
    <w:name w:val="footnote text"/>
    <w:basedOn w:val="Normal"/>
    <w:link w:val="TextonotapieCar"/>
    <w:uiPriority w:val="99"/>
    <w:rsid w:val="008C3007"/>
  </w:style>
  <w:style w:type="character" w:customStyle="1" w:styleId="TextonotapieCar">
    <w:name w:val="Texto nota pie Car"/>
    <w:link w:val="Textonotapie"/>
    <w:uiPriority w:val="99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Listavistosa-nfasis13">
    <w:name w:val="Lista vistosa - Énfasis 13"/>
    <w:basedOn w:val="Normal"/>
    <w:uiPriority w:val="99"/>
    <w:qFormat/>
    <w:rsid w:val="008C3007"/>
    <w:pPr>
      <w:suppressAutoHyphens w:val="0"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C3007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8C300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sid w:val="008C300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C3007"/>
    <w:rPr>
      <w:rFonts w:ascii="Tahoma" w:eastAsia="Times New Roman" w:hAnsi="Tahoma" w:cs="Tahoma"/>
      <w:sz w:val="16"/>
      <w:szCs w:val="16"/>
      <w:lang w:val="es-ES_tradnl" w:eastAsia="ar-SA"/>
    </w:rPr>
  </w:style>
  <w:style w:type="character" w:styleId="Refdecomentario">
    <w:name w:val="annotation reference"/>
    <w:uiPriority w:val="99"/>
    <w:semiHidden/>
    <w:unhideWhenUsed/>
    <w:rsid w:val="00550F4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0F41"/>
    <w:rPr>
      <w:sz w:val="24"/>
      <w:szCs w:val="24"/>
    </w:rPr>
  </w:style>
  <w:style w:type="character" w:customStyle="1" w:styleId="TextocomentarioCar">
    <w:name w:val="Texto comentario Car"/>
    <w:link w:val="Textocomentario"/>
    <w:uiPriority w:val="99"/>
    <w:semiHidden/>
    <w:rsid w:val="00550F41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0F41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550F41"/>
    <w:rPr>
      <w:rFonts w:ascii="Times New Roman" w:eastAsia="Times New Roman" w:hAnsi="Times New Roman" w:cs="Times New Roman"/>
      <w:b/>
      <w:bCs/>
      <w:sz w:val="20"/>
      <w:szCs w:val="20"/>
      <w:lang w:val="es-ES_tradnl" w:eastAsia="ar-SA"/>
    </w:rPr>
  </w:style>
  <w:style w:type="paragraph" w:customStyle="1" w:styleId="DefaultStyle">
    <w:name w:val="Default Style"/>
    <w:rsid w:val="003C0C0A"/>
    <w:pPr>
      <w:suppressAutoHyphens/>
      <w:spacing w:after="200" w:line="100" w:lineRule="atLeast"/>
      <w:textAlignment w:val="baseline"/>
    </w:pPr>
    <w:rPr>
      <w:rFonts w:ascii="Times New Roman" w:eastAsia="Times New Roman" w:hAnsi="Times New Roman"/>
      <w:color w:val="000000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434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efault">
    <w:name w:val="WW-Default"/>
    <w:rsid w:val="0005757A"/>
    <w:pPr>
      <w:suppressAutoHyphens/>
      <w:overflowPunct w:val="0"/>
      <w:autoSpaceDE w:val="0"/>
      <w:textAlignment w:val="baseline"/>
    </w:pPr>
    <w:rPr>
      <w:rFonts w:ascii="Symbol" w:eastAsia="Arial" w:hAnsi="Symbol"/>
      <w:color w:val="000000"/>
      <w:sz w:val="24"/>
      <w:lang w:val="es-ES" w:eastAsia="ar-SA"/>
    </w:rPr>
  </w:style>
  <w:style w:type="paragraph" w:customStyle="1" w:styleId="Default">
    <w:name w:val="Default"/>
    <w:rsid w:val="008A11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n-US"/>
    </w:rPr>
  </w:style>
  <w:style w:type="character" w:styleId="Refdenotaalpie">
    <w:name w:val="footnote reference"/>
    <w:uiPriority w:val="99"/>
    <w:semiHidden/>
    <w:rsid w:val="00B60FB0"/>
    <w:rPr>
      <w:rFonts w:cs="Times New Roman"/>
      <w:vertAlign w:val="superscript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B60FB0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rsid w:val="00FE2960"/>
    <w:pPr>
      <w:numPr>
        <w:numId w:val="45"/>
      </w:numPr>
      <w:overflowPunct/>
      <w:autoSpaceDE/>
      <w:contextualSpacing/>
      <w:textAlignment w:val="auto"/>
    </w:pPr>
    <w:rPr>
      <w:lang w:val="es-ES"/>
    </w:rPr>
  </w:style>
  <w:style w:type="paragraph" w:styleId="Sinespaciado">
    <w:name w:val="No Spacing"/>
    <w:rsid w:val="005345A6"/>
    <w:pPr>
      <w:suppressAutoHyphens/>
      <w:autoSpaceDN w:val="0"/>
      <w:textAlignment w:val="baseline"/>
    </w:pPr>
    <w:rPr>
      <w:sz w:val="22"/>
      <w:szCs w:val="22"/>
      <w:lang w:val="es-CO" w:eastAsia="en-US"/>
    </w:rPr>
  </w:style>
  <w:style w:type="paragraph" w:customStyle="1" w:styleId="Normal1">
    <w:name w:val="Normal1"/>
    <w:rsid w:val="00217A0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8C3007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val="es-CO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C3007"/>
    <w:rPr>
      <w:rFonts w:cs="Times New Roman"/>
      <w:color w:val="0000FF"/>
      <w:u w:val="single"/>
    </w:rPr>
  </w:style>
  <w:style w:type="paragraph" w:styleId="Textodecuerpo">
    <w:name w:val="Body Text"/>
    <w:basedOn w:val="Normal"/>
    <w:link w:val="TextodecuerpoCar"/>
    <w:rsid w:val="008C3007"/>
    <w:pPr>
      <w:jc w:val="both"/>
    </w:pPr>
    <w:rPr>
      <w:rFonts w:ascii="Helvetica" w:hAnsi="Helvetica"/>
      <w:color w:val="000000"/>
      <w:sz w:val="24"/>
    </w:rPr>
  </w:style>
  <w:style w:type="character" w:customStyle="1" w:styleId="TextodecuerpoCar">
    <w:name w:val="Texto de cuerpo Car"/>
    <w:link w:val="Textodecuerpo"/>
    <w:rsid w:val="008C3007"/>
    <w:rPr>
      <w:rFonts w:ascii="Helvetica" w:eastAsia="Times New Roman" w:hAnsi="Helvetica" w:cs="Times New Roman"/>
      <w:color w:val="000000"/>
      <w:sz w:val="24"/>
      <w:szCs w:val="20"/>
      <w:lang w:val="es-ES_tradnl" w:eastAsia="ar-SA"/>
    </w:rPr>
  </w:style>
  <w:style w:type="paragraph" w:styleId="Encabezado">
    <w:name w:val="header"/>
    <w:basedOn w:val="Normal"/>
    <w:next w:val="Textodecuerpo"/>
    <w:link w:val="EncabezadoCar"/>
    <w:rsid w:val="008C30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tulo">
    <w:name w:val="Title"/>
    <w:basedOn w:val="Normal"/>
    <w:next w:val="Subttulo"/>
    <w:link w:val="TtuloCar"/>
    <w:qFormat/>
    <w:rsid w:val="008C3007"/>
    <w:pPr>
      <w:jc w:val="center"/>
    </w:pPr>
    <w:rPr>
      <w:rFonts w:ascii="Helvetica-Bold" w:hAnsi="Helvetica-Bold"/>
      <w:b/>
      <w:color w:val="000000"/>
      <w:sz w:val="24"/>
    </w:rPr>
  </w:style>
  <w:style w:type="character" w:customStyle="1" w:styleId="TtuloCar">
    <w:name w:val="Título Car"/>
    <w:link w:val="Ttulo"/>
    <w:rsid w:val="008C3007"/>
    <w:rPr>
      <w:rFonts w:ascii="Helvetica-Bold" w:eastAsia="Times New Roman" w:hAnsi="Helvetica-Bold" w:cs="Times New Roman"/>
      <w:b/>
      <w:color w:val="000000"/>
      <w:sz w:val="24"/>
      <w:szCs w:val="20"/>
      <w:lang w:val="es-ES_tradnl" w:eastAsia="ar-SA"/>
    </w:rPr>
  </w:style>
  <w:style w:type="paragraph" w:customStyle="1" w:styleId="Textoindependiente21">
    <w:name w:val="Texto independiente 21"/>
    <w:basedOn w:val="Normal"/>
    <w:rsid w:val="008C3007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rsid w:val="008C3007"/>
    <w:pPr>
      <w:widowControl w:val="0"/>
      <w:spacing w:after="120"/>
      <w:jc w:val="both"/>
    </w:pPr>
    <w:rPr>
      <w:rFonts w:ascii="Arial" w:hAnsi="Arial"/>
      <w:sz w:val="24"/>
    </w:rPr>
  </w:style>
  <w:style w:type="paragraph" w:styleId="Piedepgina">
    <w:name w:val="footer"/>
    <w:basedOn w:val="Normal"/>
    <w:link w:val="PiedepginaCar"/>
    <w:rsid w:val="008C30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extonotapie">
    <w:name w:val="footnote text"/>
    <w:basedOn w:val="Normal"/>
    <w:link w:val="TextonotapieCar"/>
    <w:uiPriority w:val="99"/>
    <w:rsid w:val="008C3007"/>
  </w:style>
  <w:style w:type="character" w:customStyle="1" w:styleId="TextonotapieCar">
    <w:name w:val="Texto nota pie Car"/>
    <w:link w:val="Textonotapie"/>
    <w:uiPriority w:val="99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Listavistosa-nfasis13">
    <w:name w:val="Lista vistosa - Énfasis 13"/>
    <w:basedOn w:val="Normal"/>
    <w:uiPriority w:val="99"/>
    <w:qFormat/>
    <w:rsid w:val="008C3007"/>
    <w:pPr>
      <w:suppressAutoHyphens w:val="0"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C3007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8C300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sid w:val="008C300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C3007"/>
    <w:rPr>
      <w:rFonts w:ascii="Tahoma" w:eastAsia="Times New Roman" w:hAnsi="Tahoma" w:cs="Tahoma"/>
      <w:sz w:val="16"/>
      <w:szCs w:val="16"/>
      <w:lang w:val="es-ES_tradnl" w:eastAsia="ar-SA"/>
    </w:rPr>
  </w:style>
  <w:style w:type="character" w:styleId="Refdecomentario">
    <w:name w:val="annotation reference"/>
    <w:uiPriority w:val="99"/>
    <w:semiHidden/>
    <w:unhideWhenUsed/>
    <w:rsid w:val="00550F4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0F41"/>
    <w:rPr>
      <w:sz w:val="24"/>
      <w:szCs w:val="24"/>
    </w:rPr>
  </w:style>
  <w:style w:type="character" w:customStyle="1" w:styleId="TextocomentarioCar">
    <w:name w:val="Texto comentario Car"/>
    <w:link w:val="Textocomentario"/>
    <w:uiPriority w:val="99"/>
    <w:semiHidden/>
    <w:rsid w:val="00550F41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0F41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550F41"/>
    <w:rPr>
      <w:rFonts w:ascii="Times New Roman" w:eastAsia="Times New Roman" w:hAnsi="Times New Roman" w:cs="Times New Roman"/>
      <w:b/>
      <w:bCs/>
      <w:sz w:val="20"/>
      <w:szCs w:val="20"/>
      <w:lang w:val="es-ES_tradnl" w:eastAsia="ar-SA"/>
    </w:rPr>
  </w:style>
  <w:style w:type="paragraph" w:customStyle="1" w:styleId="DefaultStyle">
    <w:name w:val="Default Style"/>
    <w:rsid w:val="003C0C0A"/>
    <w:pPr>
      <w:suppressAutoHyphens/>
      <w:spacing w:after="200" w:line="100" w:lineRule="atLeast"/>
      <w:textAlignment w:val="baseline"/>
    </w:pPr>
    <w:rPr>
      <w:rFonts w:ascii="Times New Roman" w:eastAsia="Times New Roman" w:hAnsi="Times New Roman"/>
      <w:color w:val="000000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434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efault">
    <w:name w:val="WW-Default"/>
    <w:rsid w:val="0005757A"/>
    <w:pPr>
      <w:suppressAutoHyphens/>
      <w:overflowPunct w:val="0"/>
      <w:autoSpaceDE w:val="0"/>
      <w:textAlignment w:val="baseline"/>
    </w:pPr>
    <w:rPr>
      <w:rFonts w:ascii="Symbol" w:eastAsia="Arial" w:hAnsi="Symbol"/>
      <w:color w:val="000000"/>
      <w:sz w:val="24"/>
      <w:lang w:val="es-ES" w:eastAsia="ar-SA"/>
    </w:rPr>
  </w:style>
  <w:style w:type="paragraph" w:customStyle="1" w:styleId="Default">
    <w:name w:val="Default"/>
    <w:rsid w:val="008A11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n-US"/>
    </w:rPr>
  </w:style>
  <w:style w:type="character" w:styleId="Refdenotaalpie">
    <w:name w:val="footnote reference"/>
    <w:uiPriority w:val="99"/>
    <w:semiHidden/>
    <w:rsid w:val="00B60FB0"/>
    <w:rPr>
      <w:rFonts w:cs="Times New Roman"/>
      <w:vertAlign w:val="superscript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B60FB0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rsid w:val="00FE2960"/>
    <w:pPr>
      <w:numPr>
        <w:numId w:val="45"/>
      </w:numPr>
      <w:overflowPunct/>
      <w:autoSpaceDE/>
      <w:contextualSpacing/>
      <w:textAlignment w:val="auto"/>
    </w:pPr>
    <w:rPr>
      <w:lang w:val="es-ES"/>
    </w:rPr>
  </w:style>
  <w:style w:type="paragraph" w:styleId="Sinespaciado">
    <w:name w:val="No Spacing"/>
    <w:rsid w:val="005345A6"/>
    <w:pPr>
      <w:suppressAutoHyphens/>
      <w:autoSpaceDN w:val="0"/>
      <w:textAlignment w:val="baseline"/>
    </w:pPr>
    <w:rPr>
      <w:sz w:val="22"/>
      <w:szCs w:val="22"/>
      <w:lang w:val="es-CO" w:eastAsia="en-US"/>
    </w:rPr>
  </w:style>
  <w:style w:type="paragraph" w:customStyle="1" w:styleId="Normal1">
    <w:name w:val="Normal1"/>
    <w:rsid w:val="00217A0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20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90386-7C89-674F-B5B3-0208C156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1238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Delgado</dc:creator>
  <cp:lastModifiedBy>Gabriel Briceño Fernández</cp:lastModifiedBy>
  <cp:revision>2</cp:revision>
  <cp:lastPrinted>2014-02-05T23:31:00Z</cp:lastPrinted>
  <dcterms:created xsi:type="dcterms:W3CDTF">2015-12-23T02:15:00Z</dcterms:created>
  <dcterms:modified xsi:type="dcterms:W3CDTF">2015-12-23T02:15:00Z</dcterms:modified>
</cp:coreProperties>
</file>