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59B3" w14:textId="77777777" w:rsidR="003D2CDB" w:rsidRDefault="003D2CDB" w:rsidP="003D2CDB">
      <w:pPr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</w:pPr>
    </w:p>
    <w:p w14:paraId="58873630" w14:textId="4685B70D" w:rsidR="00042456" w:rsidRDefault="002B1A36" w:rsidP="003D2CDB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</w:rPr>
      </w:pPr>
      <w:r w:rsidRPr="006A4271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MINISTERIO</w:t>
      </w:r>
      <w:r w:rsidR="00042456" w:rsidRPr="006A4271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 xml:space="preserve"> DE CIENCIA, TECNOLOGIA E INNOVACIÓN - </w:t>
      </w:r>
      <w:r w:rsidR="001A1DFE" w:rsidRPr="006A4271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MINCIENCIAS</w:t>
      </w:r>
      <w:r w:rsidR="00042456" w:rsidRPr="006A4271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 xml:space="preserve"> </w:t>
      </w:r>
      <w:r w:rsidR="003D2CDB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–</w:t>
      </w:r>
    </w:p>
    <w:p w14:paraId="7CBBC791" w14:textId="77777777" w:rsidR="003D2CDB" w:rsidRPr="006A4271" w:rsidRDefault="003D2CDB" w:rsidP="003D2CDB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14:paraId="5636B2B7" w14:textId="77777777" w:rsidR="00553BCD" w:rsidRPr="00E965D5" w:rsidRDefault="00553BCD" w:rsidP="00553BCD">
      <w:pPr>
        <w:pStyle w:val="Textoindependiente31"/>
        <w:widowControl/>
        <w:shd w:val="clear" w:color="auto" w:fill="3366CC"/>
        <w:spacing w:after="0"/>
        <w:rPr>
          <w:rFonts w:ascii="Arial Narrow" w:hAnsi="Arial Narrow" w:cs="Arial"/>
          <w:b/>
          <w:color w:val="FFFFFF"/>
          <w:sz w:val="22"/>
          <w:szCs w:val="22"/>
          <w:lang w:val="es-ES"/>
        </w:rPr>
      </w:pPr>
    </w:p>
    <w:p w14:paraId="3CF2B9AE" w14:textId="6E6DA4DC" w:rsidR="0042044E" w:rsidRPr="006720D3" w:rsidRDefault="0042044E" w:rsidP="0042044E">
      <w:pPr>
        <w:shd w:val="clear" w:color="auto" w:fill="3366CC"/>
        <w:jc w:val="center"/>
        <w:rPr>
          <w:rFonts w:ascii="Arial Narrow" w:hAnsi="Arial Narrow" w:cs="Arial"/>
          <w:b/>
          <w:bCs/>
          <w:color w:val="FFFFFF"/>
          <w:sz w:val="22"/>
          <w:szCs w:val="22"/>
          <w:shd w:val="clear" w:color="auto" w:fill="3366CC"/>
        </w:rPr>
      </w:pPr>
      <w:r w:rsidRPr="006720D3">
        <w:rPr>
          <w:rFonts w:ascii="Arial Narrow" w:hAnsi="Arial Narrow" w:cs="Arial"/>
          <w:b/>
          <w:bCs/>
          <w:color w:val="FFFFFF"/>
          <w:sz w:val="22"/>
          <w:szCs w:val="22"/>
          <w:shd w:val="clear" w:color="auto" w:fill="3366CC"/>
        </w:rPr>
        <w:t>CONVOCATORIA DE LA ASIGNACIÓN PARA LA CTEI DEL SGR PARA LA CONFORMACIÓN DE UN LISTADO DE PROPUESTAS DE PROYECTO</w:t>
      </w:r>
      <w:r w:rsidR="5C97974E" w:rsidRPr="006720D3">
        <w:rPr>
          <w:rFonts w:ascii="Arial Narrow" w:hAnsi="Arial Narrow" w:cs="Arial"/>
          <w:b/>
          <w:bCs/>
          <w:color w:val="FFFFFF"/>
          <w:sz w:val="22"/>
          <w:szCs w:val="22"/>
          <w:shd w:val="clear" w:color="auto" w:fill="3366CC"/>
        </w:rPr>
        <w:t>S ELEGIBLES</w:t>
      </w:r>
      <w:r w:rsidRPr="006720D3">
        <w:rPr>
          <w:rFonts w:ascii="Arial Narrow" w:hAnsi="Arial Narrow" w:cs="Arial"/>
          <w:b/>
          <w:bCs/>
          <w:color w:val="FFFFFF"/>
          <w:sz w:val="22"/>
          <w:szCs w:val="22"/>
          <w:shd w:val="clear" w:color="auto" w:fill="3366CC"/>
        </w:rPr>
        <w:t xml:space="preserve"> PARA LA FORMACIÓN DOCTORAL EN LAS REGIONES</w:t>
      </w:r>
    </w:p>
    <w:p w14:paraId="5759FED8" w14:textId="77777777" w:rsidR="002B1A36" w:rsidRPr="0042044E" w:rsidRDefault="002B1A36" w:rsidP="006A4271">
      <w:pPr>
        <w:pStyle w:val="Textoindependiente31"/>
        <w:shd w:val="clear" w:color="auto" w:fill="3366CC"/>
        <w:spacing w:after="0"/>
        <w:jc w:val="center"/>
        <w:rPr>
          <w:rFonts w:ascii="Arial Narrow" w:hAnsi="Arial Narrow" w:cs="Arial"/>
          <w:b/>
          <w:bCs/>
          <w:color w:val="FFFFFF"/>
          <w:sz w:val="22"/>
          <w:szCs w:val="22"/>
        </w:rPr>
      </w:pPr>
    </w:p>
    <w:p w14:paraId="32927B89" w14:textId="77777777" w:rsidR="00042456" w:rsidRPr="001A1DFE" w:rsidRDefault="00042456" w:rsidP="00A86D7A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389A1328" w14:textId="06282C9B" w:rsidR="00042456" w:rsidRPr="001A1DFE" w:rsidRDefault="00042456" w:rsidP="7F248B9A">
      <w:pPr>
        <w:pStyle w:val="EstiloEstiloTtulo1LatinaArial11pt11pt"/>
        <w:rPr>
          <w:rFonts w:ascii="Arial Narrow" w:hAnsi="Arial Narrow" w:cs="Arial"/>
          <w:lang w:val="es-CO"/>
        </w:rPr>
      </w:pPr>
      <w:r w:rsidRPr="20974C5E">
        <w:rPr>
          <w:rFonts w:ascii="Arial Narrow" w:hAnsi="Arial Narrow" w:cs="Arial"/>
        </w:rPr>
        <w:t>ANEXO</w:t>
      </w:r>
      <w:r w:rsidR="00C31152" w:rsidRPr="20974C5E">
        <w:rPr>
          <w:rFonts w:ascii="Arial Narrow" w:hAnsi="Arial Narrow" w:cs="Arial"/>
          <w:color w:val="00CC00"/>
        </w:rPr>
        <w:t xml:space="preserve"> </w:t>
      </w:r>
      <w:r w:rsidR="2D2366F4" w:rsidRPr="20974C5E">
        <w:rPr>
          <w:rFonts w:ascii="Arial Narrow" w:hAnsi="Arial Narrow" w:cs="Arial"/>
          <w:color w:val="000000" w:themeColor="text1"/>
        </w:rPr>
        <w:t>1b</w:t>
      </w:r>
      <w:r w:rsidRPr="20974C5E">
        <w:rPr>
          <w:rFonts w:ascii="Arial Narrow" w:hAnsi="Arial Narrow" w:cs="Arial"/>
          <w:color w:val="0000FF"/>
        </w:rPr>
        <w:t xml:space="preserve"> </w:t>
      </w:r>
      <w:r w:rsidRPr="20974C5E">
        <w:rPr>
          <w:rFonts w:ascii="Arial Narrow" w:hAnsi="Arial Narrow" w:cs="Arial"/>
        </w:rPr>
        <w:t>-</w:t>
      </w:r>
      <w:r w:rsidRPr="20974C5E">
        <w:rPr>
          <w:rFonts w:ascii="Arial Narrow" w:hAnsi="Arial Narrow" w:cs="Arial"/>
          <w:color w:val="00CC00"/>
        </w:rPr>
        <w:t xml:space="preserve"> </w:t>
      </w:r>
      <w:proofErr w:type="gramStart"/>
      <w:r w:rsidR="00C31152" w:rsidRPr="20974C5E">
        <w:rPr>
          <w:rFonts w:ascii="Arial Narrow" w:hAnsi="Arial Narrow" w:cs="Arial"/>
          <w:lang w:val="es-CO"/>
        </w:rPr>
        <w:t>CARTA  DE</w:t>
      </w:r>
      <w:proofErr w:type="gramEnd"/>
      <w:r w:rsidR="00C31152" w:rsidRPr="20974C5E">
        <w:rPr>
          <w:rFonts w:ascii="Arial Narrow" w:hAnsi="Arial Narrow" w:cs="Arial"/>
          <w:lang w:val="es-CO"/>
        </w:rPr>
        <w:t xml:space="preserve"> AVAL Y COMPROMISO INSTITUCIONAL</w:t>
      </w:r>
      <w:r w:rsidR="006058BA">
        <w:rPr>
          <w:rFonts w:ascii="Arial Narrow" w:hAnsi="Arial Narrow" w:cs="Arial"/>
          <w:lang w:val="es-CO"/>
        </w:rPr>
        <w:t xml:space="preserve"> UNIFICADA</w:t>
      </w:r>
    </w:p>
    <w:p w14:paraId="09DDBDF3" w14:textId="77777777" w:rsidR="00042456" w:rsidRPr="001A1DFE" w:rsidRDefault="00042456" w:rsidP="00C31152">
      <w:pPr>
        <w:pStyle w:val="EstiloEstiloTtulo1LatinaArial11pt11pt"/>
        <w:rPr>
          <w:rFonts w:ascii="Arial Narrow" w:hAnsi="Arial Narrow" w:cs="Arial"/>
          <w:color w:val="00CC00"/>
          <w:szCs w:val="22"/>
        </w:rPr>
      </w:pPr>
      <w:r w:rsidRPr="001A1DFE">
        <w:rPr>
          <w:rFonts w:ascii="Arial Narrow" w:hAnsi="Arial Narrow" w:cs="Arial"/>
          <w:szCs w:val="22"/>
          <w:lang w:val="es-CO"/>
        </w:rPr>
        <w:t>(TIPO II CON ALIANZA ESTRATÉGICA)</w:t>
      </w:r>
    </w:p>
    <w:p w14:paraId="1ACCD3A5" w14:textId="77777777" w:rsidR="00042456" w:rsidRDefault="00042456" w:rsidP="00A86D7A">
      <w:pPr>
        <w:autoSpaceDN w:val="0"/>
        <w:adjustRightInd w:val="0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3EE0158B" w14:textId="77777777" w:rsidR="00C31152" w:rsidRPr="001A1DFE" w:rsidRDefault="00C31152" w:rsidP="00A86D7A">
      <w:pPr>
        <w:autoSpaceDN w:val="0"/>
        <w:adjustRightInd w:val="0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35A73C9B" w14:textId="77777777" w:rsidR="00042456" w:rsidRPr="001A1DFE" w:rsidRDefault="00C31152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>
        <w:rPr>
          <w:rFonts w:ascii="Arial Narrow" w:hAnsi="Arial Narrow" w:cs="Arial"/>
          <w:color w:val="00CC00"/>
          <w:sz w:val="22"/>
          <w:szCs w:val="22"/>
          <w:lang w:val="es-CO"/>
        </w:rPr>
        <w:t>(Ciudad), (Día) de (Mes) de 202</w:t>
      </w:r>
      <w:r w:rsidR="00042456"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_ </w:t>
      </w:r>
    </w:p>
    <w:p w14:paraId="6BCCC83E" w14:textId="77777777" w:rsidR="00042456" w:rsidRPr="00191A58" w:rsidRDefault="00042456" w:rsidP="00191A58">
      <w:pPr>
        <w:jc w:val="both"/>
        <w:rPr>
          <w:rFonts w:ascii="Arial Narrow" w:hAnsi="Arial Narrow" w:cs="Arial"/>
          <w:sz w:val="22"/>
          <w:szCs w:val="22"/>
        </w:rPr>
      </w:pPr>
    </w:p>
    <w:p w14:paraId="2A2AECBC" w14:textId="77777777" w:rsidR="00042456" w:rsidRPr="00191A58" w:rsidRDefault="00042456" w:rsidP="00191A58">
      <w:pPr>
        <w:jc w:val="both"/>
        <w:rPr>
          <w:rFonts w:ascii="Arial Narrow" w:hAnsi="Arial Narrow" w:cs="Arial"/>
          <w:sz w:val="22"/>
          <w:szCs w:val="22"/>
        </w:rPr>
      </w:pPr>
    </w:p>
    <w:p w14:paraId="4BC8A5AA" w14:textId="77777777" w:rsidR="00042456" w:rsidRPr="00191A58" w:rsidRDefault="00042456" w:rsidP="00191A58">
      <w:pPr>
        <w:jc w:val="both"/>
        <w:rPr>
          <w:rFonts w:ascii="Arial Narrow" w:hAnsi="Arial Narrow" w:cs="Arial"/>
          <w:sz w:val="22"/>
          <w:szCs w:val="22"/>
        </w:rPr>
      </w:pPr>
      <w:r w:rsidRPr="00191A58">
        <w:rPr>
          <w:rFonts w:ascii="Arial Narrow" w:hAnsi="Arial Narrow" w:cs="Arial"/>
          <w:sz w:val="22"/>
          <w:szCs w:val="22"/>
        </w:rPr>
        <w:t xml:space="preserve">Señores </w:t>
      </w:r>
    </w:p>
    <w:p w14:paraId="6B883B87" w14:textId="77777777" w:rsidR="00042456" w:rsidRPr="001A1DFE" w:rsidRDefault="001A1DFE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1A1DFE">
        <w:rPr>
          <w:rFonts w:ascii="Arial Narrow" w:hAnsi="Arial Narrow" w:cs="Arial"/>
          <w:b/>
          <w:sz w:val="22"/>
          <w:szCs w:val="22"/>
          <w:lang w:val="es-CO"/>
        </w:rPr>
        <w:t>MINCIENCIAS</w:t>
      </w:r>
    </w:p>
    <w:p w14:paraId="6460A2E7" w14:textId="77777777" w:rsidR="00042456" w:rsidRPr="00191A58" w:rsidRDefault="00042456" w:rsidP="00191A58">
      <w:pPr>
        <w:jc w:val="both"/>
        <w:rPr>
          <w:rFonts w:ascii="Arial Narrow" w:hAnsi="Arial Narrow" w:cs="Arial"/>
          <w:sz w:val="22"/>
          <w:szCs w:val="22"/>
        </w:rPr>
      </w:pPr>
      <w:r w:rsidRPr="00191A58">
        <w:rPr>
          <w:rFonts w:ascii="Arial Narrow" w:hAnsi="Arial Narrow" w:cs="Arial"/>
          <w:sz w:val="22"/>
          <w:szCs w:val="22"/>
        </w:rPr>
        <w:t>Av. Calle 26 # 57-41 Torre 8 pisos 2 al 6</w:t>
      </w:r>
    </w:p>
    <w:p w14:paraId="6A56514E" w14:textId="77777777" w:rsidR="00042456" w:rsidRPr="00191A58" w:rsidRDefault="00042456" w:rsidP="00191A58">
      <w:pPr>
        <w:jc w:val="both"/>
        <w:rPr>
          <w:rFonts w:ascii="Arial Narrow" w:hAnsi="Arial Narrow" w:cs="Arial"/>
          <w:sz w:val="22"/>
          <w:szCs w:val="22"/>
        </w:rPr>
      </w:pPr>
      <w:r w:rsidRPr="00191A58">
        <w:rPr>
          <w:rFonts w:ascii="Arial Narrow" w:hAnsi="Arial Narrow" w:cs="Arial"/>
          <w:sz w:val="22"/>
          <w:szCs w:val="22"/>
        </w:rPr>
        <w:t>Bogotá D.C.</w:t>
      </w:r>
    </w:p>
    <w:p w14:paraId="0C7A11EE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20E7CDA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1A1DFE">
        <w:rPr>
          <w:rFonts w:ascii="Arial Narrow" w:hAnsi="Arial Narrow" w:cs="Arial"/>
          <w:sz w:val="22"/>
          <w:szCs w:val="22"/>
        </w:rPr>
        <w:t xml:space="preserve">Aval y compromiso institucional </w:t>
      </w:r>
      <w:r w:rsidR="00C31152" w:rsidRPr="00A836A0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de</w:t>
      </w:r>
      <w:r w:rsidR="00C3115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="00C31152" w:rsidRPr="00A836A0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l</w:t>
      </w:r>
      <w:r w:rsidR="00C3115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a</w:t>
      </w:r>
      <w:r w:rsidR="00C31152" w:rsidRPr="00A836A0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(</w:t>
      </w:r>
      <w:r w:rsidR="00C31152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propuestas de </w:t>
      </w:r>
      <w:r w:rsidR="00C31152" w:rsidRPr="00A836A0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proyecto)</w:t>
      </w:r>
      <w:r w:rsidR="00C31152" w:rsidRPr="00A836A0">
        <w:rPr>
          <w:rFonts w:ascii="Arial Narrow" w:hAnsi="Arial Narrow" w:cs="Arial"/>
          <w:sz w:val="22"/>
          <w:szCs w:val="22"/>
        </w:rPr>
        <w:t>.</w:t>
      </w:r>
    </w:p>
    <w:p w14:paraId="40D8832C" w14:textId="77777777" w:rsidR="00042456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4D2D0FDE" w14:textId="77777777" w:rsidR="00C31152" w:rsidRPr="001A1DFE" w:rsidRDefault="00C31152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54C68C2B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Respetados señores,</w:t>
      </w:r>
    </w:p>
    <w:p w14:paraId="5FFC2343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6E1B2C7" w14:textId="77777777" w:rsidR="00042456" w:rsidRPr="00BB77DE" w:rsidRDefault="00042456" w:rsidP="00BB77DE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Por medio de la presente yo </w:t>
      </w:r>
      <w:r w:rsidRPr="001A1DFE">
        <w:rPr>
          <w:rFonts w:ascii="Arial Narrow" w:hAnsi="Arial Narrow" w:cs="Arial"/>
          <w:color w:val="00CC00"/>
          <w:sz w:val="22"/>
          <w:szCs w:val="22"/>
        </w:rPr>
        <w:t xml:space="preserve">NOMBRE DEL REPRESENTANTE LEGAL DE LA ENTIDAD </w:t>
      </w:r>
      <w:r w:rsidR="005276B1">
        <w:rPr>
          <w:rFonts w:ascii="Arial Narrow" w:hAnsi="Arial Narrow" w:cs="Arial"/>
          <w:color w:val="00CC00"/>
          <w:sz w:val="22"/>
          <w:szCs w:val="22"/>
        </w:rPr>
        <w:t>PROPONENTE</w:t>
      </w:r>
      <w:r w:rsidRPr="001A1DFE">
        <w:rPr>
          <w:rFonts w:ascii="Arial Narrow" w:hAnsi="Arial Narrow" w:cs="Arial"/>
          <w:color w:val="00CC00"/>
          <w:sz w:val="22"/>
          <w:szCs w:val="22"/>
        </w:rPr>
        <w:t xml:space="preserve"> DE LA PROPUESTA</w:t>
      </w:r>
      <w:r w:rsidRPr="001A1DFE">
        <w:rPr>
          <w:rFonts w:ascii="Arial Narrow" w:hAnsi="Arial Narrow" w:cs="Arial"/>
          <w:sz w:val="22"/>
          <w:szCs w:val="22"/>
        </w:rPr>
        <w:t xml:space="preserve">, identificado(a) con cédula de ciudadanía número </w:t>
      </w:r>
      <w:r w:rsidRPr="001A1DFE">
        <w:rPr>
          <w:rFonts w:ascii="Arial Narrow" w:hAnsi="Arial Narrow" w:cs="Arial"/>
          <w:color w:val="00CC00"/>
          <w:sz w:val="22"/>
          <w:szCs w:val="22"/>
        </w:rPr>
        <w:t>(Número de identificación)</w:t>
      </w:r>
      <w:r w:rsidRPr="001A1DFE">
        <w:rPr>
          <w:rFonts w:ascii="Arial Narrow" w:hAnsi="Arial Narrow" w:cs="Arial"/>
          <w:sz w:val="22"/>
          <w:szCs w:val="22"/>
        </w:rPr>
        <w:t xml:space="preserve">, como Representante Legal de </w:t>
      </w:r>
      <w:r w:rsidRPr="001A1DFE">
        <w:rPr>
          <w:rFonts w:ascii="Arial Narrow" w:hAnsi="Arial Narrow" w:cs="Arial"/>
          <w:color w:val="00CC00"/>
          <w:sz w:val="22"/>
          <w:szCs w:val="22"/>
        </w:rPr>
        <w:t>(Nombre de la entidad)</w:t>
      </w:r>
      <w:r w:rsidRPr="001A1DFE">
        <w:rPr>
          <w:rFonts w:ascii="Arial Narrow" w:hAnsi="Arial Narrow" w:cs="Arial"/>
          <w:sz w:val="22"/>
          <w:szCs w:val="22"/>
        </w:rPr>
        <w:t xml:space="preserve">, avalo </w:t>
      </w:r>
      <w:r w:rsidRPr="001A1DFE">
        <w:rPr>
          <w:rFonts w:ascii="Arial Narrow" w:eastAsia="Arial Unicode MS" w:hAnsi="Arial Narrow" w:cs="Arial"/>
          <w:bCs/>
          <w:sz w:val="22"/>
          <w:szCs w:val="22"/>
          <w:lang w:eastAsia="es-ES"/>
        </w:rPr>
        <w:t>el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(proyecto, programa)</w:t>
      </w:r>
      <w:r w:rsidRPr="001A1DFE">
        <w:rPr>
          <w:rFonts w:ascii="Arial Narrow" w:hAnsi="Arial Narrow" w:cs="Arial"/>
          <w:sz w:val="22"/>
          <w:szCs w:val="22"/>
        </w:rPr>
        <w:t xml:space="preserve"> titulado </w:t>
      </w:r>
      <w:r w:rsidRPr="001A1DFE">
        <w:rPr>
          <w:rFonts w:ascii="Arial Narrow" w:hAnsi="Arial Narrow" w:cs="Arial"/>
          <w:color w:val="00CC00"/>
          <w:sz w:val="22"/>
          <w:szCs w:val="22"/>
        </w:rPr>
        <w:t>(escriba el nombre de</w:t>
      </w:r>
      <w:r w:rsidR="00C31152">
        <w:rPr>
          <w:rFonts w:ascii="Arial Narrow" w:hAnsi="Arial Narrow" w:cs="Arial"/>
          <w:color w:val="00CC00"/>
          <w:sz w:val="22"/>
          <w:szCs w:val="22"/>
        </w:rPr>
        <w:t xml:space="preserve"> </w:t>
      </w:r>
      <w:r w:rsidRPr="001A1DFE">
        <w:rPr>
          <w:rFonts w:ascii="Arial Narrow" w:hAnsi="Arial Narrow" w:cs="Arial"/>
          <w:color w:val="00CC00"/>
          <w:sz w:val="22"/>
          <w:szCs w:val="22"/>
        </w:rPr>
        <w:t>l</w:t>
      </w:r>
      <w:r w:rsidR="00C31152">
        <w:rPr>
          <w:rFonts w:ascii="Arial Narrow" w:hAnsi="Arial Narrow" w:cs="Arial"/>
          <w:color w:val="00CC00"/>
          <w:sz w:val="22"/>
          <w:szCs w:val="22"/>
        </w:rPr>
        <w:t>a propuesta de proyecto</w:t>
      </w:r>
      <w:r w:rsidRPr="001A1DFE">
        <w:rPr>
          <w:rFonts w:ascii="Arial Narrow" w:hAnsi="Arial Narrow" w:cs="Arial"/>
          <w:color w:val="00CC00"/>
          <w:sz w:val="22"/>
          <w:szCs w:val="22"/>
        </w:rPr>
        <w:t>)</w:t>
      </w:r>
      <w:r w:rsidRPr="001A1DFE">
        <w:rPr>
          <w:rFonts w:ascii="Arial Narrow" w:hAnsi="Arial Narrow" w:cs="Arial"/>
          <w:sz w:val="22"/>
          <w:szCs w:val="22"/>
        </w:rPr>
        <w:t xml:space="preserve">, a la convocatoria 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(nombre de la convocatoria), </w:t>
      </w:r>
      <w:r w:rsidRPr="001A1DFE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la cual cumple con criterios de calidad </w:t>
      </w:r>
      <w:r w:rsidR="001A1DFE" w:rsidRPr="001A1DFE">
        <w:rPr>
          <w:rFonts w:ascii="Arial Narrow" w:eastAsia="Arial Unicode MS" w:hAnsi="Arial Narrow" w:cs="Arial"/>
          <w:bCs/>
          <w:sz w:val="22"/>
          <w:szCs w:val="22"/>
          <w:lang w:eastAsia="es-ES"/>
        </w:rPr>
        <w:t>científico-técnica</w:t>
      </w:r>
      <w:r w:rsidRPr="001A1DFE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. Manifiesto que las actividades para las cuales se solicita la financiación </w:t>
      </w:r>
      <w:r w:rsidR="002D5ABE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de recursos mediante la </w:t>
      </w:r>
      <w:r w:rsidR="00AB295B" w:rsidRPr="0077751E">
        <w:rPr>
          <w:rFonts w:ascii="Arial Narrow" w:eastAsia="Arial Unicode MS" w:hAnsi="Arial Narrow" w:cs="Arial"/>
          <w:bCs/>
          <w:sz w:val="22"/>
          <w:szCs w:val="22"/>
          <w:lang w:eastAsia="es-ES"/>
        </w:rPr>
        <w:t>Asignación</w:t>
      </w:r>
      <w:r w:rsidR="002D5ABE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de Ciencia, Tecnología e Innovación</w:t>
      </w:r>
      <w:r w:rsidR="00AB295B" w:rsidRPr="0077751E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del Sistema General de Regalías</w:t>
      </w:r>
      <w:r w:rsidR="000D240A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</w:t>
      </w:r>
      <w:r w:rsidRPr="001A1DFE">
        <w:rPr>
          <w:rFonts w:ascii="Arial Narrow" w:eastAsia="Arial Unicode MS" w:hAnsi="Arial Narrow" w:cs="Arial"/>
          <w:bCs/>
          <w:sz w:val="22"/>
          <w:szCs w:val="22"/>
          <w:lang w:eastAsia="es-ES"/>
        </w:rPr>
        <w:t>no están siendo actualmente financiadas con recursos de otra convocatoria del Departamento u otras entidades del Estado.</w:t>
      </w:r>
    </w:p>
    <w:p w14:paraId="7B947CA4" w14:textId="77777777" w:rsidR="00BB77DE" w:rsidRPr="001A1DFE" w:rsidRDefault="00BB77DE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0A7EA58E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Para el desarrollo </w:t>
      </w:r>
      <w:r w:rsidR="00C31152" w:rsidRPr="00C31152">
        <w:rPr>
          <w:rFonts w:ascii="Arial Narrow" w:hAnsi="Arial Narrow" w:cs="Arial"/>
          <w:sz w:val="22"/>
          <w:szCs w:val="22"/>
          <w:lang w:val="es-CO"/>
        </w:rPr>
        <w:t xml:space="preserve">de la propuesta de </w:t>
      </w:r>
      <w:r w:rsidRPr="00C31152">
        <w:rPr>
          <w:rFonts w:ascii="Arial Narrow" w:hAnsi="Arial Narrow" w:cs="Arial"/>
          <w:sz w:val="22"/>
          <w:szCs w:val="22"/>
          <w:lang w:val="es-CO"/>
        </w:rPr>
        <w:t>proyecto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se conformará la Alianza Estratégica </w:t>
      </w: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(nombre de la alianza)</w:t>
      </w:r>
      <w:r w:rsidRPr="001A1DFE">
        <w:rPr>
          <w:rFonts w:ascii="Arial Narrow" w:hAnsi="Arial Narrow" w:cs="Arial"/>
          <w:sz w:val="22"/>
          <w:szCs w:val="22"/>
          <w:lang w:val="es-CO"/>
        </w:rPr>
        <w:t>, que estará integrada por las siguientes</w:t>
      </w:r>
      <w:r w:rsidRPr="001A1DFE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1A1DFE">
        <w:rPr>
          <w:rFonts w:ascii="Arial Narrow" w:hAnsi="Arial Narrow" w:cs="Arial"/>
          <w:sz w:val="22"/>
          <w:szCs w:val="22"/>
          <w:lang w:val="es-CO"/>
        </w:rPr>
        <w:t>entidades:</w:t>
      </w:r>
      <w:r w:rsidRPr="001A1DFE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1)</w:t>
      </w:r>
      <w:r w:rsidRPr="001A1DFE">
        <w:rPr>
          <w:rFonts w:ascii="Arial Narrow" w:hAnsi="Arial Narrow" w:cs="Arial"/>
          <w:color w:val="0000FF"/>
          <w:sz w:val="22"/>
          <w:szCs w:val="22"/>
          <w:lang w:val="es-CO"/>
        </w:rPr>
        <w:t>,</w:t>
      </w:r>
      <w:r w:rsidRPr="001A1DFE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2)</w:t>
      </w:r>
      <w:r w:rsidRPr="001A1DFE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, </w:t>
      </w: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(nombre de la entidad 3),…, </w:t>
      </w:r>
      <w:r w:rsidRPr="006A4271">
        <w:rPr>
          <w:rFonts w:ascii="Arial Narrow" w:hAnsi="Arial Narrow" w:cs="Arial"/>
          <w:color w:val="00CC00"/>
          <w:sz w:val="22"/>
          <w:szCs w:val="22"/>
          <w:lang w:val="es-CO"/>
        </w:rPr>
        <w:t>etc.;</w:t>
      </w:r>
      <w:r w:rsidRPr="001A1DFE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designándose como entidad </w:t>
      </w:r>
      <w:r w:rsidR="00C31152">
        <w:rPr>
          <w:rFonts w:ascii="Arial Narrow" w:hAnsi="Arial Narrow" w:cs="Arial"/>
          <w:sz w:val="22"/>
          <w:szCs w:val="22"/>
          <w:lang w:val="es-CO"/>
        </w:rPr>
        <w:t>proponente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a </w:t>
      </w: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(nombre de la entidad </w:t>
      </w:r>
      <w:r w:rsidR="00C31152">
        <w:rPr>
          <w:rFonts w:ascii="Arial Narrow" w:hAnsi="Arial Narrow" w:cs="Arial"/>
          <w:color w:val="00CC00"/>
          <w:sz w:val="22"/>
          <w:szCs w:val="22"/>
          <w:lang w:val="es-CO"/>
        </w:rPr>
        <w:t>proponente</w:t>
      </w: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)</w:t>
      </w:r>
      <w:r w:rsidRPr="001A1DFE">
        <w:rPr>
          <w:rFonts w:ascii="Arial Narrow" w:hAnsi="Arial Narrow" w:cs="Arial"/>
          <w:sz w:val="22"/>
          <w:szCs w:val="22"/>
          <w:lang w:val="es-CO"/>
        </w:rPr>
        <w:t>, quien será la encargada de</w:t>
      </w:r>
      <w:r w:rsidR="000A0BAC">
        <w:rPr>
          <w:rFonts w:ascii="Arial Narrow" w:hAnsi="Arial Narrow" w:cs="Arial"/>
          <w:sz w:val="22"/>
          <w:szCs w:val="22"/>
          <w:lang w:val="es-CO"/>
        </w:rPr>
        <w:t xml:space="preserve"> la ejecución técnica y f</w:t>
      </w:r>
      <w:r w:rsidR="002B1A36">
        <w:rPr>
          <w:rFonts w:ascii="Arial Narrow" w:hAnsi="Arial Narrow" w:cs="Arial"/>
          <w:sz w:val="22"/>
          <w:szCs w:val="22"/>
          <w:lang w:val="es-CO"/>
        </w:rPr>
        <w:t>inanciera ante el OCAD de</w:t>
      </w:r>
      <w:r w:rsidR="0058668D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58668D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la </w:t>
      </w:r>
      <w:r w:rsidR="0058668D" w:rsidRPr="0077751E">
        <w:rPr>
          <w:rFonts w:ascii="Arial Narrow" w:eastAsia="Arial Unicode MS" w:hAnsi="Arial Narrow" w:cs="Arial"/>
          <w:bCs/>
          <w:sz w:val="22"/>
          <w:szCs w:val="22"/>
          <w:lang w:eastAsia="es-ES"/>
        </w:rPr>
        <w:t>Asignación</w:t>
      </w:r>
      <w:r w:rsidR="0058668D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de Ciencia, Tecnología e Innovación</w:t>
      </w:r>
      <w:r w:rsidR="0058668D" w:rsidRPr="0077751E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del Sistema General de Regalías</w:t>
      </w:r>
      <w:r w:rsidR="000A0BAC">
        <w:rPr>
          <w:rFonts w:ascii="Arial Narrow" w:hAnsi="Arial Narrow" w:cs="Arial"/>
          <w:sz w:val="22"/>
          <w:szCs w:val="22"/>
          <w:lang w:val="es-CO"/>
        </w:rPr>
        <w:t xml:space="preserve">, en caso que el proyecto de inversión, derivado de la propuesta de proyecto presentada a la convocatoria, sea </w:t>
      </w:r>
      <w:r w:rsidR="000A0BAC" w:rsidRPr="0062296C">
        <w:rPr>
          <w:rFonts w:ascii="Arial Narrow" w:hAnsi="Arial Narrow" w:cs="Arial"/>
          <w:sz w:val="22"/>
          <w:szCs w:val="22"/>
          <w:lang w:val="es-ES_tradnl"/>
        </w:rPr>
        <w:t>viabilizado, priorizado y aprobado</w:t>
      </w:r>
      <w:r w:rsidR="000A0BAC">
        <w:rPr>
          <w:rFonts w:ascii="Arial Narrow" w:hAnsi="Arial Narrow" w:cs="Arial"/>
          <w:sz w:val="22"/>
          <w:szCs w:val="22"/>
          <w:lang w:val="es-CO"/>
        </w:rPr>
        <w:t xml:space="preserve"> por el OCAD </w:t>
      </w:r>
      <w:r w:rsidR="0058668D">
        <w:rPr>
          <w:rFonts w:ascii="Arial Narrow" w:hAnsi="Arial Narrow" w:cs="Arial"/>
          <w:sz w:val="22"/>
          <w:szCs w:val="22"/>
          <w:lang w:val="es-CO"/>
        </w:rPr>
        <w:t xml:space="preserve">de </w:t>
      </w:r>
      <w:r w:rsidR="0058668D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la </w:t>
      </w:r>
      <w:r w:rsidR="0058668D" w:rsidRPr="0077751E">
        <w:rPr>
          <w:rFonts w:ascii="Arial Narrow" w:eastAsia="Arial Unicode MS" w:hAnsi="Arial Narrow" w:cs="Arial"/>
          <w:bCs/>
          <w:sz w:val="22"/>
          <w:szCs w:val="22"/>
          <w:lang w:eastAsia="es-ES"/>
        </w:rPr>
        <w:t>Asignación</w:t>
      </w:r>
      <w:r w:rsidR="0058668D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de Ciencia, Tecnología e Innovación</w:t>
      </w:r>
      <w:r w:rsidR="0058668D" w:rsidRPr="0077751E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del Sistema General de Regalías</w:t>
      </w:r>
      <w:r w:rsidR="000A0BAC">
        <w:rPr>
          <w:rFonts w:ascii="Arial Narrow" w:hAnsi="Arial Narrow" w:cs="Arial"/>
          <w:sz w:val="22"/>
          <w:szCs w:val="22"/>
          <w:lang w:val="es-ES_tradnl"/>
        </w:rPr>
        <w:t>.</w:t>
      </w:r>
    </w:p>
    <w:p w14:paraId="37A1E35F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9C827C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14:paraId="0746BA20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F5F0064" w14:textId="77777777" w:rsidR="00042456" w:rsidRPr="001A1DFE" w:rsidRDefault="00042456" w:rsidP="00A86D7A">
      <w:pPr>
        <w:pStyle w:val="Listaconnmeros"/>
        <w:numPr>
          <w:ilvl w:val="0"/>
          <w:numId w:val="32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1A1DFE">
        <w:rPr>
          <w:rFonts w:ascii="Arial Narrow" w:hAnsi="Arial Narrow" w:cs="Arial"/>
          <w:b/>
          <w:sz w:val="22"/>
          <w:szCs w:val="22"/>
          <w:lang w:val="es-CO"/>
        </w:rPr>
        <w:t>Interlocución:</w:t>
      </w:r>
    </w:p>
    <w:p w14:paraId="52C3F3BB" w14:textId="77777777" w:rsidR="003C24CB" w:rsidRDefault="003C24CB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7D4FEC3F" w14:textId="77777777" w:rsidR="003C24CB" w:rsidRDefault="003C24CB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7C28EEAB" w14:textId="426A2666" w:rsidR="00042456" w:rsidRPr="001A1DFE" w:rsidRDefault="00042456" w:rsidP="003C24CB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Informo a </w:t>
      </w:r>
      <w:r w:rsidR="001A1DFE" w:rsidRPr="001A1DFE">
        <w:rPr>
          <w:rFonts w:ascii="Arial Narrow" w:hAnsi="Arial Narrow" w:cs="Arial"/>
          <w:sz w:val="22"/>
          <w:szCs w:val="22"/>
        </w:rPr>
        <w:t>MINCIENCIAS</w:t>
      </w:r>
      <w:r w:rsidRPr="001A1DFE">
        <w:rPr>
          <w:rFonts w:ascii="Arial Narrow" w:hAnsi="Arial Narrow" w:cs="Arial"/>
          <w:sz w:val="22"/>
          <w:szCs w:val="22"/>
        </w:rPr>
        <w:t xml:space="preserve"> que la(s) persona(s) encargada de ejercer la función de interlocutor(es) válido(s) 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del (proyecto, programa)</w:t>
      </w:r>
      <w:r w:rsidRPr="001A1DFE">
        <w:rPr>
          <w:rFonts w:ascii="Arial Narrow" w:hAnsi="Arial Narrow" w:cs="Arial"/>
          <w:sz w:val="22"/>
          <w:szCs w:val="22"/>
        </w:rPr>
        <w:t xml:space="preserve"> es (son): </w:t>
      </w:r>
    </w:p>
    <w:p w14:paraId="495903E4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76F71FB6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>Nombre del interlocutor:</w:t>
      </w:r>
    </w:p>
    <w:p w14:paraId="018879D0" w14:textId="77777777" w:rsidR="00042456" w:rsidRPr="001A1DFE" w:rsidRDefault="00042456" w:rsidP="00A86D7A">
      <w:pPr>
        <w:jc w:val="both"/>
        <w:rPr>
          <w:rFonts w:ascii="Arial Narrow" w:hAnsi="Arial Narrow" w:cs="Arial"/>
          <w:color w:val="0000FF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Documento de identidad: </w:t>
      </w:r>
      <w:r w:rsidRPr="001A1DFE">
        <w:rPr>
          <w:rFonts w:ascii="Arial Narrow" w:hAnsi="Arial Narrow" w:cs="Arial"/>
          <w:color w:val="00CC00"/>
          <w:sz w:val="22"/>
          <w:szCs w:val="22"/>
        </w:rPr>
        <w:t>(Tipo y Número de identificación).</w:t>
      </w:r>
    </w:p>
    <w:p w14:paraId="6BB5DB3B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>Correo electrónico:</w:t>
      </w:r>
    </w:p>
    <w:p w14:paraId="3AA848E4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>Teléfono:</w:t>
      </w:r>
    </w:p>
    <w:p w14:paraId="65012BC4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78F8EF57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Nombre </w:t>
      </w:r>
      <w:r w:rsidR="00551F1D">
        <w:rPr>
          <w:rFonts w:ascii="Arial Narrow" w:hAnsi="Arial Narrow" w:cs="Arial"/>
          <w:sz w:val="22"/>
          <w:szCs w:val="22"/>
        </w:rPr>
        <w:t xml:space="preserve">del líder o </w:t>
      </w:r>
      <w:r w:rsidR="00551F1D" w:rsidRPr="00A836A0">
        <w:rPr>
          <w:rFonts w:ascii="Arial Narrow" w:hAnsi="Arial Narrow" w:cs="Arial"/>
          <w:sz w:val="22"/>
          <w:szCs w:val="22"/>
        </w:rPr>
        <w:t>investigador principal:</w:t>
      </w:r>
    </w:p>
    <w:p w14:paraId="0102E774" w14:textId="77777777" w:rsidR="00042456" w:rsidRPr="001A1DFE" w:rsidRDefault="00042456" w:rsidP="00A86D7A">
      <w:pPr>
        <w:jc w:val="both"/>
        <w:rPr>
          <w:rFonts w:ascii="Arial Narrow" w:hAnsi="Arial Narrow" w:cs="Arial"/>
          <w:color w:val="0000FF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Documento de identidad: </w:t>
      </w:r>
      <w:r w:rsidRPr="001A1DFE">
        <w:rPr>
          <w:rFonts w:ascii="Arial Narrow" w:hAnsi="Arial Narrow" w:cs="Arial"/>
          <w:color w:val="00CC00"/>
          <w:sz w:val="22"/>
          <w:szCs w:val="22"/>
        </w:rPr>
        <w:t>(Tipo y Número de identificación).</w:t>
      </w:r>
    </w:p>
    <w:p w14:paraId="6775F094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>Correo electrónico:</w:t>
      </w:r>
    </w:p>
    <w:p w14:paraId="329B5AC0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>Teléfono</w:t>
      </w:r>
    </w:p>
    <w:p w14:paraId="0CF535CB" w14:textId="77777777" w:rsidR="00042456" w:rsidRPr="001A1DFE" w:rsidRDefault="00042456" w:rsidP="00A86D7A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14:paraId="361D6F82" w14:textId="77777777" w:rsidR="00551F1D" w:rsidRPr="00426486" w:rsidRDefault="00551F1D" w:rsidP="00551F1D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426486">
        <w:rPr>
          <w:rFonts w:ascii="Arial Narrow" w:hAnsi="Arial Narrow" w:cs="Arial"/>
          <w:b/>
          <w:color w:val="FF0000"/>
          <w:sz w:val="22"/>
          <w:szCs w:val="22"/>
        </w:rPr>
        <w:t>Esta interlocución puede ser de carácter técnico científico o administrativo, por cuanto se sugiere relacionar a la persona encargada de administrar los recursos y al líder o investigador principal de</w:t>
      </w:r>
      <w:r w:rsidR="00B06F4D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Pr="00426486">
        <w:rPr>
          <w:rFonts w:ascii="Arial Narrow" w:hAnsi="Arial Narrow" w:cs="Arial"/>
          <w:b/>
          <w:color w:val="FF0000"/>
          <w:sz w:val="22"/>
          <w:szCs w:val="22"/>
        </w:rPr>
        <w:t>l</w:t>
      </w:r>
      <w:r w:rsidR="00B06F4D">
        <w:rPr>
          <w:rFonts w:ascii="Arial Narrow" w:hAnsi="Arial Narrow" w:cs="Arial"/>
          <w:b/>
          <w:color w:val="FF0000"/>
          <w:sz w:val="22"/>
          <w:szCs w:val="22"/>
        </w:rPr>
        <w:t>a</w:t>
      </w:r>
      <w:r w:rsidRPr="00426486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B06F4D">
        <w:rPr>
          <w:rFonts w:ascii="Arial Narrow" w:hAnsi="Arial Narrow" w:cs="Arial"/>
          <w:b/>
          <w:color w:val="FF0000"/>
          <w:sz w:val="22"/>
          <w:szCs w:val="22"/>
        </w:rPr>
        <w:t>propuesta</w:t>
      </w:r>
      <w:r w:rsidRPr="00426486">
        <w:rPr>
          <w:rFonts w:ascii="Arial Narrow" w:hAnsi="Arial Narrow" w:cs="Arial"/>
          <w:b/>
          <w:color w:val="FF0000"/>
          <w:sz w:val="22"/>
          <w:szCs w:val="22"/>
        </w:rPr>
        <w:t>, respectivamente.</w:t>
      </w:r>
    </w:p>
    <w:p w14:paraId="224BA200" w14:textId="77777777" w:rsidR="00042456" w:rsidRPr="001A1DFE" w:rsidRDefault="00042456" w:rsidP="00A86D7A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14:paraId="4A929053" w14:textId="77777777" w:rsidR="00042456" w:rsidRPr="001A1DFE" w:rsidRDefault="00042456" w:rsidP="00A86D7A">
      <w:pPr>
        <w:pStyle w:val="Listaconnmeros"/>
        <w:numPr>
          <w:ilvl w:val="0"/>
          <w:numId w:val="32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1A1DFE">
        <w:rPr>
          <w:rFonts w:ascii="Arial Narrow" w:hAnsi="Arial Narrow" w:cs="Arial"/>
          <w:b/>
          <w:sz w:val="22"/>
          <w:szCs w:val="22"/>
          <w:lang w:val="es-CO"/>
        </w:rPr>
        <w:t xml:space="preserve">Aspectos éticos 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(a ser diligenciado ÚNICAMENTE por la entidad que presenta </w:t>
      </w:r>
      <w:r w:rsidR="00B06F4D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la propuesta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 </w:t>
      </w:r>
      <w:r w:rsidR="001A1DFE" w:rsidRPr="001A1DFE">
        <w:rPr>
          <w:rFonts w:ascii="Arial Narrow" w:hAnsi="Arial Narrow" w:cs="Arial"/>
          <w:b/>
          <w:color w:val="FF0000"/>
          <w:sz w:val="22"/>
          <w:szCs w:val="22"/>
        </w:rPr>
        <w:t>MINCIENCIAS</w:t>
      </w:r>
      <w:r w:rsidRPr="001A1DFE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) </w:t>
      </w:r>
    </w:p>
    <w:p w14:paraId="73B78E13" w14:textId="77777777" w:rsidR="00042456" w:rsidRPr="001A1DFE" w:rsidRDefault="00042456" w:rsidP="00A86D7A">
      <w:pPr>
        <w:tabs>
          <w:tab w:val="left" w:pos="567"/>
        </w:tabs>
        <w:suppressAutoHyphens w:val="0"/>
        <w:overflowPunct/>
        <w:autoSpaceDE/>
        <w:ind w:right="-40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63D26B82" w14:textId="4F6B4B14" w:rsidR="00F41BAA" w:rsidRPr="00A836A0" w:rsidRDefault="00191A58" w:rsidP="00F41BAA">
      <w:pPr>
        <w:jc w:val="both"/>
        <w:rPr>
          <w:rFonts w:ascii="Arial Narrow" w:hAnsi="Arial Narrow" w:cs="Arial"/>
          <w:sz w:val="22"/>
          <w:szCs w:val="22"/>
        </w:rPr>
      </w:pPr>
      <w:r w:rsidRPr="00A836A0">
        <w:rPr>
          <w:rFonts w:ascii="Arial Narrow" w:hAnsi="Arial Narrow" w:cs="Arial"/>
          <w:b/>
          <w:i/>
          <w:color w:val="FF0000"/>
          <w:sz w:val="22"/>
          <w:szCs w:val="22"/>
        </w:rPr>
        <w:t>En caso de que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  <w:r w:rsidR="00F41BAA">
        <w:rPr>
          <w:rFonts w:ascii="Arial Narrow" w:hAnsi="Arial Narrow" w:cs="Arial"/>
          <w:b/>
          <w:i/>
          <w:color w:val="FF0000"/>
          <w:sz w:val="22"/>
          <w:szCs w:val="22"/>
        </w:rPr>
        <w:t>la entidad proponente considere que la propuesta de proyecto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no requiere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1A7336C4" w14:textId="77777777" w:rsidR="00042456" w:rsidRPr="001A1DFE" w:rsidRDefault="00042456" w:rsidP="00A86D7A">
      <w:pPr>
        <w:tabs>
          <w:tab w:val="left" w:pos="567"/>
        </w:tabs>
        <w:suppressAutoHyphens w:val="0"/>
        <w:overflowPunct/>
        <w:autoSpaceDE/>
        <w:ind w:right="-40"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5108BD31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Informo a </w:t>
      </w:r>
      <w:r w:rsidR="001A1DFE" w:rsidRPr="001A1DFE">
        <w:rPr>
          <w:rFonts w:ascii="Arial Narrow" w:hAnsi="Arial Narrow" w:cs="Arial"/>
          <w:sz w:val="22"/>
          <w:szCs w:val="22"/>
        </w:rPr>
        <w:t>MINCIENCIAS</w:t>
      </w:r>
      <w:r w:rsidR="00D6294F">
        <w:rPr>
          <w:rFonts w:ascii="Arial Narrow" w:hAnsi="Arial Narrow" w:cs="Arial"/>
          <w:sz w:val="22"/>
          <w:szCs w:val="22"/>
        </w:rPr>
        <w:t xml:space="preserve"> que la propuesta de proyecto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, </w:t>
      </w:r>
      <w:r w:rsidR="00D6294F">
        <w:rPr>
          <w:rFonts w:ascii="Arial Narrow" w:hAnsi="Arial Narrow" w:cs="Arial"/>
          <w:sz w:val="22"/>
          <w:szCs w:val="22"/>
        </w:rPr>
        <w:t>presentada</w:t>
      </w:r>
      <w:r w:rsidRPr="001A1DFE">
        <w:rPr>
          <w:rFonts w:ascii="Arial Narrow" w:hAnsi="Arial Narrow" w:cs="Arial"/>
          <w:sz w:val="22"/>
          <w:szCs w:val="22"/>
        </w:rPr>
        <w:t xml:space="preserve"> a la convocatoria 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(nombre de la convocatoria)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de 20</w:t>
      </w:r>
      <w:r w:rsidR="00D6294F" w:rsidRPr="00BD5C36">
        <w:rPr>
          <w:rFonts w:ascii="Arial Narrow" w:eastAsia="Arial Unicode MS" w:hAnsi="Arial Narrow" w:cs="Arial"/>
          <w:bCs/>
          <w:color w:val="000000"/>
          <w:sz w:val="22"/>
          <w:szCs w:val="22"/>
          <w:lang w:eastAsia="es-ES"/>
        </w:rPr>
        <w:t>2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X</w:t>
      </w:r>
      <w:r w:rsidRPr="001A1DFE">
        <w:rPr>
          <w:rFonts w:ascii="Arial Narrow" w:hAnsi="Arial Narrow" w:cs="Arial"/>
          <w:sz w:val="22"/>
          <w:szCs w:val="22"/>
          <w:lang w:val="es-CO"/>
        </w:rPr>
        <w:t>,</w:t>
      </w:r>
      <w:r w:rsidRPr="001A1DFE">
        <w:rPr>
          <w:rFonts w:ascii="Arial Narrow" w:hAnsi="Arial Narrow" w:cs="Arial"/>
          <w:sz w:val="22"/>
          <w:szCs w:val="22"/>
        </w:rPr>
        <w:t xml:space="preserve"> no requiere del aval de un Comité de Ética o Bioética dado que: i) No se utilizará ningún recurso vivo, agentes o muestras biológicas, </w:t>
      </w:r>
      <w:proofErr w:type="spellStart"/>
      <w:r w:rsidRPr="001A1DFE">
        <w:rPr>
          <w:rFonts w:ascii="Arial Narrow" w:hAnsi="Arial Narrow" w:cs="Arial"/>
          <w:sz w:val="22"/>
          <w:szCs w:val="22"/>
        </w:rPr>
        <w:t>ii</w:t>
      </w:r>
      <w:proofErr w:type="spellEnd"/>
      <w:r w:rsidRPr="001A1DFE">
        <w:rPr>
          <w:rFonts w:ascii="Arial Narrow" w:hAnsi="Arial Narrow" w:cs="Arial"/>
          <w:sz w:val="22"/>
          <w:szCs w:val="22"/>
        </w:rPr>
        <w:t xml:space="preserve">) Datos personales, entrevistas o encuestas, </w:t>
      </w:r>
      <w:proofErr w:type="spellStart"/>
      <w:r w:rsidRPr="001A1DFE">
        <w:rPr>
          <w:rFonts w:ascii="Arial Narrow" w:hAnsi="Arial Narrow" w:cs="Arial"/>
          <w:sz w:val="22"/>
          <w:szCs w:val="22"/>
        </w:rPr>
        <w:t>iii</w:t>
      </w:r>
      <w:proofErr w:type="spellEnd"/>
      <w:r w:rsidRPr="001A1DFE">
        <w:rPr>
          <w:rFonts w:ascii="Arial Narrow" w:hAnsi="Arial Narrow" w:cs="Arial"/>
          <w:sz w:val="22"/>
          <w:szCs w:val="22"/>
        </w:rPr>
        <w:t>) No representa ningún riesgo sobre la vida, el ambiente o los derechos humanos.</w:t>
      </w:r>
    </w:p>
    <w:p w14:paraId="574EDF49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07D8CF3C" w14:textId="74F50E3D" w:rsidR="00F41BAA" w:rsidRPr="00A836A0" w:rsidRDefault="00191A58" w:rsidP="00F41BAA">
      <w:pPr>
        <w:jc w:val="both"/>
        <w:rPr>
          <w:rFonts w:ascii="Arial Narrow" w:hAnsi="Arial Narrow" w:cs="Arial"/>
          <w:sz w:val="22"/>
          <w:szCs w:val="22"/>
        </w:rPr>
      </w:pPr>
      <w:r w:rsidRPr="00A836A0">
        <w:rPr>
          <w:rFonts w:ascii="Arial Narrow" w:hAnsi="Arial Narrow" w:cs="Arial"/>
          <w:b/>
          <w:i/>
          <w:color w:val="FF0000"/>
          <w:sz w:val="22"/>
          <w:szCs w:val="22"/>
        </w:rPr>
        <w:t>En caso de que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  <w:r w:rsidR="00F41BAA">
        <w:rPr>
          <w:rFonts w:ascii="Arial Narrow" w:hAnsi="Arial Narrow" w:cs="Arial"/>
          <w:b/>
          <w:i/>
          <w:color w:val="FF0000"/>
          <w:sz w:val="22"/>
          <w:szCs w:val="22"/>
        </w:rPr>
        <w:t>la entidad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considere que </w:t>
      </w:r>
      <w:r w:rsidR="00F41BAA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la propuesta de proyecto 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requiere</w:t>
      </w:r>
      <w:r w:rsidR="00F41BAA" w:rsidRPr="00A836A0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aval de un Comité de Ética o de Bioética –debidamente constituido-, se sugiere declarar lo siguiente:</w:t>
      </w:r>
    </w:p>
    <w:p w14:paraId="2392F0DD" w14:textId="77777777" w:rsidR="00042456" w:rsidRPr="001A1DFE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</w:p>
    <w:p w14:paraId="572F0D60" w14:textId="77777777" w:rsidR="0069036A" w:rsidRPr="00795C27" w:rsidRDefault="002B1A36" w:rsidP="0069036A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/>
          <w:color w:val="000000"/>
          <w:sz w:val="22"/>
          <w:szCs w:val="22"/>
          <w:lang w:eastAsia="es-CO"/>
        </w:rPr>
      </w:pPr>
      <w:r w:rsidRPr="0073575B">
        <w:rPr>
          <w:rFonts w:ascii="Arial Narrow" w:hAnsi="Arial Narrow"/>
          <w:color w:val="000000"/>
          <w:sz w:val="22"/>
        </w:rPr>
        <w:t xml:space="preserve">Informo a </w:t>
      </w:r>
      <w:r w:rsidR="00335E01" w:rsidRPr="0073575B">
        <w:rPr>
          <w:rFonts w:ascii="Arial Narrow" w:hAnsi="Arial Narrow"/>
          <w:color w:val="000000"/>
          <w:sz w:val="22"/>
        </w:rPr>
        <w:t>MINCIENCIAS</w:t>
      </w:r>
      <w:r w:rsidRPr="0073575B">
        <w:rPr>
          <w:rFonts w:ascii="Arial Narrow" w:hAnsi="Arial Narrow"/>
          <w:color w:val="000000"/>
          <w:sz w:val="22"/>
        </w:rPr>
        <w:t xml:space="preserve"> que la propuesta </w:t>
      </w:r>
      <w:r w:rsidR="00E73709" w:rsidRPr="00C53590">
        <w:rPr>
          <w:rFonts w:ascii="Arial Narrow" w:hAnsi="Arial Narrow"/>
          <w:color w:val="000000"/>
          <w:sz w:val="22"/>
          <w:szCs w:val="22"/>
          <w:lang w:eastAsia="es-CO"/>
        </w:rPr>
        <w:t>presentada para</w:t>
      </w:r>
      <w:r w:rsidRPr="006A4271">
        <w:rPr>
          <w:rFonts w:ascii="Arial Narrow" w:hAnsi="Arial Narrow"/>
          <w:color w:val="000000"/>
          <w:sz w:val="22"/>
        </w:rPr>
        <w:t xml:space="preserve"> la convocatoria </w:t>
      </w:r>
      <w:r w:rsidR="00E73709" w:rsidRPr="00C53590">
        <w:rPr>
          <w:rFonts w:ascii="Arial Narrow" w:hAnsi="Arial Narrow"/>
          <w:color w:val="000000"/>
          <w:sz w:val="22"/>
          <w:szCs w:val="22"/>
          <w:lang w:eastAsia="es-CO"/>
        </w:rPr>
        <w:t>será revisada</w:t>
      </w:r>
      <w:r w:rsidRPr="006A4271">
        <w:rPr>
          <w:rFonts w:ascii="Arial Narrow" w:hAnsi="Arial Narrow"/>
          <w:color w:val="000000"/>
          <w:sz w:val="22"/>
        </w:rPr>
        <w:t xml:space="preserve"> por un Comité de Ética/Bioética debidamente constituido</w:t>
      </w:r>
      <w:r w:rsidR="00E73709" w:rsidRPr="00C53590">
        <w:rPr>
          <w:rFonts w:ascii="Arial Narrow" w:hAnsi="Arial Narrow"/>
          <w:color w:val="000000"/>
          <w:sz w:val="22"/>
          <w:szCs w:val="22"/>
          <w:lang w:eastAsia="es-CO"/>
        </w:rPr>
        <w:t>, y en caso de resultar elegible</w:t>
      </w:r>
      <w:r w:rsidR="00E73709">
        <w:rPr>
          <w:rFonts w:ascii="Arial Narrow" w:hAnsi="Arial Narrow"/>
          <w:color w:val="000000"/>
          <w:sz w:val="22"/>
          <w:szCs w:val="22"/>
          <w:lang w:eastAsia="es-CO"/>
        </w:rPr>
        <w:t>,</w:t>
      </w:r>
      <w:r w:rsidR="00E73709" w:rsidRPr="00C53590">
        <w:rPr>
          <w:rFonts w:ascii="Arial Narrow" w:hAnsi="Arial Narrow"/>
          <w:color w:val="000000"/>
          <w:sz w:val="22"/>
          <w:szCs w:val="22"/>
          <w:lang w:eastAsia="es-CO"/>
        </w:rPr>
        <w:t xml:space="preserve"> se </w:t>
      </w:r>
      <w:r w:rsidR="00E73709">
        <w:rPr>
          <w:rFonts w:ascii="Arial Narrow" w:hAnsi="Arial Narrow"/>
          <w:color w:val="000000"/>
          <w:sz w:val="22"/>
          <w:szCs w:val="22"/>
          <w:lang w:eastAsia="es-CO"/>
        </w:rPr>
        <w:t xml:space="preserve">presentará para la etapa de cumplimiento de requisitos del </w:t>
      </w:r>
      <w:r w:rsidR="00E73709" w:rsidRPr="00AB295B">
        <w:rPr>
          <w:rFonts w:ascii="Arial Narrow" w:hAnsi="Arial Narrow"/>
          <w:color w:val="000000"/>
          <w:sz w:val="22"/>
          <w:szCs w:val="22"/>
          <w:lang w:eastAsia="es-CO"/>
        </w:rPr>
        <w:t>SGR</w:t>
      </w:r>
      <w:r w:rsidRPr="00AB295B">
        <w:rPr>
          <w:rFonts w:ascii="Arial Narrow" w:hAnsi="Arial Narrow"/>
          <w:color w:val="000000"/>
          <w:sz w:val="22"/>
        </w:rPr>
        <w:t xml:space="preserve"> el aval </w:t>
      </w:r>
      <w:r w:rsidR="00E73709" w:rsidRPr="00AB295B">
        <w:rPr>
          <w:rFonts w:ascii="Arial Narrow" w:hAnsi="Arial Narrow"/>
          <w:color w:val="000000"/>
          <w:sz w:val="22"/>
          <w:szCs w:val="22"/>
          <w:lang w:eastAsia="es-CO"/>
        </w:rPr>
        <w:t xml:space="preserve">correspondiente </w:t>
      </w:r>
      <w:r w:rsidRPr="00AB295B">
        <w:rPr>
          <w:rFonts w:ascii="Arial Narrow" w:hAnsi="Arial Narrow"/>
          <w:color w:val="000000"/>
          <w:sz w:val="22"/>
        </w:rPr>
        <w:t xml:space="preserve">del Comité de Ética/Bioética y acto administrativo de constitución </w:t>
      </w:r>
      <w:proofErr w:type="gramStart"/>
      <w:r w:rsidRPr="00AB295B">
        <w:rPr>
          <w:rFonts w:ascii="Arial Narrow" w:hAnsi="Arial Narrow"/>
          <w:color w:val="000000"/>
          <w:sz w:val="22"/>
        </w:rPr>
        <w:t>del mismo</w:t>
      </w:r>
      <w:proofErr w:type="gramEnd"/>
      <w:r w:rsidR="00E73709" w:rsidRPr="00AB295B">
        <w:rPr>
          <w:rFonts w:ascii="Arial Narrow" w:hAnsi="Arial Narrow"/>
          <w:color w:val="000000"/>
          <w:sz w:val="22"/>
          <w:szCs w:val="22"/>
          <w:lang w:eastAsia="es-CO"/>
        </w:rPr>
        <w:t xml:space="preserve"> según lo establecido los términos de referencia</w:t>
      </w:r>
      <w:r w:rsidRPr="00AB295B">
        <w:rPr>
          <w:rFonts w:ascii="Arial Narrow" w:hAnsi="Arial Narrow"/>
          <w:color w:val="000000"/>
          <w:sz w:val="22"/>
        </w:rPr>
        <w:t>.</w:t>
      </w:r>
    </w:p>
    <w:p w14:paraId="4320F377" w14:textId="77777777" w:rsidR="00A04E17" w:rsidRPr="0069036A" w:rsidRDefault="00A04E17" w:rsidP="00A04E1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2290308" w14:textId="77777777" w:rsidR="00042456" w:rsidRPr="001A1DFE" w:rsidRDefault="00042456" w:rsidP="00A86D7A">
      <w:pPr>
        <w:pStyle w:val="Listaconnmeros"/>
        <w:numPr>
          <w:ilvl w:val="0"/>
          <w:numId w:val="32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1A1DFE">
        <w:rPr>
          <w:rFonts w:ascii="Arial Narrow" w:hAnsi="Arial Narrow" w:cs="Arial"/>
          <w:b/>
          <w:sz w:val="22"/>
          <w:szCs w:val="22"/>
          <w:lang w:val="es-CO"/>
        </w:rPr>
        <w:t>Contrapartida:</w:t>
      </w:r>
    </w:p>
    <w:p w14:paraId="5A662BD6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1CAC9A18" w14:textId="01C2307C" w:rsidR="00E00F09" w:rsidRDefault="00042456" w:rsidP="00E00F0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Se establece el compromiso que en caso de </w:t>
      </w:r>
      <w:r w:rsidRPr="00191A58">
        <w:rPr>
          <w:rFonts w:ascii="Arial Narrow" w:hAnsi="Arial Narrow"/>
          <w:sz w:val="22"/>
        </w:rPr>
        <w:t xml:space="preserve">que </w:t>
      </w:r>
      <w:r w:rsidR="00D6294F" w:rsidRPr="00191A58">
        <w:rPr>
          <w:rFonts w:ascii="Arial Narrow" w:eastAsia="Arial Unicode MS" w:hAnsi="Arial Narrow"/>
          <w:sz w:val="22"/>
        </w:rPr>
        <w:t xml:space="preserve">la propuesta de proyecto sea elegible, y el proyecto de inversión derivado de la misma sea </w:t>
      </w:r>
      <w:r w:rsidR="00D6294F" w:rsidRPr="00191A58">
        <w:rPr>
          <w:rFonts w:ascii="Arial Narrow" w:hAnsi="Arial Narrow"/>
          <w:sz w:val="22"/>
        </w:rPr>
        <w:t>viabilizado, priorizado y aprobado</w:t>
      </w:r>
      <w:r w:rsidR="00D6294F" w:rsidRPr="00191A58">
        <w:rPr>
          <w:rFonts w:ascii="Arial Narrow" w:eastAsia="Arial Unicode MS" w:hAnsi="Arial Narrow"/>
          <w:sz w:val="22"/>
        </w:rPr>
        <w:t xml:space="preserve"> por parte del </w:t>
      </w:r>
      <w:r w:rsidR="00D6294F" w:rsidRPr="00BB77DE">
        <w:rPr>
          <w:rFonts w:ascii="Arial Narrow" w:eastAsia="Arial Unicode MS" w:hAnsi="Arial Narrow" w:cs="Arial"/>
          <w:bCs/>
          <w:sz w:val="22"/>
          <w:szCs w:val="22"/>
          <w:lang w:eastAsia="es-ES"/>
        </w:rPr>
        <w:t>OCAD de</w:t>
      </w:r>
      <w:r w:rsidR="00191A58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</w:t>
      </w:r>
      <w:proofErr w:type="spellStart"/>
      <w:r w:rsidR="00191A58">
        <w:rPr>
          <w:rFonts w:ascii="Arial Narrow" w:eastAsia="Arial Unicode MS" w:hAnsi="Arial Narrow" w:cs="Arial"/>
          <w:bCs/>
          <w:sz w:val="22"/>
          <w:szCs w:val="22"/>
          <w:lang w:eastAsia="es-ES"/>
        </w:rPr>
        <w:t>A</w:t>
      </w:r>
      <w:r w:rsidR="009562AB" w:rsidRPr="00BB77DE">
        <w:rPr>
          <w:rFonts w:ascii="Arial Narrow" w:eastAsia="Arial Unicode MS" w:hAnsi="Arial Narrow" w:cs="Arial"/>
          <w:bCs/>
          <w:sz w:val="22"/>
          <w:szCs w:val="22"/>
          <w:lang w:eastAsia="es-ES"/>
        </w:rPr>
        <w:t>CT</w:t>
      </w:r>
      <w:r w:rsidR="00BB77DE">
        <w:rPr>
          <w:rFonts w:ascii="Arial Narrow" w:eastAsia="Arial Unicode MS" w:hAnsi="Arial Narrow" w:cs="Arial"/>
          <w:bCs/>
          <w:sz w:val="22"/>
          <w:szCs w:val="22"/>
          <w:lang w:eastAsia="es-ES"/>
        </w:rPr>
        <w:t>eI</w:t>
      </w:r>
      <w:proofErr w:type="spellEnd"/>
      <w:r w:rsidR="0029143B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 del </w:t>
      </w:r>
      <w:r w:rsidR="00D6294F" w:rsidRPr="00BB77DE">
        <w:rPr>
          <w:rFonts w:ascii="Arial Narrow" w:eastAsia="Arial Unicode MS" w:hAnsi="Arial Narrow" w:cs="Arial"/>
          <w:bCs/>
          <w:sz w:val="22"/>
          <w:szCs w:val="22"/>
          <w:lang w:eastAsia="es-ES"/>
        </w:rPr>
        <w:t>SGR</w:t>
      </w:r>
      <w:r w:rsidRPr="0089627A">
        <w:rPr>
          <w:rFonts w:ascii="Arial Narrow" w:hAnsi="Arial Narrow" w:cs="Arial"/>
          <w:color w:val="000000"/>
          <w:sz w:val="22"/>
          <w:szCs w:val="22"/>
          <w:lang w:val="es-CO"/>
        </w:rPr>
        <w:t>, las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entidades que conforman la Alianza Estratégica aportarán los recursos como contrapartida que han sido diligenciados en el </w:t>
      </w:r>
      <w:r w:rsidR="00F41BAA">
        <w:rPr>
          <w:rFonts w:ascii="Arial Narrow" w:hAnsi="Arial Narrow" w:cs="Arial"/>
          <w:sz w:val="22"/>
          <w:szCs w:val="22"/>
          <w:lang w:val="es-CO"/>
        </w:rPr>
        <w:t xml:space="preserve">documento de presupuesto anexado en el </w:t>
      </w:r>
      <w:r w:rsidRPr="00191A58">
        <w:rPr>
          <w:rFonts w:ascii="Arial Narrow" w:hAnsi="Arial Narrow"/>
          <w:sz w:val="22"/>
        </w:rPr>
        <w:t>Sistema Integral de Gestión de Proyectos –SIGP-.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00F09">
        <w:rPr>
          <w:rFonts w:ascii="Arial Narrow" w:hAnsi="Arial Narrow" w:cs="Arial"/>
          <w:sz w:val="22"/>
          <w:szCs w:val="22"/>
          <w:lang w:val="es-CO"/>
        </w:rPr>
        <w:t>Para evidenciar dicha información, se describe a continuación los aportes de contrapartida comprometidos en el marco de la propuesta de proyecto.</w:t>
      </w:r>
    </w:p>
    <w:p w14:paraId="24A04D08" w14:textId="77777777" w:rsidR="00E00F09" w:rsidRDefault="00E00F09" w:rsidP="00E00F09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4B7FC3B" w14:textId="77777777" w:rsidR="00E00F09" w:rsidRDefault="00E00F09" w:rsidP="00E00F09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99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233"/>
        <w:gridCol w:w="1418"/>
        <w:gridCol w:w="1417"/>
        <w:gridCol w:w="1276"/>
        <w:gridCol w:w="1418"/>
        <w:gridCol w:w="1432"/>
      </w:tblGrid>
      <w:tr w:rsidR="00DA2489" w:rsidRPr="00737835" w14:paraId="4C0859B6" w14:textId="77777777" w:rsidTr="0073575B">
        <w:trPr>
          <w:trHeight w:val="204"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327C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8AB9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3C695" w14:textId="77777777" w:rsidR="00DA2489" w:rsidRPr="00737835" w:rsidRDefault="00FA612F" w:rsidP="00FA612F">
            <w:pPr>
              <w:pStyle w:val="Listaconnmeros"/>
              <w:numPr>
                <w:ilvl w:val="0"/>
                <w:numId w:val="0"/>
              </w:numPr>
              <w:ind w:left="357" w:hanging="357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% Total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00C4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Monto de contrapartida</w:t>
            </w:r>
          </w:p>
        </w:tc>
      </w:tr>
      <w:tr w:rsidR="00DA2489" w:rsidRPr="00737835" w14:paraId="0E0EF8FF" w14:textId="77777777" w:rsidTr="0073575B">
        <w:trPr>
          <w:trHeight w:val="87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7447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CDD7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894B" w14:textId="77777777" w:rsidR="00DA2489" w:rsidRPr="00737835" w:rsidRDefault="00DA2489" w:rsidP="00FA612F">
            <w:pPr>
              <w:pStyle w:val="Listaconnmeros"/>
              <w:numPr>
                <w:ilvl w:val="0"/>
                <w:numId w:val="0"/>
              </w:numPr>
              <w:ind w:left="357" w:hanging="357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FA6E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Especie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354A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% Especie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1DF1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Efectivo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7A05" w14:textId="77777777" w:rsidR="00DA2489" w:rsidRPr="00737835" w:rsidRDefault="00DA2489" w:rsidP="006A4271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% Efectivo</w:t>
            </w:r>
          </w:p>
        </w:tc>
      </w:tr>
      <w:tr w:rsidR="00DA2489" w:rsidRPr="00737835" w14:paraId="5AA8C400" w14:textId="77777777" w:rsidTr="0073575B">
        <w:trPr>
          <w:trHeight w:val="34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06AE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(Nombre de la entidad)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3C52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DA0D" w14:textId="77777777" w:rsidR="00DA2489" w:rsidRPr="00737835" w:rsidRDefault="00FA612F" w:rsidP="00FA612F">
            <w:pPr>
              <w:pStyle w:val="Listaconnmeros"/>
              <w:numPr>
                <w:ilvl w:val="0"/>
                <w:numId w:val="0"/>
              </w:numPr>
              <w:ind w:left="357" w:hanging="357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EA68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C6EC5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775A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$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6DDF" w14:textId="77777777" w:rsidR="00DA2489" w:rsidRPr="00737835" w:rsidRDefault="00DA2489" w:rsidP="00BD5C36">
            <w:pPr>
              <w:pStyle w:val="Listaconnmeros"/>
              <w:numPr>
                <w:ilvl w:val="0"/>
                <w:numId w:val="0"/>
              </w:numPr>
              <w:spacing w:before="60" w:after="60"/>
              <w:ind w:left="360" w:hanging="360"/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737835">
              <w:rPr>
                <w:rFonts w:ascii="Arial Narrow" w:hAnsi="Arial Narrow" w:cs="Arial"/>
                <w:sz w:val="22"/>
                <w:szCs w:val="22"/>
                <w:lang w:val="es-CO"/>
              </w:rPr>
              <w:t>%</w:t>
            </w:r>
          </w:p>
        </w:tc>
      </w:tr>
    </w:tbl>
    <w:p w14:paraId="29A1CAE8" w14:textId="77777777" w:rsidR="00BF5770" w:rsidRDefault="00BF5770" w:rsidP="00796ECC">
      <w:pPr>
        <w:suppressAutoHyphens w:val="0"/>
        <w:overflowPunct/>
        <w:autoSpaceDE/>
        <w:textAlignment w:val="auto"/>
        <w:rPr>
          <w:rFonts w:ascii="Arial Narrow" w:hAnsi="Arial Narrow" w:cs="Arial"/>
          <w:sz w:val="22"/>
          <w:szCs w:val="22"/>
          <w:lang w:val="es-ES"/>
        </w:rPr>
      </w:pPr>
    </w:p>
    <w:p w14:paraId="4B42037E" w14:textId="496D7798" w:rsidR="00C42E2A" w:rsidRPr="00804A5E" w:rsidRDefault="00C42E2A" w:rsidP="206821C8">
      <w:pPr>
        <w:pStyle w:val="Listaconnmeros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60" w:after="60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206821C8">
        <w:rPr>
          <w:rFonts w:ascii="Arial Narrow" w:hAnsi="Arial Narrow" w:cs="Arial"/>
          <w:b/>
          <w:bCs/>
          <w:sz w:val="22"/>
          <w:szCs w:val="22"/>
        </w:rPr>
        <w:t>Tiempo estimado para la ejecución técnica y financiera.</w:t>
      </w:r>
    </w:p>
    <w:p w14:paraId="3E8CC9C5" w14:textId="77777777" w:rsidR="00C42E2A" w:rsidRPr="00F335AE" w:rsidRDefault="00C42E2A" w:rsidP="00C42E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2571F8" w14:textId="77777777" w:rsidR="00042456" w:rsidRPr="00C42E2A" w:rsidRDefault="00C42E2A" w:rsidP="00C42E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hAnsi="Arial Narrow" w:cs="Arial"/>
          <w:sz w:val="22"/>
          <w:szCs w:val="22"/>
          <w:lang w:val="es-ES"/>
        </w:rPr>
      </w:pPr>
      <w:r w:rsidRPr="00804A5E">
        <w:rPr>
          <w:rFonts w:ascii="Arial Narrow" w:hAnsi="Arial Narrow" w:cs="Arial"/>
          <w:sz w:val="22"/>
          <w:szCs w:val="22"/>
          <w:lang w:val="es-ES"/>
        </w:rPr>
        <w:t>El tiempo estimado para la ejecución técnica y financiera d</w:t>
      </w:r>
      <w:r>
        <w:rPr>
          <w:rFonts w:ascii="Arial Narrow" w:hAnsi="Arial Narrow" w:cs="Arial"/>
          <w:sz w:val="22"/>
          <w:szCs w:val="22"/>
          <w:lang w:val="es-ES"/>
        </w:rPr>
        <w:t>el proyecto es de: (</w:t>
      </w:r>
      <w:r w:rsidR="00683D80" w:rsidRPr="00683D80">
        <w:rPr>
          <w:rFonts w:ascii="Arial Narrow" w:eastAsia="Arial" w:hAnsi="Arial Narrow" w:cs="Arial"/>
          <w:color w:val="00CC00"/>
          <w:sz w:val="22"/>
          <w:szCs w:val="22"/>
        </w:rPr>
        <w:t>XX</w:t>
      </w:r>
      <w:r>
        <w:rPr>
          <w:rFonts w:ascii="Arial Narrow" w:hAnsi="Arial Narrow" w:cs="Arial"/>
          <w:sz w:val="22"/>
          <w:szCs w:val="22"/>
          <w:lang w:val="es-ES"/>
        </w:rPr>
        <w:t xml:space="preserve"> meses) </w:t>
      </w:r>
      <w:r w:rsidRPr="00804A5E">
        <w:rPr>
          <w:rFonts w:ascii="Arial Narrow" w:eastAsia="Arial" w:hAnsi="Arial Narrow" w:cs="Arial"/>
          <w:color w:val="000000"/>
          <w:sz w:val="22"/>
          <w:szCs w:val="22"/>
        </w:rPr>
        <w:t>(</w:t>
      </w:r>
      <w:r w:rsidRPr="00804A5E">
        <w:rPr>
          <w:rFonts w:ascii="Arial Narrow" w:eastAsia="Arial" w:hAnsi="Arial Narrow" w:cs="Arial"/>
          <w:color w:val="00CC00"/>
          <w:sz w:val="22"/>
          <w:szCs w:val="22"/>
        </w:rPr>
        <w:t>Esta información deberá verse reflejado en el contenido de la propuesta)</w:t>
      </w:r>
    </w:p>
    <w:p w14:paraId="4992040B" w14:textId="77777777" w:rsidR="00C42E2A" w:rsidRPr="00F335AE" w:rsidRDefault="00C42E2A" w:rsidP="00C42E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" w:eastAsia="Arial" w:hAnsi="Arial" w:cs="Arial"/>
          <w:color w:val="00CC00"/>
          <w:sz w:val="22"/>
          <w:szCs w:val="22"/>
        </w:rPr>
      </w:pPr>
    </w:p>
    <w:p w14:paraId="01B208BF" w14:textId="77777777" w:rsidR="00C42E2A" w:rsidRPr="00804A5E" w:rsidRDefault="00C42E2A" w:rsidP="206821C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hAnsi="Arial Narrow" w:cs="Arial"/>
          <w:b/>
          <w:bCs/>
          <w:sz w:val="22"/>
          <w:szCs w:val="22"/>
          <w:lang w:val="es-ES"/>
        </w:rPr>
      </w:pPr>
      <w:r w:rsidRPr="206821C8">
        <w:rPr>
          <w:rFonts w:ascii="Arial Narrow" w:hAnsi="Arial Narrow" w:cs="Arial"/>
          <w:b/>
          <w:bCs/>
          <w:sz w:val="22"/>
          <w:szCs w:val="22"/>
          <w:lang w:val="es-ES"/>
        </w:rPr>
        <w:t>Sector al que corresponde el proyecto de inversión</w:t>
      </w:r>
    </w:p>
    <w:p w14:paraId="26062656" w14:textId="77777777" w:rsidR="00C42E2A" w:rsidRPr="00DF0069" w:rsidRDefault="00C42E2A" w:rsidP="00746D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eastAsia="Arial" w:hAnsi="Arial Narrow"/>
          <w:color w:val="000000"/>
          <w:sz w:val="22"/>
        </w:rPr>
      </w:pPr>
    </w:p>
    <w:p w14:paraId="54F96565" w14:textId="6E3FD288" w:rsidR="00161764" w:rsidRPr="00DF0069" w:rsidRDefault="00C42E2A" w:rsidP="585CB4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hAnsi="Arial Narrow"/>
          <w:color w:val="FF0000"/>
          <w:sz w:val="22"/>
          <w:szCs w:val="22"/>
          <w:lang w:val="es-ES"/>
        </w:rPr>
      </w:pPr>
      <w:bookmarkStart w:id="0" w:name="_Hlk75295621"/>
      <w:r w:rsidRPr="00804A5E">
        <w:rPr>
          <w:rFonts w:ascii="Arial Narrow" w:hAnsi="Arial Narrow" w:cs="Arial"/>
          <w:sz w:val="22"/>
          <w:szCs w:val="22"/>
          <w:lang w:val="es-ES"/>
        </w:rPr>
        <w:t>Teniendo en cuenta el Manual de Clasificación de la Inversión Pública, el proyecto propuesto se encuentra enmarcado en el Sector 3</w:t>
      </w:r>
      <w:r w:rsidR="42255CAF" w:rsidRPr="00804A5E">
        <w:rPr>
          <w:rFonts w:ascii="Arial Narrow" w:hAnsi="Arial Narrow" w:cs="Arial"/>
          <w:sz w:val="22"/>
          <w:szCs w:val="22"/>
          <w:lang w:val="es-ES"/>
        </w:rPr>
        <w:t>9</w:t>
      </w:r>
      <w:r w:rsidRPr="00804A5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277651" w:rsidRPr="00ED1047">
        <w:rPr>
          <w:rFonts w:ascii="Arial Narrow" w:hAnsi="Arial Narrow" w:cs="Arial"/>
          <w:color w:val="202124"/>
          <w:sz w:val="22"/>
          <w:szCs w:val="22"/>
          <w:shd w:val="clear" w:color="auto" w:fill="FFFFFF"/>
        </w:rPr>
        <w:t>(Ciencia, Tecnología e Innovación</w:t>
      </w:r>
      <w:bookmarkEnd w:id="0"/>
      <w:r w:rsidR="00890109">
        <w:rPr>
          <w:rFonts w:ascii="Arial Narrow" w:hAnsi="Arial Narrow" w:cs="Arial"/>
          <w:color w:val="202124"/>
          <w:sz w:val="22"/>
          <w:szCs w:val="22"/>
          <w:shd w:val="clear" w:color="auto" w:fill="FFFFFF"/>
        </w:rPr>
        <w:t>)</w:t>
      </w:r>
    </w:p>
    <w:p w14:paraId="3AA4315C" w14:textId="77777777" w:rsidR="00D936EA" w:rsidRPr="00F335AE" w:rsidRDefault="00D936EA" w:rsidP="00C42E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left="720" w:right="-4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</w:rPr>
      </w:pPr>
    </w:p>
    <w:p w14:paraId="48065DAE" w14:textId="77777777" w:rsidR="00C42E2A" w:rsidRPr="00804A5E" w:rsidRDefault="00C42E2A" w:rsidP="206821C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hAnsi="Arial Narrow" w:cs="Arial"/>
          <w:b/>
          <w:bCs/>
          <w:sz w:val="22"/>
          <w:szCs w:val="22"/>
          <w:lang w:val="es-ES"/>
        </w:rPr>
      </w:pPr>
      <w:r w:rsidRPr="206821C8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Fase </w:t>
      </w:r>
      <w:r w:rsidR="00ED1047" w:rsidRPr="206821C8">
        <w:rPr>
          <w:rFonts w:ascii="Arial Narrow" w:hAnsi="Arial Narrow" w:cs="Arial"/>
          <w:b/>
          <w:bCs/>
          <w:sz w:val="22"/>
          <w:szCs w:val="22"/>
          <w:lang w:val="es-ES"/>
        </w:rPr>
        <w:t>d</w:t>
      </w:r>
      <w:r w:rsidRPr="206821C8">
        <w:rPr>
          <w:rFonts w:ascii="Arial Narrow" w:hAnsi="Arial Narrow" w:cs="Arial"/>
          <w:b/>
          <w:bCs/>
          <w:sz w:val="22"/>
          <w:szCs w:val="22"/>
          <w:lang w:val="es-ES"/>
        </w:rPr>
        <w:t>el proyecto</w:t>
      </w:r>
    </w:p>
    <w:p w14:paraId="3744AC16" w14:textId="77777777" w:rsidR="00C42E2A" w:rsidRPr="00DF0069" w:rsidRDefault="00C42E2A" w:rsidP="00746D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eastAsia="Arial" w:hAnsi="Arial Narrow"/>
          <w:color w:val="000000"/>
          <w:sz w:val="22"/>
          <w:highlight w:val="yellow"/>
        </w:rPr>
      </w:pPr>
    </w:p>
    <w:p w14:paraId="34FF6F72" w14:textId="77777777" w:rsidR="00931711" w:rsidRDefault="00AB3C21" w:rsidP="009317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hAnsi="Arial Narrow" w:cs="Arial"/>
          <w:sz w:val="22"/>
          <w:szCs w:val="22"/>
          <w:lang w:val="es-ES"/>
        </w:rPr>
      </w:pPr>
      <w:r w:rsidRPr="206821C8">
        <w:rPr>
          <w:rFonts w:ascii="Arial Narrow" w:hAnsi="Arial Narrow" w:cs="Arial"/>
          <w:sz w:val="22"/>
          <w:szCs w:val="22"/>
          <w:lang w:val="es-ES"/>
        </w:rPr>
        <w:t>Atendiendo el Decreto 1821 de 2020 “Por el cual se expide el Decreto Único Reglamentario del Sistema General de Regalía</w:t>
      </w:r>
      <w:r w:rsidR="003703E3" w:rsidRPr="206821C8">
        <w:rPr>
          <w:rFonts w:ascii="Arial Narrow" w:hAnsi="Arial Narrow" w:cs="Arial"/>
          <w:sz w:val="22"/>
          <w:szCs w:val="22"/>
          <w:lang w:val="es-ES"/>
        </w:rPr>
        <w:t>s</w:t>
      </w:r>
      <w:r w:rsidRPr="206821C8">
        <w:rPr>
          <w:rFonts w:ascii="Arial Narrow" w:hAnsi="Arial Narrow" w:cs="Arial"/>
          <w:sz w:val="22"/>
          <w:szCs w:val="22"/>
          <w:lang w:val="es-ES"/>
        </w:rPr>
        <w:t xml:space="preserve">”, el proyecto se encuentra identificado en </w:t>
      </w:r>
      <w:r w:rsidRPr="00B927EE">
        <w:rPr>
          <w:rFonts w:ascii="Arial Narrow" w:hAnsi="Arial Narrow" w:cs="Arial"/>
          <w:sz w:val="22"/>
          <w:szCs w:val="22"/>
          <w:lang w:val="es-ES"/>
        </w:rPr>
        <w:t>la Fase III</w:t>
      </w:r>
      <w:r w:rsidRPr="206821C8">
        <w:rPr>
          <w:rFonts w:ascii="Arial Narrow" w:hAnsi="Arial Narrow" w:cs="Arial"/>
          <w:sz w:val="22"/>
          <w:szCs w:val="22"/>
          <w:lang w:val="es-ES"/>
        </w:rPr>
        <w:t xml:space="preserve"> etapa de inversión. La información que evidencia la identificación del perfil mencionado se encuentra en el contenido de la propuesta. </w:t>
      </w:r>
    </w:p>
    <w:p w14:paraId="0356431D" w14:textId="77777777" w:rsidR="00931711" w:rsidRPr="00931711" w:rsidRDefault="00931711" w:rsidP="009317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left="720" w:right="-40"/>
        <w:jc w:val="both"/>
        <w:textAlignment w:val="auto"/>
        <w:rPr>
          <w:rFonts w:ascii="Arial Narrow" w:hAnsi="Arial Narrow" w:cs="Arial"/>
          <w:sz w:val="22"/>
          <w:szCs w:val="22"/>
          <w:lang w:val="es-ES"/>
        </w:rPr>
      </w:pPr>
    </w:p>
    <w:p w14:paraId="0AD046E4" w14:textId="7C2DC7C8" w:rsidR="00042456" w:rsidRPr="00931711" w:rsidRDefault="00042456" w:rsidP="0093171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 w:val="0"/>
        <w:overflowPunct/>
        <w:autoSpaceDE/>
        <w:spacing w:before="60"/>
        <w:ind w:right="-40"/>
        <w:jc w:val="both"/>
        <w:textAlignment w:val="auto"/>
        <w:rPr>
          <w:rFonts w:ascii="Arial Narrow" w:hAnsi="Arial Narrow" w:cs="Arial"/>
          <w:sz w:val="22"/>
          <w:szCs w:val="22"/>
          <w:lang w:val="es-ES"/>
        </w:rPr>
      </w:pPr>
      <w:r w:rsidRPr="00931711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De la aceptación de las condiciones y términos de referencia que establece </w:t>
      </w:r>
      <w:r w:rsidR="001A1DFE" w:rsidRPr="00931711">
        <w:rPr>
          <w:rFonts w:ascii="Arial Narrow" w:hAnsi="Arial Narrow" w:cs="Arial"/>
          <w:b/>
          <w:bCs/>
          <w:sz w:val="22"/>
          <w:szCs w:val="22"/>
          <w:lang w:val="es-ES"/>
        </w:rPr>
        <w:t>MINCIENCIAS</w:t>
      </w:r>
    </w:p>
    <w:p w14:paraId="733C463B" w14:textId="77777777" w:rsidR="00042456" w:rsidRPr="001A1DFE" w:rsidRDefault="00042456" w:rsidP="00746DA2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A5F487B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>Los abajo firmantes declaran y aceptan que:</w:t>
      </w:r>
    </w:p>
    <w:p w14:paraId="646C8B0C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1F2892" w14:textId="77777777" w:rsidR="00042456" w:rsidRPr="00BD5C36" w:rsidRDefault="00042456" w:rsidP="00A86D7A">
      <w:pPr>
        <w:pStyle w:val="Listaconnmeros"/>
        <w:numPr>
          <w:ilvl w:val="0"/>
          <w:numId w:val="31"/>
        </w:numPr>
        <w:spacing w:before="60" w:after="60"/>
        <w:jc w:val="both"/>
        <w:rPr>
          <w:rFonts w:ascii="Arial Narrow" w:hAnsi="Arial Narrow" w:cs="Arial"/>
          <w:color w:val="000000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Tienen poder y/o representación legal para firmar y </w:t>
      </w:r>
      <w:r w:rsidRPr="00BD5C36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presentar </w:t>
      </w:r>
      <w:r w:rsidR="00C42E2A" w:rsidRPr="00BD5C36">
        <w:rPr>
          <w:rFonts w:ascii="Arial Narrow" w:eastAsia="Arial Unicode MS" w:hAnsi="Arial Narrow" w:cs="Arial"/>
          <w:bCs/>
          <w:color w:val="000000"/>
          <w:sz w:val="22"/>
          <w:szCs w:val="22"/>
          <w:lang w:eastAsia="es-ES"/>
        </w:rPr>
        <w:t>la propuesta de proyecto.</w:t>
      </w:r>
      <w:r w:rsidRPr="00BD5C36">
        <w:rPr>
          <w:rFonts w:ascii="Arial Narrow" w:eastAsia="Arial Unicode MS" w:hAnsi="Arial Narrow" w:cs="Arial"/>
          <w:bCs/>
          <w:color w:val="000000"/>
          <w:sz w:val="22"/>
          <w:szCs w:val="22"/>
          <w:lang w:eastAsia="es-ES"/>
        </w:rPr>
        <w:t xml:space="preserve"> </w:t>
      </w:r>
    </w:p>
    <w:p w14:paraId="4D644161" w14:textId="77777777" w:rsidR="00C42E2A" w:rsidRPr="00A836A0" w:rsidRDefault="00C42E2A" w:rsidP="00C42E2A">
      <w:pPr>
        <w:pStyle w:val="Listaconnmeros"/>
        <w:numPr>
          <w:ilvl w:val="0"/>
          <w:numId w:val="31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eastAsia="Arial Unicode MS" w:hAnsi="Arial Narrow" w:cs="Arial"/>
          <w:bCs/>
          <w:sz w:val="22"/>
          <w:szCs w:val="22"/>
          <w:lang w:eastAsia="es-ES"/>
        </w:rPr>
        <w:t>Esta propuesta de proyecto</w:t>
      </w:r>
      <w:r w:rsidRPr="00A836A0">
        <w:rPr>
          <w:rFonts w:ascii="Arial Narrow" w:hAnsi="Arial Narrow" w:cs="Arial"/>
          <w:sz w:val="22"/>
          <w:szCs w:val="22"/>
          <w:lang w:val="es-CO"/>
        </w:rPr>
        <w:t xml:space="preserve"> y </w:t>
      </w:r>
      <w:r w:rsidRPr="00804A5E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Pr="008B295D">
        <w:rPr>
          <w:rFonts w:ascii="Arial Narrow" w:eastAsia="Arial Unicode MS" w:hAnsi="Arial Narrow" w:cs="Arial"/>
          <w:bCs/>
          <w:color w:val="000000"/>
          <w:sz w:val="22"/>
          <w:szCs w:val="22"/>
          <w:lang w:eastAsia="es-ES"/>
        </w:rPr>
        <w:t>contrato/convenio</w:t>
      </w:r>
      <w:r w:rsidRPr="00A836A0">
        <w:rPr>
          <w:rFonts w:ascii="Arial Narrow" w:hAnsi="Arial Narrow" w:cs="Arial"/>
          <w:sz w:val="22"/>
          <w:szCs w:val="22"/>
          <w:lang w:val="es-CO"/>
        </w:rPr>
        <w:t xml:space="preserve"> que llegue a celebrarse en caso de financiación, compromete totalmente a la(s) persona(s) jurídica(s) que legalmente represento. </w:t>
      </w:r>
    </w:p>
    <w:p w14:paraId="1A2D0600" w14:textId="77777777" w:rsidR="00042456" w:rsidRPr="001A1DFE" w:rsidRDefault="00042456" w:rsidP="00A86D7A">
      <w:pPr>
        <w:pStyle w:val="Listaconnmeros"/>
        <w:numPr>
          <w:ilvl w:val="0"/>
          <w:numId w:val="31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</w:t>
      </w:r>
    </w:p>
    <w:p w14:paraId="136FCD78" w14:textId="7874182B" w:rsidR="003703E3" w:rsidRDefault="003703E3" w:rsidP="206821C8">
      <w:pPr>
        <w:pStyle w:val="Listaconnmeros"/>
        <w:numPr>
          <w:ilvl w:val="0"/>
          <w:numId w:val="0"/>
        </w:numPr>
        <w:spacing w:before="60" w:after="60"/>
        <w:jc w:val="both"/>
        <w:rPr>
          <w:sz w:val="22"/>
          <w:szCs w:val="22"/>
          <w:lang w:val="es-CO"/>
        </w:rPr>
      </w:pPr>
    </w:p>
    <w:p w14:paraId="4C4BE6B8" w14:textId="50B666AA" w:rsidR="00042456" w:rsidRPr="001A1DFE" w:rsidRDefault="00042456" w:rsidP="00A86D7A">
      <w:pPr>
        <w:pStyle w:val="Listaconnmeros"/>
        <w:numPr>
          <w:ilvl w:val="0"/>
          <w:numId w:val="31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Aceptan y reconocen que cualquier omisión o inconsistencia en la que hayan podido incurrir y que pueda influir en </w:t>
      </w:r>
      <w:r w:rsidR="00C42E2A">
        <w:rPr>
          <w:rFonts w:ascii="Arial Narrow" w:hAnsi="Arial Narrow" w:cs="Arial"/>
          <w:sz w:val="22"/>
          <w:szCs w:val="22"/>
          <w:lang w:val="es-CO"/>
        </w:rPr>
        <w:t>la propuesta de proyecto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, no les eximirá de la obligación de asumir las responsabilidades que les llegue a corresponder como futuros contratistas y renuncian a cualquier reclamación, reembolso o ajuste de cualquier naturaleza, por cualquier situación que surja y no haya sido contemplada </w:t>
      </w:r>
      <w:r w:rsidR="003703E3" w:rsidRPr="001A1DFE">
        <w:rPr>
          <w:rFonts w:ascii="Arial Narrow" w:hAnsi="Arial Narrow" w:cs="Arial"/>
          <w:sz w:val="22"/>
          <w:szCs w:val="22"/>
          <w:lang w:val="es-CO"/>
        </w:rPr>
        <w:t>debido a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 la falta de diligencia en la obtención de la información.</w:t>
      </w:r>
    </w:p>
    <w:p w14:paraId="16DF0DF1" w14:textId="77777777" w:rsidR="00042456" w:rsidRPr="001A1DFE" w:rsidRDefault="00042456" w:rsidP="00A86D7A">
      <w:pPr>
        <w:pStyle w:val="Listaconnmeros"/>
        <w:numPr>
          <w:ilvl w:val="0"/>
          <w:numId w:val="31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No se encuentran incursos en ninguna de las causales de inhabilidad y/o </w:t>
      </w:r>
      <w:proofErr w:type="gramStart"/>
      <w:r w:rsidRPr="001A1DFE">
        <w:rPr>
          <w:rFonts w:ascii="Arial Narrow" w:hAnsi="Arial Narrow" w:cs="Arial"/>
          <w:sz w:val="22"/>
          <w:szCs w:val="22"/>
          <w:lang w:val="es-CO"/>
        </w:rPr>
        <w:t>incompatibilidad establecidas</w:t>
      </w:r>
      <w:proofErr w:type="gramEnd"/>
      <w:r w:rsidRPr="001A1DFE">
        <w:rPr>
          <w:rFonts w:ascii="Arial Narrow" w:hAnsi="Arial Narrow" w:cs="Arial"/>
          <w:sz w:val="22"/>
          <w:szCs w:val="22"/>
          <w:lang w:val="es-CO"/>
        </w:rPr>
        <w:t xml:space="preserve"> en el Estatuto General de Contratación y demás normas legales pertinentes.</w:t>
      </w:r>
    </w:p>
    <w:p w14:paraId="06269C03" w14:textId="77777777" w:rsidR="00C42E2A" w:rsidRPr="00C42E2A" w:rsidRDefault="00042456" w:rsidP="00A86D7A">
      <w:pPr>
        <w:pStyle w:val="Listaconnmeros"/>
        <w:numPr>
          <w:ilvl w:val="0"/>
          <w:numId w:val="31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Aceptan y autorizan a </w:t>
      </w:r>
      <w:r w:rsidR="001A1DFE" w:rsidRPr="001A1DFE">
        <w:rPr>
          <w:rFonts w:ascii="Arial Narrow" w:hAnsi="Arial Narrow" w:cs="Arial"/>
          <w:sz w:val="22"/>
          <w:szCs w:val="22"/>
        </w:rPr>
        <w:t>MINCIENCIAS</w:t>
      </w:r>
      <w:r w:rsidRPr="001A1DFE">
        <w:rPr>
          <w:rFonts w:ascii="Arial Narrow" w:hAnsi="Arial Narrow" w:cs="Arial"/>
          <w:sz w:val="22"/>
          <w:szCs w:val="22"/>
        </w:rPr>
        <w:t xml:space="preserve"> </w:t>
      </w:r>
      <w:r w:rsidRPr="001A1DFE">
        <w:rPr>
          <w:rFonts w:ascii="Arial Narrow" w:hAnsi="Arial Narrow" w:cs="Arial"/>
          <w:sz w:val="22"/>
          <w:szCs w:val="22"/>
          <w:lang w:val="es-CO"/>
        </w:rPr>
        <w:t xml:space="preserve">para que verifique la información aportada en </w:t>
      </w:r>
      <w:r w:rsidR="00C42E2A">
        <w:rPr>
          <w:rFonts w:ascii="Arial Narrow" w:hAnsi="Arial Narrow" w:cs="Arial"/>
          <w:sz w:val="22"/>
          <w:szCs w:val="22"/>
          <w:lang w:val="es-CO"/>
        </w:rPr>
        <w:t>la propuesta de proyecto.</w:t>
      </w:r>
    </w:p>
    <w:p w14:paraId="7F1234FD" w14:textId="77777777" w:rsidR="00E7198C" w:rsidRDefault="00042456" w:rsidP="00E7198C">
      <w:pPr>
        <w:pStyle w:val="Listaconnmeros"/>
        <w:numPr>
          <w:ilvl w:val="0"/>
          <w:numId w:val="31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1A1DFE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1A1DFE" w:rsidRPr="00F7321F">
        <w:rPr>
          <w:rFonts w:ascii="Arial Narrow" w:hAnsi="Arial Narrow"/>
          <w:sz w:val="22"/>
          <w:szCs w:val="22"/>
          <w:lang w:val="es-CO"/>
        </w:rPr>
        <w:t>M</w:t>
      </w:r>
      <w:r w:rsidR="00F7321F" w:rsidRPr="00F7321F">
        <w:rPr>
          <w:rFonts w:ascii="Arial Narrow" w:hAnsi="Arial Narrow"/>
          <w:sz w:val="22"/>
          <w:szCs w:val="22"/>
          <w:lang w:val="es-CO"/>
        </w:rPr>
        <w:t>INCIENCIAS</w:t>
      </w:r>
      <w:r w:rsidRPr="001A1DFE">
        <w:rPr>
          <w:rFonts w:ascii="Arial Narrow" w:hAnsi="Arial Narrow" w:cs="Arial"/>
          <w:sz w:val="22"/>
          <w:szCs w:val="22"/>
          <w:lang w:val="es-CO"/>
        </w:rPr>
        <w:t>.</w:t>
      </w:r>
    </w:p>
    <w:p w14:paraId="01E2B063" w14:textId="77777777" w:rsidR="00E7198C" w:rsidRDefault="00E7198C" w:rsidP="00E7198C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D3B08E" w14:textId="77777777" w:rsidR="00E7198C" w:rsidRDefault="00E7198C" w:rsidP="00E7198C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E3A5D22" w14:textId="70957C6F" w:rsidR="00042456" w:rsidRPr="00E7198C" w:rsidRDefault="00C42E2A" w:rsidP="00E7198C">
      <w:pPr>
        <w:pStyle w:val="Listaconnmeros"/>
        <w:numPr>
          <w:ilvl w:val="0"/>
          <w:numId w:val="31"/>
        </w:numPr>
        <w:tabs>
          <w:tab w:val="left" w:pos="9639"/>
        </w:tabs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E7198C">
        <w:rPr>
          <w:rFonts w:ascii="Arial Narrow" w:hAnsi="Arial Narrow" w:cs="Arial"/>
          <w:sz w:val="22"/>
          <w:szCs w:val="22"/>
          <w:lang w:val="es-CO"/>
        </w:rPr>
        <w:t>La propuesta de proyecto</w:t>
      </w:r>
      <w:r w:rsidR="00042456" w:rsidRPr="00E7198C">
        <w:rPr>
          <w:rFonts w:ascii="Arial Narrow" w:hAnsi="Arial Narrow" w:cs="Arial"/>
          <w:sz w:val="22"/>
          <w:szCs w:val="22"/>
          <w:lang w:val="es-CO"/>
        </w:rPr>
        <w:t xml:space="preserve"> no está siendo financiad</w:t>
      </w:r>
      <w:r w:rsidR="00DF0069" w:rsidRPr="00E7198C">
        <w:rPr>
          <w:rFonts w:ascii="Arial Narrow" w:hAnsi="Arial Narrow" w:cs="Arial"/>
          <w:sz w:val="22"/>
          <w:szCs w:val="22"/>
          <w:lang w:val="es-CO"/>
        </w:rPr>
        <w:t>a</w:t>
      </w:r>
      <w:r w:rsidR="00042456" w:rsidRPr="00E7198C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042456" w:rsidRPr="00E7198C">
        <w:rPr>
          <w:rFonts w:ascii="Arial Narrow" w:hAnsi="Arial Narrow" w:cs="Arial"/>
          <w:sz w:val="22"/>
          <w:szCs w:val="22"/>
        </w:rPr>
        <w:t xml:space="preserve">por otra convocatoria con recursos de </w:t>
      </w:r>
      <w:r w:rsidR="001A1DFE" w:rsidRPr="00E7198C">
        <w:rPr>
          <w:rFonts w:ascii="Arial Narrow" w:hAnsi="Arial Narrow" w:cs="Arial"/>
          <w:sz w:val="22"/>
          <w:szCs w:val="22"/>
        </w:rPr>
        <w:t>MINCIENCIAS</w:t>
      </w:r>
      <w:r w:rsidR="00042456" w:rsidRPr="00E7198C">
        <w:rPr>
          <w:rFonts w:ascii="Arial Narrow" w:hAnsi="Arial Narrow" w:cs="Arial"/>
          <w:sz w:val="22"/>
          <w:szCs w:val="22"/>
        </w:rPr>
        <w:t xml:space="preserve"> u otras entidades del Estado.</w:t>
      </w:r>
    </w:p>
    <w:p w14:paraId="40139667" w14:textId="77777777" w:rsidR="00042456" w:rsidRPr="001A1DFE" w:rsidRDefault="00042456" w:rsidP="00A86D7A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A7DB7F9" w14:textId="77777777" w:rsidR="00042456" w:rsidRPr="001A1DFE" w:rsidRDefault="00042456" w:rsidP="00A86D7A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Además, </w:t>
      </w:r>
      <w:r w:rsidRPr="001A1DFE">
        <w:rPr>
          <w:rFonts w:ascii="Arial Narrow" w:hAnsi="Arial Narrow" w:cs="Arial"/>
          <w:b/>
          <w:sz w:val="22"/>
          <w:szCs w:val="22"/>
          <w:u w:val="single"/>
        </w:rPr>
        <w:t>ACEPTAMOS</w:t>
      </w:r>
      <w:r w:rsidRPr="001A1DFE">
        <w:rPr>
          <w:rFonts w:ascii="Arial Narrow" w:hAnsi="Arial Narrow" w:cs="Arial"/>
          <w:sz w:val="22"/>
          <w:szCs w:val="22"/>
        </w:rPr>
        <w:t xml:space="preserve"> expresa e irrevocablemente que conocemos detalladamente las características, requisitos y condiciones de la convocatoria </w:t>
      </w:r>
      <w:r w:rsidRPr="001A1DFE">
        <w:rPr>
          <w:rFonts w:ascii="Arial Narrow" w:eastAsia="Arial Unicode MS" w:hAnsi="Arial Narrow" w:cs="Arial"/>
          <w:bCs/>
          <w:color w:val="00CC00"/>
          <w:sz w:val="22"/>
          <w:szCs w:val="22"/>
          <w:lang w:val="es-ES" w:eastAsia="es-ES"/>
        </w:rPr>
        <w:t>(nombre de la convocatoria)</w:t>
      </w:r>
      <w:r w:rsidRPr="001A1DFE">
        <w:rPr>
          <w:rFonts w:ascii="Arial Narrow" w:hAnsi="Arial Narrow" w:cs="Arial"/>
          <w:sz w:val="22"/>
          <w:szCs w:val="22"/>
        </w:rPr>
        <w:t xml:space="preserve">, de manera que nos sometemos a lo establecido en los Términos de </w:t>
      </w:r>
      <w:r w:rsidR="00EC10CE" w:rsidRPr="001A1DFE">
        <w:rPr>
          <w:rFonts w:ascii="Arial Narrow" w:hAnsi="Arial Narrow" w:cs="Arial"/>
          <w:sz w:val="22"/>
          <w:szCs w:val="22"/>
        </w:rPr>
        <w:t>Referencia y</w:t>
      </w:r>
      <w:r w:rsidRPr="001A1DFE">
        <w:rPr>
          <w:rFonts w:ascii="Arial Narrow" w:hAnsi="Arial Narrow" w:cs="Arial"/>
          <w:sz w:val="22"/>
          <w:szCs w:val="22"/>
        </w:rPr>
        <w:t xml:space="preserve"> los anexos determinados por </w:t>
      </w:r>
      <w:r w:rsidR="001A1DFE" w:rsidRPr="001A1DFE">
        <w:rPr>
          <w:rFonts w:ascii="Arial Narrow" w:hAnsi="Arial Narrow" w:cs="Arial"/>
          <w:sz w:val="22"/>
          <w:szCs w:val="22"/>
        </w:rPr>
        <w:t>MINCIENCIAS</w:t>
      </w:r>
      <w:r w:rsidRPr="001A1DFE">
        <w:rPr>
          <w:rFonts w:ascii="Arial Narrow" w:hAnsi="Arial Narrow" w:cs="Arial"/>
          <w:sz w:val="22"/>
          <w:szCs w:val="22"/>
        </w:rPr>
        <w:t xml:space="preserve"> para el desarrollo de </w:t>
      </w:r>
      <w:proofErr w:type="gramStart"/>
      <w:r w:rsidRPr="001A1DFE">
        <w:rPr>
          <w:rFonts w:ascii="Arial Narrow" w:hAnsi="Arial Narrow" w:cs="Arial"/>
          <w:sz w:val="22"/>
          <w:szCs w:val="22"/>
        </w:rPr>
        <w:t>la misma</w:t>
      </w:r>
      <w:proofErr w:type="gramEnd"/>
      <w:r w:rsidR="00C42E2A">
        <w:rPr>
          <w:rFonts w:ascii="Arial Narrow" w:hAnsi="Arial Narrow" w:cs="Arial"/>
          <w:sz w:val="22"/>
          <w:szCs w:val="22"/>
        </w:rPr>
        <w:t>.</w:t>
      </w:r>
    </w:p>
    <w:p w14:paraId="54079B08" w14:textId="77777777" w:rsidR="00042456" w:rsidRPr="001A1DFE" w:rsidRDefault="00042456" w:rsidP="00A86D7A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br/>
        <w:t xml:space="preserve">Declaramos que la información suministrada es veraz, corresponde a la realidad y es </w:t>
      </w:r>
      <w:r w:rsidRPr="0089627A">
        <w:rPr>
          <w:rFonts w:ascii="Arial Narrow" w:hAnsi="Arial Narrow" w:cs="Arial"/>
          <w:color w:val="000000"/>
          <w:sz w:val="22"/>
          <w:szCs w:val="22"/>
        </w:rPr>
        <w:t xml:space="preserve">coherente con lo consignado en el Sistema Integral de Gestión de Proyectos - SIGP. En caso de encontrarse alguna incoherencia o inconsistencia en la información o documentación suministrada, </w:t>
      </w:r>
      <w:r w:rsidR="001A1DFE" w:rsidRPr="0089627A">
        <w:rPr>
          <w:rFonts w:ascii="Arial Narrow" w:hAnsi="Arial Narrow" w:cs="Arial"/>
          <w:color w:val="000000"/>
          <w:sz w:val="22"/>
          <w:szCs w:val="22"/>
        </w:rPr>
        <w:t>MINCIENCIAS</w:t>
      </w:r>
      <w:r w:rsidRPr="0089627A">
        <w:rPr>
          <w:rFonts w:ascii="Arial Narrow" w:hAnsi="Arial Narrow" w:cs="Arial"/>
          <w:color w:val="000000"/>
          <w:sz w:val="22"/>
          <w:szCs w:val="22"/>
        </w:rPr>
        <w:t xml:space="preserve"> podrá en cualquier momento, rechazar</w:t>
      </w:r>
      <w:r w:rsidRPr="001A1DFE">
        <w:rPr>
          <w:rFonts w:ascii="Arial Narrow" w:hAnsi="Arial Narrow" w:cs="Arial"/>
          <w:sz w:val="22"/>
          <w:szCs w:val="22"/>
        </w:rPr>
        <w:t xml:space="preserve"> esta propuesta o finiquitar el beneficio, sin perjuicio de las acciones legales correspondientes.</w:t>
      </w:r>
    </w:p>
    <w:p w14:paraId="42D35800" w14:textId="77777777" w:rsidR="00042456" w:rsidRPr="001A1DFE" w:rsidRDefault="00042456" w:rsidP="00746DA2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40E3C686" w14:textId="77777777" w:rsidR="00042456" w:rsidRPr="001A1DFE" w:rsidRDefault="00042456" w:rsidP="206821C8">
      <w:pPr>
        <w:numPr>
          <w:ilvl w:val="0"/>
          <w:numId w:val="32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b/>
          <w:bCs/>
          <w:sz w:val="22"/>
          <w:szCs w:val="22"/>
        </w:rPr>
      </w:pPr>
      <w:r w:rsidRPr="585CB411">
        <w:rPr>
          <w:rFonts w:ascii="Arial Narrow" w:hAnsi="Arial Narrow" w:cs="Arial"/>
          <w:b/>
          <w:bCs/>
          <w:sz w:val="22"/>
          <w:szCs w:val="22"/>
        </w:rPr>
        <w:t>Intención de acuerdo de propiedad intelectual</w:t>
      </w:r>
    </w:p>
    <w:p w14:paraId="7D43EA4D" w14:textId="77777777" w:rsidR="00042456" w:rsidRPr="001A1DFE" w:rsidRDefault="00042456" w:rsidP="00746DA2">
      <w:pPr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20137A" w14:textId="1711115A" w:rsidR="003703E3" w:rsidRDefault="00042456" w:rsidP="206821C8">
      <w:pPr>
        <w:shd w:val="clear" w:color="auto" w:fill="FFFFFF" w:themeFill="background1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  <w:lang w:eastAsia="es-CO"/>
        </w:rPr>
      </w:pPr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Las partes abajo firmantes, convienen la intención de acuerdo que se regirá bajos las siguientes </w:t>
      </w:r>
      <w:r w:rsidR="00DC4D23" w:rsidRPr="206821C8">
        <w:rPr>
          <w:rFonts w:ascii="Arial Narrow" w:hAnsi="Arial Narrow"/>
          <w:sz w:val="22"/>
          <w:szCs w:val="22"/>
          <w:lang w:eastAsia="es-CO"/>
        </w:rPr>
        <w:t>cláusulas</w:t>
      </w:r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: i) la titularidad de la propiedad intelectual sobre los resultados que se obtengan o se pudieran obtener en el desarrollo del presente proyecto /Programa estará a cargo de ______ y ________. </w:t>
      </w:r>
      <w:proofErr w:type="spellStart"/>
      <w:r w:rsidRPr="206821C8">
        <w:rPr>
          <w:rFonts w:ascii="Arial Narrow" w:hAnsi="Arial Narrow" w:cs="Arial"/>
          <w:sz w:val="22"/>
          <w:szCs w:val="22"/>
          <w:lang w:eastAsia="es-CO"/>
        </w:rPr>
        <w:t>ii</w:t>
      </w:r>
      <w:proofErr w:type="spellEnd"/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) La distribución de los derechos patrimoniales sobre todos y cada uno de los entregables generados, se establecerá de acuerdo con el porcentaje de los aportes desembolsables y no desembolsables que las partes realicen, los cuales se determinarán en el acta de liquidación del contrato. </w:t>
      </w:r>
      <w:proofErr w:type="spellStart"/>
      <w:r w:rsidRPr="206821C8">
        <w:rPr>
          <w:rFonts w:ascii="Arial Narrow" w:hAnsi="Arial Narrow" w:cs="Arial"/>
          <w:sz w:val="22"/>
          <w:szCs w:val="22"/>
          <w:lang w:eastAsia="es-CO"/>
        </w:rPr>
        <w:t>iii</w:t>
      </w:r>
      <w:proofErr w:type="spellEnd"/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) De igual manera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 competente el mecanismo de protección que se determine. </w:t>
      </w:r>
      <w:proofErr w:type="spellStart"/>
      <w:r w:rsidRPr="206821C8">
        <w:rPr>
          <w:rFonts w:ascii="Arial Narrow" w:hAnsi="Arial Narrow" w:cs="Arial"/>
          <w:sz w:val="22"/>
          <w:szCs w:val="22"/>
          <w:lang w:eastAsia="es-CO"/>
        </w:rPr>
        <w:t>iv</w:t>
      </w:r>
      <w:proofErr w:type="spellEnd"/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) La custodia y cuidado de los productos tecnológicos, prototipos, que se materialicen estará a cargo de _____________ durante la duración de proyecto. A la finalización y liquidación de </w:t>
      </w:r>
      <w:proofErr w:type="gramStart"/>
      <w:r w:rsidRPr="206821C8">
        <w:rPr>
          <w:rFonts w:ascii="Arial Narrow" w:hAnsi="Arial Narrow" w:cs="Arial"/>
          <w:sz w:val="22"/>
          <w:szCs w:val="22"/>
          <w:lang w:eastAsia="es-CO"/>
        </w:rPr>
        <w:t>los mismos</w:t>
      </w:r>
      <w:proofErr w:type="gramEnd"/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vi) Ninguna de las partes podrá publicar, comunicar, divulgar, revelar ni permitir que los investigadores y personal vinculado al contrato publiquen, comuniquen, revelen o utilicen la información resultado </w:t>
      </w:r>
      <w:proofErr w:type="gramStart"/>
      <w:r w:rsidRPr="206821C8">
        <w:rPr>
          <w:rFonts w:ascii="Arial Narrow" w:hAnsi="Arial Narrow" w:cs="Arial"/>
          <w:sz w:val="22"/>
          <w:szCs w:val="22"/>
          <w:lang w:eastAsia="es-CO"/>
        </w:rPr>
        <w:t>del mismo</w:t>
      </w:r>
      <w:proofErr w:type="gramEnd"/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, sin previo aviso y aprobación por escrito. </w:t>
      </w:r>
      <w:proofErr w:type="spellStart"/>
      <w:r w:rsidRPr="206821C8">
        <w:rPr>
          <w:rFonts w:ascii="Arial Narrow" w:hAnsi="Arial Narrow" w:cs="Arial"/>
          <w:sz w:val="22"/>
          <w:szCs w:val="22"/>
          <w:lang w:eastAsia="es-CO"/>
        </w:rPr>
        <w:t>vii</w:t>
      </w:r>
      <w:proofErr w:type="spellEnd"/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) Sin perjuicio de lo anterior las partes podrán efectuar modificaciones al presente documento </w:t>
      </w:r>
      <w:r w:rsidR="001A3025" w:rsidRPr="206821C8">
        <w:rPr>
          <w:rFonts w:ascii="Arial Narrow" w:hAnsi="Arial Narrow" w:cs="Arial"/>
          <w:sz w:val="22"/>
          <w:szCs w:val="22"/>
          <w:lang w:eastAsia="es-CO"/>
        </w:rPr>
        <w:t>de acuerdo con</w:t>
      </w:r>
      <w:r w:rsidRPr="206821C8">
        <w:rPr>
          <w:rFonts w:ascii="Arial Narrow" w:hAnsi="Arial Narrow" w:cs="Arial"/>
          <w:sz w:val="22"/>
          <w:szCs w:val="22"/>
          <w:lang w:eastAsia="es-CO"/>
        </w:rPr>
        <w:t xml:space="preserve"> las condiciones de desarrollo del proyecto.</w:t>
      </w:r>
    </w:p>
    <w:p w14:paraId="1208D70B" w14:textId="77777777" w:rsidR="003703E3" w:rsidRDefault="003703E3" w:rsidP="00A86D7A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  <w:lang w:eastAsia="es-CO"/>
        </w:rPr>
      </w:pPr>
    </w:p>
    <w:p w14:paraId="1DBC79F5" w14:textId="77777777" w:rsidR="003A1C1E" w:rsidRPr="001A1DFE" w:rsidRDefault="003A1C1E" w:rsidP="00746DA2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629F7F53" w14:textId="77777777" w:rsidR="003A1C1E" w:rsidRPr="001A1DFE" w:rsidRDefault="003A1C1E" w:rsidP="206821C8">
      <w:pPr>
        <w:numPr>
          <w:ilvl w:val="0"/>
          <w:numId w:val="32"/>
        </w:num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b/>
          <w:bCs/>
          <w:sz w:val="22"/>
          <w:szCs w:val="22"/>
        </w:rPr>
      </w:pPr>
      <w:bookmarkStart w:id="1" w:name="_Hlk20748023"/>
      <w:r w:rsidRPr="585CB411">
        <w:rPr>
          <w:rFonts w:ascii="Arial Narrow" w:hAnsi="Arial Narrow" w:cs="Arial"/>
          <w:b/>
          <w:bCs/>
          <w:sz w:val="22"/>
          <w:szCs w:val="22"/>
        </w:rPr>
        <w:t xml:space="preserve">Corresponsabilidad Jurídica </w:t>
      </w:r>
      <w:r w:rsidR="00DD645A" w:rsidRPr="585CB411">
        <w:rPr>
          <w:rFonts w:ascii="Arial Narrow" w:hAnsi="Arial Narrow" w:cs="Arial"/>
          <w:b/>
          <w:bCs/>
          <w:sz w:val="22"/>
          <w:szCs w:val="22"/>
        </w:rPr>
        <w:t>f</w:t>
      </w:r>
      <w:r w:rsidRPr="585CB411">
        <w:rPr>
          <w:rFonts w:ascii="Arial Narrow" w:hAnsi="Arial Narrow" w:cs="Arial"/>
          <w:b/>
          <w:bCs/>
          <w:sz w:val="22"/>
          <w:szCs w:val="22"/>
        </w:rPr>
        <w:t xml:space="preserve">rente a los documentos presentados </w:t>
      </w:r>
    </w:p>
    <w:p w14:paraId="1BE46C65" w14:textId="77777777" w:rsidR="003A1C1E" w:rsidRPr="001A1DFE" w:rsidRDefault="003A1C1E" w:rsidP="00746DA2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b/>
          <w:sz w:val="22"/>
          <w:szCs w:val="22"/>
        </w:rPr>
      </w:pPr>
    </w:p>
    <w:p w14:paraId="4E3E95B7" w14:textId="77777777" w:rsidR="003703E3" w:rsidRDefault="003703E3" w:rsidP="00A86D7A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</w:p>
    <w:p w14:paraId="251F1EFB" w14:textId="008D77EE" w:rsidR="003A1C1E" w:rsidRPr="001A1DFE" w:rsidRDefault="003A1C1E" w:rsidP="00A86D7A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35F4572E" w14:textId="77777777" w:rsidR="00037B66" w:rsidRPr="001A1DFE" w:rsidRDefault="00037B66" w:rsidP="00A86D7A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>Declaro que toda la información y soportes proporcionados, son válidos, confiables y puede</w:t>
      </w:r>
      <w:r w:rsidR="00DC4D23">
        <w:rPr>
          <w:rFonts w:ascii="Arial Narrow" w:hAnsi="Arial Narrow" w:cs="Arial"/>
          <w:sz w:val="22"/>
          <w:szCs w:val="22"/>
        </w:rPr>
        <w:t>n</w:t>
      </w:r>
      <w:r w:rsidRPr="001A1DFE">
        <w:rPr>
          <w:rFonts w:ascii="Arial Narrow" w:hAnsi="Arial Narrow" w:cs="Arial"/>
          <w:sz w:val="22"/>
          <w:szCs w:val="22"/>
        </w:rPr>
        <w:t xml:space="preserve"> ser verificados, en cualquier momento.  </w:t>
      </w:r>
    </w:p>
    <w:p w14:paraId="79C14AF0" w14:textId="792092BD" w:rsidR="0093040A" w:rsidRPr="001A1DFE" w:rsidRDefault="00037B66" w:rsidP="00A86D7A">
      <w:pPr>
        <w:pStyle w:val="NormalWeb"/>
        <w:jc w:val="both"/>
        <w:rPr>
          <w:rFonts w:ascii="Arial Narrow" w:hAnsi="Arial Narrow" w:cs="Arial"/>
          <w:sz w:val="22"/>
          <w:szCs w:val="22"/>
        </w:rPr>
      </w:pPr>
      <w:r w:rsidRPr="5869E367">
        <w:rPr>
          <w:rFonts w:ascii="Arial Narrow" w:hAnsi="Arial Narrow" w:cs="Arial"/>
          <w:sz w:val="22"/>
          <w:szCs w:val="22"/>
        </w:rPr>
        <w:t>En caso de encontrar inconsistencias entre la información proporcionada por el/</w:t>
      </w:r>
      <w:r w:rsidR="6575D030" w:rsidRPr="5869E367">
        <w:rPr>
          <w:rFonts w:ascii="Arial Narrow" w:hAnsi="Arial Narrow" w:cs="Arial"/>
          <w:sz w:val="22"/>
          <w:szCs w:val="22"/>
        </w:rPr>
        <w:t>los solicitantes</w:t>
      </w:r>
      <w:r w:rsidRPr="5869E367">
        <w:rPr>
          <w:rFonts w:ascii="Arial Narrow" w:hAnsi="Arial Narrow" w:cs="Arial"/>
          <w:sz w:val="22"/>
          <w:szCs w:val="22"/>
        </w:rPr>
        <w:t>/s</w:t>
      </w:r>
      <w:r w:rsidR="00EC10CE" w:rsidRPr="5869E367">
        <w:rPr>
          <w:rFonts w:ascii="Arial Narrow" w:hAnsi="Arial Narrow" w:cs="Arial"/>
          <w:sz w:val="22"/>
          <w:szCs w:val="22"/>
        </w:rPr>
        <w:t>.</w:t>
      </w:r>
      <w:r w:rsidRPr="5869E367">
        <w:rPr>
          <w:rFonts w:ascii="Arial Narrow" w:hAnsi="Arial Narrow" w:cs="Arial"/>
          <w:sz w:val="22"/>
          <w:szCs w:val="22"/>
        </w:rPr>
        <w:t xml:space="preserve"> </w:t>
      </w:r>
      <w:r w:rsidR="001A1DFE" w:rsidRPr="5869E367">
        <w:rPr>
          <w:rFonts w:ascii="Arial Narrow" w:hAnsi="Arial Narrow" w:cs="Arial"/>
          <w:sz w:val="22"/>
          <w:szCs w:val="22"/>
        </w:rPr>
        <w:t>MINCIENCIAS</w:t>
      </w:r>
      <w:r w:rsidRPr="5869E367">
        <w:rPr>
          <w:rFonts w:ascii="Arial Narrow" w:hAnsi="Arial Narrow" w:cs="Arial"/>
          <w:sz w:val="22"/>
          <w:szCs w:val="22"/>
        </w:rPr>
        <w:t xml:space="preserve">, </w:t>
      </w:r>
      <w:r w:rsidR="00A86D7A" w:rsidRPr="5869E367">
        <w:rPr>
          <w:rFonts w:ascii="Arial Narrow" w:hAnsi="Arial Narrow" w:cs="Arial"/>
          <w:sz w:val="22"/>
          <w:szCs w:val="22"/>
        </w:rPr>
        <w:t>adelantará</w:t>
      </w:r>
      <w:r w:rsidRPr="5869E367">
        <w:rPr>
          <w:rFonts w:ascii="Arial Narrow" w:hAnsi="Arial Narrow" w:cs="Arial"/>
          <w:sz w:val="22"/>
          <w:szCs w:val="22"/>
        </w:rPr>
        <w:t xml:space="preserve"> las acciones reglamentarias y legales pertinentes en contra de </w:t>
      </w:r>
      <w:r w:rsidR="00DC4D23" w:rsidRPr="5869E367">
        <w:rPr>
          <w:rFonts w:ascii="Arial Narrow" w:hAnsi="Arial Narrow" w:cs="Arial"/>
          <w:sz w:val="22"/>
          <w:szCs w:val="22"/>
        </w:rPr>
        <w:t>el/</w:t>
      </w:r>
      <w:proofErr w:type="gramStart"/>
      <w:r w:rsidRPr="5869E367">
        <w:rPr>
          <w:rFonts w:ascii="Arial Narrow" w:hAnsi="Arial Narrow" w:cs="Arial"/>
          <w:sz w:val="22"/>
          <w:szCs w:val="22"/>
        </w:rPr>
        <w:t>los solicitante</w:t>
      </w:r>
      <w:proofErr w:type="gramEnd"/>
      <w:r w:rsidRPr="5869E367">
        <w:rPr>
          <w:rFonts w:ascii="Arial Narrow" w:hAnsi="Arial Narrow" w:cs="Arial"/>
          <w:sz w:val="22"/>
          <w:szCs w:val="22"/>
        </w:rPr>
        <w:t>/s.</w:t>
      </w:r>
    </w:p>
    <w:bookmarkEnd w:id="1"/>
    <w:p w14:paraId="0D690C93" w14:textId="53DBA038" w:rsidR="206821C8" w:rsidRDefault="206821C8" w:rsidP="206821C8">
      <w:pPr>
        <w:jc w:val="both"/>
        <w:rPr>
          <w:rFonts w:ascii="Arial Narrow" w:hAnsi="Arial Narrow" w:cs="Arial"/>
          <w:sz w:val="22"/>
          <w:szCs w:val="22"/>
        </w:rPr>
      </w:pPr>
    </w:p>
    <w:p w14:paraId="0764C11E" w14:textId="77777777" w:rsidR="00042456" w:rsidRPr="00922028" w:rsidRDefault="00042456" w:rsidP="00A86D7A">
      <w:pPr>
        <w:jc w:val="both"/>
        <w:rPr>
          <w:rFonts w:ascii="Arial Narrow" w:hAnsi="Arial Narrow" w:cs="Arial"/>
          <w:sz w:val="22"/>
          <w:szCs w:val="22"/>
        </w:rPr>
      </w:pPr>
      <w:r w:rsidRPr="001A1DFE">
        <w:rPr>
          <w:rFonts w:ascii="Arial Narrow" w:hAnsi="Arial Narrow" w:cs="Arial"/>
          <w:sz w:val="22"/>
          <w:szCs w:val="22"/>
        </w:rPr>
        <w:t xml:space="preserve">Atentamente, </w:t>
      </w:r>
    </w:p>
    <w:p w14:paraId="3F514CFA" w14:textId="77777777" w:rsidR="00042456" w:rsidRPr="001A1DFE" w:rsidRDefault="00042456" w:rsidP="00A86D7A">
      <w:pPr>
        <w:jc w:val="both"/>
        <w:rPr>
          <w:rFonts w:ascii="Arial Narrow" w:hAnsi="Arial Narrow" w:cs="Arial"/>
          <w:color w:val="0000FF"/>
          <w:sz w:val="22"/>
          <w:szCs w:val="22"/>
        </w:rPr>
      </w:pPr>
    </w:p>
    <w:p w14:paraId="2D02EBB0" w14:textId="77777777" w:rsidR="00042456" w:rsidRPr="001A1DFE" w:rsidRDefault="00042456" w:rsidP="00A86D7A">
      <w:pPr>
        <w:jc w:val="both"/>
        <w:rPr>
          <w:rFonts w:ascii="Arial Narrow" w:hAnsi="Arial Narrow" w:cs="Arial"/>
          <w:color w:val="00CC00"/>
          <w:sz w:val="22"/>
          <w:szCs w:val="22"/>
        </w:rPr>
      </w:pPr>
      <w:r w:rsidRPr="001A1DFE">
        <w:rPr>
          <w:rFonts w:ascii="Arial Narrow" w:hAnsi="Arial Narrow" w:cs="Arial"/>
          <w:color w:val="00CC00"/>
          <w:sz w:val="22"/>
          <w:szCs w:val="22"/>
        </w:rPr>
        <w:t>__________________________</w:t>
      </w:r>
    </w:p>
    <w:p w14:paraId="641882BF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FIRMA</w:t>
      </w:r>
    </w:p>
    <w:p w14:paraId="1B5CC1FD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ENTIDAD EJECUTORA</w:t>
      </w:r>
    </w:p>
    <w:p w14:paraId="508AD044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CC</w:t>
      </w:r>
    </w:p>
    <w:p w14:paraId="786493DF" w14:textId="77777777" w:rsidR="008B7BBA" w:rsidRDefault="008B7BBA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>
        <w:rPr>
          <w:rFonts w:ascii="Arial Narrow" w:hAnsi="Arial Narrow" w:cs="Arial"/>
          <w:color w:val="00CC00"/>
          <w:sz w:val="22"/>
          <w:szCs w:val="22"/>
          <w:lang w:val="es-CO"/>
        </w:rPr>
        <w:t>CARGO</w:t>
      </w:r>
    </w:p>
    <w:p w14:paraId="4589C3AE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NOMBRE DE LA ENTIDAD </w:t>
      </w:r>
      <w:r w:rsidR="008B7BBA">
        <w:rPr>
          <w:rFonts w:ascii="Arial Narrow" w:hAnsi="Arial Narrow" w:cs="Arial"/>
          <w:color w:val="00CC00"/>
          <w:sz w:val="22"/>
          <w:szCs w:val="22"/>
          <w:lang w:val="es-CO"/>
        </w:rPr>
        <w:t>PROPONENTE</w:t>
      </w:r>
    </w:p>
    <w:p w14:paraId="5124B2D1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DIRECCIÓN </w:t>
      </w:r>
    </w:p>
    <w:p w14:paraId="07ECD625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TELÉFONO</w:t>
      </w:r>
    </w:p>
    <w:p w14:paraId="23DFF13B" w14:textId="77777777" w:rsidR="00F331D0" w:rsidRDefault="00F331D0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</w:p>
    <w:p w14:paraId="61362937" w14:textId="77777777" w:rsidR="00F331D0" w:rsidRDefault="00F331D0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</w:p>
    <w:p w14:paraId="75D81970" w14:textId="77777777" w:rsidR="00F331D0" w:rsidRPr="001A1DFE" w:rsidRDefault="00F331D0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</w:p>
    <w:p w14:paraId="7E54E48E" w14:textId="77777777" w:rsidR="00042456" w:rsidRPr="001A1DFE" w:rsidRDefault="00042456" w:rsidP="00A86D7A">
      <w:pPr>
        <w:jc w:val="both"/>
        <w:rPr>
          <w:rFonts w:ascii="Arial Narrow" w:hAnsi="Arial Narrow" w:cs="Arial"/>
          <w:color w:val="00CC00"/>
          <w:sz w:val="22"/>
          <w:szCs w:val="22"/>
        </w:rPr>
      </w:pPr>
      <w:r w:rsidRPr="001A1DFE">
        <w:rPr>
          <w:rFonts w:ascii="Arial Narrow" w:hAnsi="Arial Narrow" w:cs="Arial"/>
          <w:color w:val="00CC00"/>
          <w:sz w:val="22"/>
          <w:szCs w:val="22"/>
        </w:rPr>
        <w:t>__________________________</w:t>
      </w:r>
    </w:p>
    <w:p w14:paraId="19D119FE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FIRMA</w:t>
      </w:r>
    </w:p>
    <w:p w14:paraId="05DEE93D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ENTIDAD ALIADA 1</w:t>
      </w:r>
    </w:p>
    <w:p w14:paraId="53A672F8" w14:textId="77777777" w:rsidR="00042456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CC</w:t>
      </w:r>
    </w:p>
    <w:p w14:paraId="33957B92" w14:textId="77777777" w:rsidR="008B7BBA" w:rsidRPr="001A1DFE" w:rsidRDefault="008B7BBA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>
        <w:rPr>
          <w:rFonts w:ascii="Arial Narrow" w:hAnsi="Arial Narrow" w:cs="Arial"/>
          <w:color w:val="00CC00"/>
          <w:sz w:val="22"/>
          <w:szCs w:val="22"/>
          <w:lang w:val="es-CO"/>
        </w:rPr>
        <w:t>CARGO</w:t>
      </w:r>
    </w:p>
    <w:p w14:paraId="08B263F6" w14:textId="77777777" w:rsidR="00042456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NOMBRE DE LA ENTIDAD ALIADA 1</w:t>
      </w:r>
    </w:p>
    <w:p w14:paraId="3EB198A1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DIRECCIÓN </w:t>
      </w:r>
    </w:p>
    <w:p w14:paraId="3E391E2C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TELÉFONO</w:t>
      </w:r>
    </w:p>
    <w:p w14:paraId="304754FA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</w:p>
    <w:p w14:paraId="3B93D03D" w14:textId="77777777" w:rsidR="00042456" w:rsidRPr="001A1DFE" w:rsidRDefault="00042456" w:rsidP="00A86D7A">
      <w:pPr>
        <w:jc w:val="both"/>
        <w:rPr>
          <w:rFonts w:ascii="Arial Narrow" w:hAnsi="Arial Narrow" w:cs="Arial"/>
          <w:color w:val="00CC00"/>
          <w:sz w:val="22"/>
          <w:szCs w:val="22"/>
        </w:rPr>
      </w:pPr>
      <w:r w:rsidRPr="001A1DFE">
        <w:rPr>
          <w:rFonts w:ascii="Arial Narrow" w:hAnsi="Arial Narrow" w:cs="Arial"/>
          <w:color w:val="00CC00"/>
          <w:sz w:val="22"/>
          <w:szCs w:val="22"/>
        </w:rPr>
        <w:t>__________________________</w:t>
      </w:r>
    </w:p>
    <w:p w14:paraId="30A890B3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FIRMA</w:t>
      </w:r>
    </w:p>
    <w:p w14:paraId="4DC3E304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ENTIDAD ALIADA 2</w:t>
      </w:r>
    </w:p>
    <w:p w14:paraId="6EE8EEEF" w14:textId="77777777" w:rsidR="00042456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CC</w:t>
      </w:r>
    </w:p>
    <w:p w14:paraId="792348E6" w14:textId="77777777" w:rsidR="008B7BBA" w:rsidRPr="001A1DFE" w:rsidRDefault="008B7BBA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>
        <w:rPr>
          <w:rFonts w:ascii="Arial Narrow" w:hAnsi="Arial Narrow" w:cs="Arial"/>
          <w:color w:val="00CC00"/>
          <w:sz w:val="22"/>
          <w:szCs w:val="22"/>
          <w:lang w:val="es-CO"/>
        </w:rPr>
        <w:t>CARGO</w:t>
      </w:r>
    </w:p>
    <w:p w14:paraId="59B085FB" w14:textId="77777777" w:rsidR="00042456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NOMBRE DE LA ENTIDAD ALIADA 2</w:t>
      </w:r>
    </w:p>
    <w:p w14:paraId="6410D3B6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DIRECCIÓN </w:t>
      </w:r>
    </w:p>
    <w:p w14:paraId="7496CBAC" w14:textId="77777777" w:rsidR="00042456" w:rsidRPr="001A1DFE" w:rsidRDefault="00042456" w:rsidP="00A86D7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1A1DFE">
        <w:rPr>
          <w:rFonts w:ascii="Arial Narrow" w:hAnsi="Arial Narrow" w:cs="Arial"/>
          <w:color w:val="00CC00"/>
          <w:sz w:val="22"/>
          <w:szCs w:val="22"/>
          <w:lang w:val="es-CO"/>
        </w:rPr>
        <w:t>TELÉFONO</w:t>
      </w:r>
    </w:p>
    <w:p w14:paraId="58108E87" w14:textId="77777777" w:rsidR="00042456" w:rsidRPr="001A1DFE" w:rsidRDefault="00042456" w:rsidP="00A86D7A">
      <w:pPr>
        <w:jc w:val="both"/>
        <w:rPr>
          <w:rFonts w:ascii="Arial Narrow" w:hAnsi="Arial Narrow" w:cs="Arial"/>
          <w:color w:val="00CC00"/>
          <w:sz w:val="22"/>
          <w:szCs w:val="22"/>
        </w:rPr>
      </w:pPr>
    </w:p>
    <w:sectPr w:rsidR="00042456" w:rsidRPr="001A1DFE" w:rsidSect="001A1DFE">
      <w:headerReference w:type="default" r:id="rId8"/>
      <w:footerReference w:type="default" r:id="rId9"/>
      <w:pgSz w:w="12240" w:h="15840" w:code="1"/>
      <w:pgMar w:top="1418" w:right="1134" w:bottom="1134" w:left="1418" w:header="851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C9F5" w14:textId="77777777" w:rsidR="00F42FC9" w:rsidRDefault="00F42FC9">
      <w:r>
        <w:separator/>
      </w:r>
    </w:p>
  </w:endnote>
  <w:endnote w:type="continuationSeparator" w:id="0">
    <w:p w14:paraId="4EBCD7C0" w14:textId="77777777" w:rsidR="00F42FC9" w:rsidRDefault="00F42FC9">
      <w:r>
        <w:continuationSeparator/>
      </w:r>
    </w:p>
  </w:endnote>
  <w:endnote w:type="continuationNotice" w:id="1">
    <w:p w14:paraId="508ADA1C" w14:textId="77777777" w:rsidR="00F42FC9" w:rsidRDefault="00F42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F621" w14:textId="4F67E15C" w:rsidR="005B217A" w:rsidRDefault="008A2FC9" w:rsidP="00AB7C74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758A5F5" wp14:editId="035E3019">
              <wp:simplePos x="0" y="0"/>
              <wp:positionH relativeFrom="column">
                <wp:posOffset>-4445</wp:posOffset>
              </wp:positionH>
              <wp:positionV relativeFrom="paragraph">
                <wp:posOffset>51435</wp:posOffset>
              </wp:positionV>
              <wp:extent cx="5907405" cy="210185"/>
              <wp:effectExtent l="0" t="3810" r="254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1250" w14:textId="77777777" w:rsidR="005B217A" w:rsidRDefault="005B217A" w:rsidP="00D863F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7A796BD6" w14:textId="77777777" w:rsidR="005B217A" w:rsidRPr="00D863F6" w:rsidRDefault="005B217A" w:rsidP="00D863F6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0E61273">
            <v:shapetype id="_x0000_t202" coordsize="21600,21600" o:spt="202" path="m,l,21600r21600,l21600,xe" w14:anchorId="4758A5F5">
              <v:stroke joinstyle="miter"/>
              <v:path gradientshapeok="t" o:connecttype="rect"/>
            </v:shapetype>
            <v:shape id="Cuadro de texto 2" style="position:absolute;left:0;text-align:left;margin-left:-.35pt;margin-top:4.05pt;width:465.15pt;height:16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">
              <v:textbox>
                <w:txbxContent>
                  <w:p w:rsidR="005B217A" w:rsidP="00D863F6" w:rsidRDefault="005B217A" w14:paraId="29BF3A8A" w14:textId="77777777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:rsidRPr="00D863F6" w:rsidR="005B217A" w:rsidP="00D863F6" w:rsidRDefault="005B217A" w14:paraId="672A6659" w14:textId="77777777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A674601" w14:textId="77777777" w:rsidR="005B217A" w:rsidRDefault="005B217A" w:rsidP="00AB7C74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56F54B23" w14:textId="3F39B1A2" w:rsidR="005B217A" w:rsidRDefault="008A2FC9" w:rsidP="00AB7C74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rFonts w:ascii="Arial Narrow" w:hAnsi="Arial Narrow" w:cs="Arial"/>
        <w:noProof/>
        <w:spacing w:val="-3"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37ED9" wp14:editId="5F439861">
              <wp:simplePos x="0" y="0"/>
              <wp:positionH relativeFrom="column">
                <wp:posOffset>3278505</wp:posOffset>
              </wp:positionH>
              <wp:positionV relativeFrom="paragraph">
                <wp:posOffset>102235</wp:posOffset>
              </wp:positionV>
              <wp:extent cx="2313305" cy="470535"/>
              <wp:effectExtent l="11430" t="6985" r="8890" b="8255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D9148" w14:textId="77777777" w:rsidR="005B217A" w:rsidRPr="00FC2EA8" w:rsidRDefault="005B217A" w:rsidP="005A53BC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 xml:space="preserve">Espacio para identificadores de otras entidades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(</w:t>
                          </w: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>si es el caso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2E05FEE">
            <v:shape id="2 Cuadro de texto" style="position:absolute;left:0;text-align:left;margin-left:258.15pt;margin-top:8.05pt;width:182.15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" w14:anchorId="2EE37ED9">
              <v:stroke dashstyle="dashDot"/>
              <v:textbox>
                <w:txbxContent>
                  <w:p w:rsidRPr="00FC2EA8" w:rsidR="005B217A" w:rsidP="005A53BC" w:rsidRDefault="005B217A" w14:paraId="0713AA88" w14:textId="77777777">
                    <w:pPr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FC2EA8">
                      <w:rPr>
                        <w:rFonts w:ascii="Arial" w:hAnsi="Arial" w:cs="Arial"/>
                        <w:color w:val="FF0000"/>
                      </w:rPr>
                      <w:t xml:space="preserve">Espacio para identificadores de otras entidades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(</w:t>
                    </w:r>
                    <w:r w:rsidRPr="00FC2EA8">
                      <w:rPr>
                        <w:rFonts w:ascii="Arial" w:hAnsi="Arial" w:cs="Arial"/>
                        <w:color w:val="FF0000"/>
                      </w:rPr>
                      <w:t>si es el caso</w:t>
                    </w:r>
                    <w:r>
                      <w:rPr>
                        <w:rFonts w:ascii="Arial" w:hAnsi="Arial" w:cs="Arial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1B504F17" w14:textId="77777777" w:rsidR="005B217A" w:rsidRPr="001A1DFE" w:rsidRDefault="005B217A" w:rsidP="005A53BC">
    <w:pPr>
      <w:tabs>
        <w:tab w:val="center" w:pos="0"/>
        <w:tab w:val="right" w:pos="8504"/>
      </w:tabs>
      <w:rPr>
        <w:rFonts w:ascii="Arial Narrow" w:hAnsi="Arial Narrow" w:cs="Arial"/>
        <w:spacing w:val="-3"/>
        <w:sz w:val="14"/>
        <w:szCs w:val="14"/>
      </w:rPr>
    </w:pPr>
    <w:r w:rsidRPr="001A1DFE">
      <w:rPr>
        <w:rFonts w:ascii="Arial Narrow" w:hAnsi="Arial Narrow" w:cs="Arial"/>
        <w:spacing w:val="-3"/>
        <w:sz w:val="14"/>
        <w:szCs w:val="14"/>
      </w:rPr>
      <w:t>Código: M801PR01MO2</w:t>
    </w:r>
  </w:p>
  <w:p w14:paraId="72F6E2DE" w14:textId="77777777" w:rsidR="005B217A" w:rsidRPr="001A1DFE" w:rsidRDefault="005B217A" w:rsidP="005A53BC">
    <w:pPr>
      <w:tabs>
        <w:tab w:val="center" w:pos="0"/>
        <w:tab w:val="right" w:pos="8504"/>
      </w:tabs>
      <w:rPr>
        <w:rFonts w:ascii="Arial Narrow" w:hAnsi="Arial Narrow" w:cs="Arial"/>
        <w:spacing w:val="-3"/>
        <w:sz w:val="14"/>
        <w:szCs w:val="14"/>
      </w:rPr>
    </w:pPr>
    <w:r w:rsidRPr="001A1DFE">
      <w:rPr>
        <w:rFonts w:ascii="Arial Narrow" w:hAnsi="Arial Narrow" w:cs="Arial"/>
        <w:spacing w:val="-3"/>
        <w:sz w:val="14"/>
        <w:szCs w:val="14"/>
      </w:rPr>
      <w:t>Versión: 00</w:t>
    </w:r>
  </w:p>
  <w:p w14:paraId="046A63BA" w14:textId="77777777" w:rsidR="005B217A" w:rsidRPr="00E03301" w:rsidRDefault="005B217A" w:rsidP="005A53BC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1A1DFE">
      <w:rPr>
        <w:rFonts w:ascii="Arial Narrow" w:hAnsi="Arial Narrow" w:cs="Arial"/>
        <w:spacing w:val="-3"/>
        <w:sz w:val="14"/>
        <w:szCs w:val="14"/>
      </w:rPr>
      <w:t xml:space="preserve">Vigente desde 2020-01-09                                                                                          </w:t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EF0512">
      <w:rPr>
        <w:rFonts w:ascii="Arial" w:hAnsi="Arial" w:cs="Arial"/>
        <w:sz w:val="16"/>
        <w:szCs w:val="16"/>
      </w:rPr>
      <w:fldChar w:fldCharType="end"/>
    </w:r>
    <w:r w:rsidRPr="00321F8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20D2" w14:textId="77777777" w:rsidR="00F42FC9" w:rsidRDefault="00F42FC9">
      <w:r>
        <w:separator/>
      </w:r>
    </w:p>
  </w:footnote>
  <w:footnote w:type="continuationSeparator" w:id="0">
    <w:p w14:paraId="7830338E" w14:textId="77777777" w:rsidR="00F42FC9" w:rsidRDefault="00F42FC9">
      <w:r>
        <w:continuationSeparator/>
      </w:r>
    </w:p>
  </w:footnote>
  <w:footnote w:type="continuationNotice" w:id="1">
    <w:p w14:paraId="0B0A2B57" w14:textId="77777777" w:rsidR="00F42FC9" w:rsidRDefault="00F42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FC84" w14:textId="168BB8DC" w:rsidR="005B217A" w:rsidRPr="00C31152" w:rsidRDefault="005B217A" w:rsidP="00C31152">
    <w:pPr>
      <w:pStyle w:val="Encabezado"/>
    </w:pPr>
    <w:r>
      <w:rPr>
        <w:noProof/>
        <w:lang w:val="en-US"/>
      </w:rPr>
      <w:t xml:space="preserve">                                                                                                                                                  </w:t>
    </w:r>
    <w:r w:rsidR="008A2FC9">
      <w:rPr>
        <w:noProof/>
      </w:rPr>
      <w:drawing>
        <wp:anchor distT="0" distB="0" distL="114300" distR="114300" simplePos="0" relativeHeight="251659264" behindDoc="0" locked="0" layoutInCell="1" allowOverlap="1" wp14:anchorId="4269C30A" wp14:editId="514B7EC9">
          <wp:simplePos x="0" y="0"/>
          <wp:positionH relativeFrom="column">
            <wp:posOffset>4631055</wp:posOffset>
          </wp:positionH>
          <wp:positionV relativeFrom="paragraph">
            <wp:posOffset>2540</wp:posOffset>
          </wp:positionV>
          <wp:extent cx="1139825" cy="695325"/>
          <wp:effectExtent l="0" t="0" r="0" b="0"/>
          <wp:wrapSquare wrapText="bothSides"/>
          <wp:docPr id="5" name="Picture 14" descr="Imagen que contiene Texto&#10;&#10;&#10;&#10;&#10;&#10;&#10;&#10;&#10;&#10;&#10;&#10;&#10;&#10;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agen que contiene Texto&#10;&#10;&#10;&#10;&#10;&#10;&#10;&#10;&#10;&#10;&#10;&#10;&#10;&#10;&#10;&#10;Descripción generada automáticamen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5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FC9">
      <w:rPr>
        <w:noProof/>
      </w:rPr>
      <w:drawing>
        <wp:anchor distT="0" distB="0" distL="114300" distR="114300" simplePos="0" relativeHeight="251658240" behindDoc="0" locked="0" layoutInCell="1" allowOverlap="1" wp14:anchorId="6E6C2F1F" wp14:editId="16FE21E7">
          <wp:simplePos x="0" y="0"/>
          <wp:positionH relativeFrom="column">
            <wp:posOffset>-661035</wp:posOffset>
          </wp:positionH>
          <wp:positionV relativeFrom="paragraph">
            <wp:posOffset>-6985</wp:posOffset>
          </wp:positionV>
          <wp:extent cx="2943225" cy="542925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B2CE5" w14:textId="77777777" w:rsidR="005B217A" w:rsidRPr="00EF1CDD" w:rsidRDefault="005B217A" w:rsidP="00EF1CDD">
    <w:pPr>
      <w:pStyle w:val="Textoindependiente"/>
    </w:pPr>
  </w:p>
  <w:p w14:paraId="503617F8" w14:textId="77777777" w:rsidR="005B217A" w:rsidRDefault="005B217A" w:rsidP="009F51D3">
    <w:pPr>
      <w:pStyle w:val="Encabezado"/>
    </w:pPr>
    <w:bookmarkStart w:id="2" w:name="_MON_1487685213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CA4EF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851768"/>
    <w:multiLevelType w:val="hybridMultilevel"/>
    <w:tmpl w:val="C3C04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8A7B23"/>
    <w:multiLevelType w:val="multilevel"/>
    <w:tmpl w:val="5FCA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7E04176"/>
    <w:multiLevelType w:val="hybridMultilevel"/>
    <w:tmpl w:val="1CB4A5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C1D8B"/>
    <w:multiLevelType w:val="hybridMultilevel"/>
    <w:tmpl w:val="17E62D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D644B7"/>
    <w:multiLevelType w:val="hybridMultilevel"/>
    <w:tmpl w:val="E250DCB0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235A4B"/>
    <w:multiLevelType w:val="multilevel"/>
    <w:tmpl w:val="69CE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833370"/>
    <w:multiLevelType w:val="hybridMultilevel"/>
    <w:tmpl w:val="5B7646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0AB30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0DE49BD"/>
    <w:multiLevelType w:val="hybridMultilevel"/>
    <w:tmpl w:val="2CE229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2CC53F0"/>
    <w:multiLevelType w:val="multilevel"/>
    <w:tmpl w:val="EB9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4E67A6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D18EA"/>
    <w:multiLevelType w:val="hybridMultilevel"/>
    <w:tmpl w:val="E64C98B2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EE21DF"/>
    <w:multiLevelType w:val="hybridMultilevel"/>
    <w:tmpl w:val="28C20E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764F2"/>
    <w:multiLevelType w:val="hybridMultilevel"/>
    <w:tmpl w:val="E1A88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0046BF"/>
    <w:multiLevelType w:val="hybridMultilevel"/>
    <w:tmpl w:val="B712D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A416AC"/>
    <w:multiLevelType w:val="multilevel"/>
    <w:tmpl w:val="0D5CE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0C40E0"/>
    <w:multiLevelType w:val="multilevel"/>
    <w:tmpl w:val="060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3C1571E"/>
    <w:multiLevelType w:val="hybridMultilevel"/>
    <w:tmpl w:val="0854E924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D1213C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A05864"/>
    <w:multiLevelType w:val="hybridMultilevel"/>
    <w:tmpl w:val="3E8AA312"/>
    <w:lvl w:ilvl="0" w:tplc="05863ACE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D2933"/>
    <w:multiLevelType w:val="multilevel"/>
    <w:tmpl w:val="AD6A4E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6AE78B6"/>
    <w:multiLevelType w:val="hybridMultilevel"/>
    <w:tmpl w:val="4426CF6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6C970F7"/>
    <w:multiLevelType w:val="hybridMultilevel"/>
    <w:tmpl w:val="1A3CB290"/>
    <w:lvl w:ilvl="0" w:tplc="CC3E136E">
      <w:start w:val="1"/>
      <w:numFmt w:val="decimal"/>
      <w:lvlText w:val="%1."/>
      <w:lvlJc w:val="left"/>
      <w:pPr>
        <w:ind w:left="720" w:hanging="360"/>
      </w:pPr>
    </w:lvl>
    <w:lvl w:ilvl="1" w:tplc="CCE89B8A">
      <w:start w:val="1"/>
      <w:numFmt w:val="lowerLetter"/>
      <w:lvlText w:val="%2."/>
      <w:lvlJc w:val="left"/>
      <w:pPr>
        <w:ind w:left="1440" w:hanging="360"/>
      </w:pPr>
    </w:lvl>
    <w:lvl w:ilvl="2" w:tplc="82D24516">
      <w:start w:val="1"/>
      <w:numFmt w:val="lowerRoman"/>
      <w:lvlText w:val="%3."/>
      <w:lvlJc w:val="right"/>
      <w:pPr>
        <w:ind w:left="2160" w:hanging="180"/>
      </w:pPr>
    </w:lvl>
    <w:lvl w:ilvl="3" w:tplc="C7E41E4A">
      <w:start w:val="1"/>
      <w:numFmt w:val="decimal"/>
      <w:lvlText w:val="%4."/>
      <w:lvlJc w:val="left"/>
      <w:pPr>
        <w:ind w:left="2880" w:hanging="360"/>
      </w:pPr>
    </w:lvl>
    <w:lvl w:ilvl="4" w:tplc="50D2EA48">
      <w:start w:val="1"/>
      <w:numFmt w:val="lowerLetter"/>
      <w:lvlText w:val="%5."/>
      <w:lvlJc w:val="left"/>
      <w:pPr>
        <w:ind w:left="3600" w:hanging="360"/>
      </w:pPr>
    </w:lvl>
    <w:lvl w:ilvl="5" w:tplc="6F86EB80">
      <w:start w:val="1"/>
      <w:numFmt w:val="lowerRoman"/>
      <w:lvlText w:val="%6."/>
      <w:lvlJc w:val="right"/>
      <w:pPr>
        <w:ind w:left="4320" w:hanging="180"/>
      </w:pPr>
    </w:lvl>
    <w:lvl w:ilvl="6" w:tplc="212A95E2">
      <w:start w:val="1"/>
      <w:numFmt w:val="decimal"/>
      <w:lvlText w:val="%7."/>
      <w:lvlJc w:val="left"/>
      <w:pPr>
        <w:ind w:left="5040" w:hanging="360"/>
      </w:pPr>
    </w:lvl>
    <w:lvl w:ilvl="7" w:tplc="9070A24C">
      <w:start w:val="1"/>
      <w:numFmt w:val="lowerLetter"/>
      <w:lvlText w:val="%8."/>
      <w:lvlJc w:val="left"/>
      <w:pPr>
        <w:ind w:left="5760" w:hanging="360"/>
      </w:pPr>
    </w:lvl>
    <w:lvl w:ilvl="8" w:tplc="A85448D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2E1ECD"/>
    <w:multiLevelType w:val="hybridMultilevel"/>
    <w:tmpl w:val="C60400D2"/>
    <w:lvl w:ilvl="0" w:tplc="E1B69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FE0342"/>
    <w:multiLevelType w:val="hybridMultilevel"/>
    <w:tmpl w:val="7AC42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FF7E5F"/>
    <w:multiLevelType w:val="hybridMultilevel"/>
    <w:tmpl w:val="C4209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CF3EC6"/>
    <w:multiLevelType w:val="hybridMultilevel"/>
    <w:tmpl w:val="FE4A1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99E04A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9AF0B91"/>
    <w:multiLevelType w:val="hybridMultilevel"/>
    <w:tmpl w:val="86760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071119"/>
    <w:multiLevelType w:val="hybridMultilevel"/>
    <w:tmpl w:val="10782898"/>
    <w:lvl w:ilvl="0" w:tplc="B66A8F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AD5676"/>
    <w:multiLevelType w:val="hybridMultilevel"/>
    <w:tmpl w:val="86FAC644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A7B71"/>
    <w:multiLevelType w:val="hybridMultilevel"/>
    <w:tmpl w:val="C47A221E"/>
    <w:lvl w:ilvl="0" w:tplc="7AF208F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706ADF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218A1"/>
    <w:multiLevelType w:val="multilevel"/>
    <w:tmpl w:val="1C6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D821035"/>
    <w:multiLevelType w:val="hybridMultilevel"/>
    <w:tmpl w:val="DCE84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44BFA"/>
    <w:multiLevelType w:val="hybridMultilevel"/>
    <w:tmpl w:val="DA741930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BF4C67"/>
    <w:multiLevelType w:val="hybridMultilevel"/>
    <w:tmpl w:val="C65408E8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9D50F4"/>
    <w:multiLevelType w:val="hybridMultilevel"/>
    <w:tmpl w:val="EB6AD2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954F4D"/>
    <w:multiLevelType w:val="hybridMultilevel"/>
    <w:tmpl w:val="362A350E"/>
    <w:lvl w:ilvl="0" w:tplc="C6924E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06A649B"/>
    <w:multiLevelType w:val="multilevel"/>
    <w:tmpl w:val="FD7E59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11E5BDA"/>
    <w:multiLevelType w:val="hybridMultilevel"/>
    <w:tmpl w:val="1BF26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6F5BA1"/>
    <w:multiLevelType w:val="multilevel"/>
    <w:tmpl w:val="E41CB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56C0125"/>
    <w:multiLevelType w:val="hybridMultilevel"/>
    <w:tmpl w:val="56846C66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18"/>
  </w:num>
  <w:num w:numId="4">
    <w:abstractNumId w:val="30"/>
  </w:num>
  <w:num w:numId="5">
    <w:abstractNumId w:val="43"/>
  </w:num>
  <w:num w:numId="6">
    <w:abstractNumId w:val="50"/>
  </w:num>
  <w:num w:numId="7">
    <w:abstractNumId w:val="60"/>
  </w:num>
  <w:num w:numId="8">
    <w:abstractNumId w:val="41"/>
  </w:num>
  <w:num w:numId="9">
    <w:abstractNumId w:val="46"/>
  </w:num>
  <w:num w:numId="10">
    <w:abstractNumId w:val="52"/>
  </w:num>
  <w:num w:numId="11">
    <w:abstractNumId w:val="59"/>
  </w:num>
  <w:num w:numId="12">
    <w:abstractNumId w:val="49"/>
  </w:num>
  <w:num w:numId="13">
    <w:abstractNumId w:val="24"/>
  </w:num>
  <w:num w:numId="14">
    <w:abstractNumId w:val="25"/>
  </w:num>
  <w:num w:numId="15">
    <w:abstractNumId w:val="35"/>
  </w:num>
  <w:num w:numId="16">
    <w:abstractNumId w:val="48"/>
  </w:num>
  <w:num w:numId="17">
    <w:abstractNumId w:val="40"/>
  </w:num>
  <w:num w:numId="18">
    <w:abstractNumId w:val="47"/>
  </w:num>
  <w:num w:numId="19">
    <w:abstractNumId w:val="29"/>
  </w:num>
  <w:num w:numId="20">
    <w:abstractNumId w:val="61"/>
  </w:num>
  <w:num w:numId="21">
    <w:abstractNumId w:val="21"/>
  </w:num>
  <w:num w:numId="22">
    <w:abstractNumId w:val="54"/>
  </w:num>
  <w:num w:numId="23">
    <w:abstractNumId w:val="44"/>
  </w:num>
  <w:num w:numId="24">
    <w:abstractNumId w:val="57"/>
  </w:num>
  <w:num w:numId="25">
    <w:abstractNumId w:val="39"/>
  </w:num>
  <w:num w:numId="26">
    <w:abstractNumId w:val="34"/>
  </w:num>
  <w:num w:numId="27">
    <w:abstractNumId w:val="26"/>
  </w:num>
  <w:num w:numId="28">
    <w:abstractNumId w:val="32"/>
  </w:num>
  <w:num w:numId="29">
    <w:abstractNumId w:val="58"/>
  </w:num>
  <w:num w:numId="30">
    <w:abstractNumId w:val="0"/>
  </w:num>
  <w:num w:numId="31">
    <w:abstractNumId w:val="45"/>
  </w:num>
  <w:num w:numId="32">
    <w:abstractNumId w:val="56"/>
  </w:num>
  <w:num w:numId="33">
    <w:abstractNumId w:val="33"/>
  </w:num>
  <w:num w:numId="34">
    <w:abstractNumId w:val="38"/>
  </w:num>
  <w:num w:numId="35">
    <w:abstractNumId w:val="62"/>
  </w:num>
  <w:num w:numId="36">
    <w:abstractNumId w:val="37"/>
  </w:num>
  <w:num w:numId="37">
    <w:abstractNumId w:val="20"/>
  </w:num>
  <w:num w:numId="38">
    <w:abstractNumId w:val="22"/>
  </w:num>
  <w:num w:numId="39">
    <w:abstractNumId w:val="31"/>
  </w:num>
  <w:num w:numId="40">
    <w:abstractNumId w:val="51"/>
  </w:num>
  <w:num w:numId="41">
    <w:abstractNumId w:val="55"/>
  </w:num>
  <w:num w:numId="42">
    <w:abstractNumId w:val="0"/>
  </w:num>
  <w:num w:numId="43">
    <w:abstractNumId w:val="0"/>
  </w:num>
  <w:num w:numId="44">
    <w:abstractNumId w:val="0"/>
  </w:num>
  <w:num w:numId="45">
    <w:abstractNumId w:val="23"/>
  </w:num>
  <w:num w:numId="46">
    <w:abstractNumId w:val="36"/>
  </w:num>
  <w:num w:numId="47">
    <w:abstractNumId w:val="28"/>
  </w:num>
  <w:num w:numId="48">
    <w:abstractNumId w:val="53"/>
  </w:num>
  <w:num w:numId="49">
    <w:abstractNumId w:val="19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7"/>
    <w:rsid w:val="00001A76"/>
    <w:rsid w:val="0000252E"/>
    <w:rsid w:val="000035FA"/>
    <w:rsid w:val="00006709"/>
    <w:rsid w:val="000154D4"/>
    <w:rsid w:val="00016993"/>
    <w:rsid w:val="000169A8"/>
    <w:rsid w:val="00016D63"/>
    <w:rsid w:val="00017CCD"/>
    <w:rsid w:val="00017F15"/>
    <w:rsid w:val="00024793"/>
    <w:rsid w:val="000275A2"/>
    <w:rsid w:val="000278EC"/>
    <w:rsid w:val="00031E24"/>
    <w:rsid w:val="0003305F"/>
    <w:rsid w:val="000339BA"/>
    <w:rsid w:val="0003671F"/>
    <w:rsid w:val="000371C0"/>
    <w:rsid w:val="00037B66"/>
    <w:rsid w:val="00040DC1"/>
    <w:rsid w:val="00042456"/>
    <w:rsid w:val="00045AC0"/>
    <w:rsid w:val="00056F8D"/>
    <w:rsid w:val="000572B6"/>
    <w:rsid w:val="0005757A"/>
    <w:rsid w:val="00062F2B"/>
    <w:rsid w:val="00063EC7"/>
    <w:rsid w:val="000722D1"/>
    <w:rsid w:val="00080ED5"/>
    <w:rsid w:val="000815E7"/>
    <w:rsid w:val="00082184"/>
    <w:rsid w:val="00082B71"/>
    <w:rsid w:val="00083548"/>
    <w:rsid w:val="000863AD"/>
    <w:rsid w:val="00086F2A"/>
    <w:rsid w:val="00087F0F"/>
    <w:rsid w:val="000909CD"/>
    <w:rsid w:val="00094513"/>
    <w:rsid w:val="00097DBE"/>
    <w:rsid w:val="000A0BAC"/>
    <w:rsid w:val="000A152F"/>
    <w:rsid w:val="000A2864"/>
    <w:rsid w:val="000A483C"/>
    <w:rsid w:val="000A515E"/>
    <w:rsid w:val="000B34E0"/>
    <w:rsid w:val="000B507B"/>
    <w:rsid w:val="000B5E65"/>
    <w:rsid w:val="000B6947"/>
    <w:rsid w:val="000B7464"/>
    <w:rsid w:val="000C0632"/>
    <w:rsid w:val="000C0AB9"/>
    <w:rsid w:val="000C0F01"/>
    <w:rsid w:val="000C206D"/>
    <w:rsid w:val="000C259B"/>
    <w:rsid w:val="000C4857"/>
    <w:rsid w:val="000C7613"/>
    <w:rsid w:val="000C7C8F"/>
    <w:rsid w:val="000D1C62"/>
    <w:rsid w:val="000D1E44"/>
    <w:rsid w:val="000D2262"/>
    <w:rsid w:val="000D240A"/>
    <w:rsid w:val="000D3854"/>
    <w:rsid w:val="000D3D0C"/>
    <w:rsid w:val="000E5764"/>
    <w:rsid w:val="000E71B5"/>
    <w:rsid w:val="000E79F8"/>
    <w:rsid w:val="000F14F5"/>
    <w:rsid w:val="000F20B0"/>
    <w:rsid w:val="000F562B"/>
    <w:rsid w:val="000F596A"/>
    <w:rsid w:val="000F5E7C"/>
    <w:rsid w:val="000F746C"/>
    <w:rsid w:val="001013B2"/>
    <w:rsid w:val="00101583"/>
    <w:rsid w:val="001025D3"/>
    <w:rsid w:val="001038FF"/>
    <w:rsid w:val="0010494D"/>
    <w:rsid w:val="00104C45"/>
    <w:rsid w:val="001051C0"/>
    <w:rsid w:val="00107004"/>
    <w:rsid w:val="001071C9"/>
    <w:rsid w:val="00111790"/>
    <w:rsid w:val="00111B89"/>
    <w:rsid w:val="001128A6"/>
    <w:rsid w:val="00112F91"/>
    <w:rsid w:val="00115860"/>
    <w:rsid w:val="001164A2"/>
    <w:rsid w:val="00120C47"/>
    <w:rsid w:val="00125BDA"/>
    <w:rsid w:val="00126122"/>
    <w:rsid w:val="00127F35"/>
    <w:rsid w:val="0013000C"/>
    <w:rsid w:val="0013047F"/>
    <w:rsid w:val="00130B89"/>
    <w:rsid w:val="001312AB"/>
    <w:rsid w:val="0013575F"/>
    <w:rsid w:val="0014371F"/>
    <w:rsid w:val="00145288"/>
    <w:rsid w:val="00147CF7"/>
    <w:rsid w:val="001523B9"/>
    <w:rsid w:val="00152BFC"/>
    <w:rsid w:val="00157670"/>
    <w:rsid w:val="00160A93"/>
    <w:rsid w:val="00161764"/>
    <w:rsid w:val="00161AC5"/>
    <w:rsid w:val="001734F8"/>
    <w:rsid w:val="00173626"/>
    <w:rsid w:val="00176448"/>
    <w:rsid w:val="00176A26"/>
    <w:rsid w:val="001801F7"/>
    <w:rsid w:val="001815F0"/>
    <w:rsid w:val="00181F8A"/>
    <w:rsid w:val="00183BB9"/>
    <w:rsid w:val="0018489F"/>
    <w:rsid w:val="001859A8"/>
    <w:rsid w:val="0018721A"/>
    <w:rsid w:val="00191A58"/>
    <w:rsid w:val="00192107"/>
    <w:rsid w:val="00193A51"/>
    <w:rsid w:val="00193ADA"/>
    <w:rsid w:val="001946B1"/>
    <w:rsid w:val="001955F5"/>
    <w:rsid w:val="00195858"/>
    <w:rsid w:val="0019663A"/>
    <w:rsid w:val="001A0276"/>
    <w:rsid w:val="001A09DD"/>
    <w:rsid w:val="001A119F"/>
    <w:rsid w:val="001A1DFE"/>
    <w:rsid w:val="001A3025"/>
    <w:rsid w:val="001A3E27"/>
    <w:rsid w:val="001A5B14"/>
    <w:rsid w:val="001B1331"/>
    <w:rsid w:val="001B1FA9"/>
    <w:rsid w:val="001B35CB"/>
    <w:rsid w:val="001B3797"/>
    <w:rsid w:val="001B3B0C"/>
    <w:rsid w:val="001B6D5F"/>
    <w:rsid w:val="001C0B9E"/>
    <w:rsid w:val="001C1149"/>
    <w:rsid w:val="001C1C0B"/>
    <w:rsid w:val="001C2AEE"/>
    <w:rsid w:val="001C3017"/>
    <w:rsid w:val="001C3295"/>
    <w:rsid w:val="001C75B0"/>
    <w:rsid w:val="001C7F1A"/>
    <w:rsid w:val="001D3309"/>
    <w:rsid w:val="001D502C"/>
    <w:rsid w:val="001D52B5"/>
    <w:rsid w:val="001D5758"/>
    <w:rsid w:val="001E1A7C"/>
    <w:rsid w:val="001E4ADF"/>
    <w:rsid w:val="001E649F"/>
    <w:rsid w:val="001F0FBD"/>
    <w:rsid w:val="001F79DB"/>
    <w:rsid w:val="00202DBD"/>
    <w:rsid w:val="002054AE"/>
    <w:rsid w:val="002065E4"/>
    <w:rsid w:val="00206720"/>
    <w:rsid w:val="00206C2A"/>
    <w:rsid w:val="0020768B"/>
    <w:rsid w:val="00213DB4"/>
    <w:rsid w:val="00217AFE"/>
    <w:rsid w:val="00220E78"/>
    <w:rsid w:val="002222AA"/>
    <w:rsid w:val="0022554D"/>
    <w:rsid w:val="00225AD0"/>
    <w:rsid w:val="0023347C"/>
    <w:rsid w:val="002358E9"/>
    <w:rsid w:val="00236099"/>
    <w:rsid w:val="00236404"/>
    <w:rsid w:val="0023742E"/>
    <w:rsid w:val="00244372"/>
    <w:rsid w:val="0024480F"/>
    <w:rsid w:val="00244E80"/>
    <w:rsid w:val="002460D9"/>
    <w:rsid w:val="00251F88"/>
    <w:rsid w:val="00252ECD"/>
    <w:rsid w:val="00252EE9"/>
    <w:rsid w:val="0025351B"/>
    <w:rsid w:val="00256345"/>
    <w:rsid w:val="002609D1"/>
    <w:rsid w:val="00262329"/>
    <w:rsid w:val="00262BB6"/>
    <w:rsid w:val="0026393F"/>
    <w:rsid w:val="002669D8"/>
    <w:rsid w:val="0026712B"/>
    <w:rsid w:val="00270B7D"/>
    <w:rsid w:val="00271AB0"/>
    <w:rsid w:val="002733C1"/>
    <w:rsid w:val="0027374F"/>
    <w:rsid w:val="002746ED"/>
    <w:rsid w:val="00275771"/>
    <w:rsid w:val="00277651"/>
    <w:rsid w:val="0028283C"/>
    <w:rsid w:val="0028315D"/>
    <w:rsid w:val="002909C5"/>
    <w:rsid w:val="0029137B"/>
    <w:rsid w:val="0029143B"/>
    <w:rsid w:val="0029402E"/>
    <w:rsid w:val="0029647D"/>
    <w:rsid w:val="002A0997"/>
    <w:rsid w:val="002A1DFE"/>
    <w:rsid w:val="002A3ADD"/>
    <w:rsid w:val="002A62F7"/>
    <w:rsid w:val="002A70DA"/>
    <w:rsid w:val="002B1371"/>
    <w:rsid w:val="002B1A36"/>
    <w:rsid w:val="002B5404"/>
    <w:rsid w:val="002B721A"/>
    <w:rsid w:val="002C17F8"/>
    <w:rsid w:val="002C5247"/>
    <w:rsid w:val="002D02CC"/>
    <w:rsid w:val="002D0D1E"/>
    <w:rsid w:val="002D5ABE"/>
    <w:rsid w:val="002D5EE1"/>
    <w:rsid w:val="002D691F"/>
    <w:rsid w:val="002E01D4"/>
    <w:rsid w:val="002E2900"/>
    <w:rsid w:val="002E2ABB"/>
    <w:rsid w:val="002E37B6"/>
    <w:rsid w:val="002F12DB"/>
    <w:rsid w:val="002F5833"/>
    <w:rsid w:val="002F6BC7"/>
    <w:rsid w:val="00301FBD"/>
    <w:rsid w:val="00304728"/>
    <w:rsid w:val="00305E04"/>
    <w:rsid w:val="003067DC"/>
    <w:rsid w:val="00307420"/>
    <w:rsid w:val="00307E06"/>
    <w:rsid w:val="00311B0E"/>
    <w:rsid w:val="00314EC1"/>
    <w:rsid w:val="00321F87"/>
    <w:rsid w:val="003221A7"/>
    <w:rsid w:val="0032318B"/>
    <w:rsid w:val="00324385"/>
    <w:rsid w:val="00325897"/>
    <w:rsid w:val="003259E6"/>
    <w:rsid w:val="00326406"/>
    <w:rsid w:val="0032702D"/>
    <w:rsid w:val="003273BF"/>
    <w:rsid w:val="00335E01"/>
    <w:rsid w:val="00336073"/>
    <w:rsid w:val="003368A4"/>
    <w:rsid w:val="003428EB"/>
    <w:rsid w:val="00343A21"/>
    <w:rsid w:val="00343BD6"/>
    <w:rsid w:val="00345D43"/>
    <w:rsid w:val="00350406"/>
    <w:rsid w:val="00355E08"/>
    <w:rsid w:val="00361239"/>
    <w:rsid w:val="003628F1"/>
    <w:rsid w:val="003703E3"/>
    <w:rsid w:val="003737B5"/>
    <w:rsid w:val="00374BBD"/>
    <w:rsid w:val="00377025"/>
    <w:rsid w:val="00380FA0"/>
    <w:rsid w:val="0038257C"/>
    <w:rsid w:val="00382C2E"/>
    <w:rsid w:val="003851A0"/>
    <w:rsid w:val="003851D3"/>
    <w:rsid w:val="00386CA8"/>
    <w:rsid w:val="0038780C"/>
    <w:rsid w:val="00391314"/>
    <w:rsid w:val="00392DF2"/>
    <w:rsid w:val="00394F1C"/>
    <w:rsid w:val="003A05C1"/>
    <w:rsid w:val="003A0B71"/>
    <w:rsid w:val="003A1C1E"/>
    <w:rsid w:val="003A1F1D"/>
    <w:rsid w:val="003A24CE"/>
    <w:rsid w:val="003A4AF8"/>
    <w:rsid w:val="003A6247"/>
    <w:rsid w:val="003B3323"/>
    <w:rsid w:val="003B689A"/>
    <w:rsid w:val="003B6DC4"/>
    <w:rsid w:val="003B72AE"/>
    <w:rsid w:val="003C0C0A"/>
    <w:rsid w:val="003C1096"/>
    <w:rsid w:val="003C24CB"/>
    <w:rsid w:val="003D043B"/>
    <w:rsid w:val="003D108E"/>
    <w:rsid w:val="003D1247"/>
    <w:rsid w:val="003D2CDB"/>
    <w:rsid w:val="003E03A0"/>
    <w:rsid w:val="003E1DB3"/>
    <w:rsid w:val="003E4922"/>
    <w:rsid w:val="003F23F3"/>
    <w:rsid w:val="003F35DB"/>
    <w:rsid w:val="003F3CA0"/>
    <w:rsid w:val="00405567"/>
    <w:rsid w:val="00405B84"/>
    <w:rsid w:val="00406C0B"/>
    <w:rsid w:val="00406C68"/>
    <w:rsid w:val="00410A3A"/>
    <w:rsid w:val="004132A9"/>
    <w:rsid w:val="00413C6B"/>
    <w:rsid w:val="00415F4C"/>
    <w:rsid w:val="00416802"/>
    <w:rsid w:val="0042044E"/>
    <w:rsid w:val="00421ADB"/>
    <w:rsid w:val="00422606"/>
    <w:rsid w:val="00425E1C"/>
    <w:rsid w:val="00426486"/>
    <w:rsid w:val="0043401A"/>
    <w:rsid w:val="00434DAD"/>
    <w:rsid w:val="004350F3"/>
    <w:rsid w:val="00442EA8"/>
    <w:rsid w:val="00444C95"/>
    <w:rsid w:val="004459C3"/>
    <w:rsid w:val="004520DE"/>
    <w:rsid w:val="004541F8"/>
    <w:rsid w:val="004544F1"/>
    <w:rsid w:val="00463FB0"/>
    <w:rsid w:val="0046410D"/>
    <w:rsid w:val="004662D7"/>
    <w:rsid w:val="00466825"/>
    <w:rsid w:val="00471169"/>
    <w:rsid w:val="00473F9C"/>
    <w:rsid w:val="00474137"/>
    <w:rsid w:val="004744EE"/>
    <w:rsid w:val="00476E16"/>
    <w:rsid w:val="00480FA7"/>
    <w:rsid w:val="0048282B"/>
    <w:rsid w:val="00487E36"/>
    <w:rsid w:val="00491E95"/>
    <w:rsid w:val="004951B2"/>
    <w:rsid w:val="0049679D"/>
    <w:rsid w:val="004B1E9E"/>
    <w:rsid w:val="004B4B8C"/>
    <w:rsid w:val="004B5BD8"/>
    <w:rsid w:val="004B7E4B"/>
    <w:rsid w:val="004C0560"/>
    <w:rsid w:val="004C2E14"/>
    <w:rsid w:val="004C35F9"/>
    <w:rsid w:val="004C699C"/>
    <w:rsid w:val="004C6A65"/>
    <w:rsid w:val="004C6CBA"/>
    <w:rsid w:val="004C7384"/>
    <w:rsid w:val="004D107B"/>
    <w:rsid w:val="004E4873"/>
    <w:rsid w:val="004E78F8"/>
    <w:rsid w:val="004F5C37"/>
    <w:rsid w:val="004F682C"/>
    <w:rsid w:val="00500210"/>
    <w:rsid w:val="00500F5C"/>
    <w:rsid w:val="005022EC"/>
    <w:rsid w:val="00506B2D"/>
    <w:rsid w:val="005104EF"/>
    <w:rsid w:val="00511717"/>
    <w:rsid w:val="00512118"/>
    <w:rsid w:val="005126E1"/>
    <w:rsid w:val="00512EFB"/>
    <w:rsid w:val="0051388C"/>
    <w:rsid w:val="00513E59"/>
    <w:rsid w:val="00514873"/>
    <w:rsid w:val="00515EE9"/>
    <w:rsid w:val="0051632A"/>
    <w:rsid w:val="005168F7"/>
    <w:rsid w:val="005235C4"/>
    <w:rsid w:val="00526171"/>
    <w:rsid w:val="005261B7"/>
    <w:rsid w:val="005274E1"/>
    <w:rsid w:val="005276B1"/>
    <w:rsid w:val="00533302"/>
    <w:rsid w:val="0053518C"/>
    <w:rsid w:val="0053761C"/>
    <w:rsid w:val="005409ED"/>
    <w:rsid w:val="00545558"/>
    <w:rsid w:val="00545820"/>
    <w:rsid w:val="00546436"/>
    <w:rsid w:val="0054720D"/>
    <w:rsid w:val="00547B89"/>
    <w:rsid w:val="00547E70"/>
    <w:rsid w:val="00550F41"/>
    <w:rsid w:val="005512C0"/>
    <w:rsid w:val="005516D7"/>
    <w:rsid w:val="00551F1D"/>
    <w:rsid w:val="00553BCD"/>
    <w:rsid w:val="0055506A"/>
    <w:rsid w:val="00555DB5"/>
    <w:rsid w:val="005565FF"/>
    <w:rsid w:val="00556ED3"/>
    <w:rsid w:val="00557857"/>
    <w:rsid w:val="00560FC4"/>
    <w:rsid w:val="005659F1"/>
    <w:rsid w:val="00565B2C"/>
    <w:rsid w:val="00566D17"/>
    <w:rsid w:val="0057062C"/>
    <w:rsid w:val="00570C82"/>
    <w:rsid w:val="0057548E"/>
    <w:rsid w:val="00576669"/>
    <w:rsid w:val="005824F3"/>
    <w:rsid w:val="00582C3F"/>
    <w:rsid w:val="0058344E"/>
    <w:rsid w:val="00584790"/>
    <w:rsid w:val="0058668D"/>
    <w:rsid w:val="0059056E"/>
    <w:rsid w:val="00593AA5"/>
    <w:rsid w:val="00596338"/>
    <w:rsid w:val="00597841"/>
    <w:rsid w:val="005A32C5"/>
    <w:rsid w:val="005A36A7"/>
    <w:rsid w:val="005A53BC"/>
    <w:rsid w:val="005A67C3"/>
    <w:rsid w:val="005A76FE"/>
    <w:rsid w:val="005B217A"/>
    <w:rsid w:val="005B2341"/>
    <w:rsid w:val="005B5E63"/>
    <w:rsid w:val="005B7AF7"/>
    <w:rsid w:val="005C0CBD"/>
    <w:rsid w:val="005C4342"/>
    <w:rsid w:val="005C592F"/>
    <w:rsid w:val="005C5F78"/>
    <w:rsid w:val="005C7D2C"/>
    <w:rsid w:val="005D1335"/>
    <w:rsid w:val="005D1D96"/>
    <w:rsid w:val="005D20D2"/>
    <w:rsid w:val="005D25E6"/>
    <w:rsid w:val="005D32DB"/>
    <w:rsid w:val="005D35B5"/>
    <w:rsid w:val="005D59AE"/>
    <w:rsid w:val="005D7C68"/>
    <w:rsid w:val="005E2BEF"/>
    <w:rsid w:val="005E6CB3"/>
    <w:rsid w:val="005E6DF5"/>
    <w:rsid w:val="005F0A69"/>
    <w:rsid w:val="005F28D5"/>
    <w:rsid w:val="00601BDF"/>
    <w:rsid w:val="006026E9"/>
    <w:rsid w:val="00604616"/>
    <w:rsid w:val="006054B7"/>
    <w:rsid w:val="00605635"/>
    <w:rsid w:val="006058BA"/>
    <w:rsid w:val="0060653C"/>
    <w:rsid w:val="00610559"/>
    <w:rsid w:val="00610F7A"/>
    <w:rsid w:val="00615F9B"/>
    <w:rsid w:val="00621321"/>
    <w:rsid w:val="00627E88"/>
    <w:rsid w:val="00631C91"/>
    <w:rsid w:val="0063332D"/>
    <w:rsid w:val="006344DD"/>
    <w:rsid w:val="006370A1"/>
    <w:rsid w:val="006436D8"/>
    <w:rsid w:val="006469D6"/>
    <w:rsid w:val="00646F9E"/>
    <w:rsid w:val="00647355"/>
    <w:rsid w:val="00647848"/>
    <w:rsid w:val="00653033"/>
    <w:rsid w:val="00661BDD"/>
    <w:rsid w:val="006631E5"/>
    <w:rsid w:val="00663F0D"/>
    <w:rsid w:val="006646D3"/>
    <w:rsid w:val="00665C5B"/>
    <w:rsid w:val="0066611F"/>
    <w:rsid w:val="00673110"/>
    <w:rsid w:val="00677494"/>
    <w:rsid w:val="00677525"/>
    <w:rsid w:val="006815B9"/>
    <w:rsid w:val="00681871"/>
    <w:rsid w:val="006821E9"/>
    <w:rsid w:val="00682967"/>
    <w:rsid w:val="00682FA0"/>
    <w:rsid w:val="006830F6"/>
    <w:rsid w:val="00683D80"/>
    <w:rsid w:val="00687219"/>
    <w:rsid w:val="00687C77"/>
    <w:rsid w:val="006901B4"/>
    <w:rsid w:val="0069036A"/>
    <w:rsid w:val="006919DB"/>
    <w:rsid w:val="00691E40"/>
    <w:rsid w:val="0069648A"/>
    <w:rsid w:val="006A3A8A"/>
    <w:rsid w:val="006A4271"/>
    <w:rsid w:val="006A5780"/>
    <w:rsid w:val="006A60CB"/>
    <w:rsid w:val="006B1223"/>
    <w:rsid w:val="006C102E"/>
    <w:rsid w:val="006C1F49"/>
    <w:rsid w:val="006D43B3"/>
    <w:rsid w:val="006D6AE4"/>
    <w:rsid w:val="006D7446"/>
    <w:rsid w:val="006E09F2"/>
    <w:rsid w:val="006E0DE8"/>
    <w:rsid w:val="006E182A"/>
    <w:rsid w:val="006E28B7"/>
    <w:rsid w:val="006E2F9C"/>
    <w:rsid w:val="006E2FB7"/>
    <w:rsid w:val="006E4E6E"/>
    <w:rsid w:val="006E5493"/>
    <w:rsid w:val="006F3C13"/>
    <w:rsid w:val="00700E8C"/>
    <w:rsid w:val="0070603C"/>
    <w:rsid w:val="007060A3"/>
    <w:rsid w:val="00711710"/>
    <w:rsid w:val="00714792"/>
    <w:rsid w:val="00716D71"/>
    <w:rsid w:val="007173DA"/>
    <w:rsid w:val="00717D03"/>
    <w:rsid w:val="00721493"/>
    <w:rsid w:val="00721C95"/>
    <w:rsid w:val="007265FC"/>
    <w:rsid w:val="00730B14"/>
    <w:rsid w:val="00732B1F"/>
    <w:rsid w:val="00734857"/>
    <w:rsid w:val="0073575B"/>
    <w:rsid w:val="007360BF"/>
    <w:rsid w:val="007369FC"/>
    <w:rsid w:val="00737FFD"/>
    <w:rsid w:val="00746019"/>
    <w:rsid w:val="007462F3"/>
    <w:rsid w:val="007463C2"/>
    <w:rsid w:val="00746DA2"/>
    <w:rsid w:val="00747E2E"/>
    <w:rsid w:val="00754C14"/>
    <w:rsid w:val="00754FAF"/>
    <w:rsid w:val="00755BA3"/>
    <w:rsid w:val="00764983"/>
    <w:rsid w:val="00764E2A"/>
    <w:rsid w:val="00770FB9"/>
    <w:rsid w:val="00771111"/>
    <w:rsid w:val="00771651"/>
    <w:rsid w:val="00771777"/>
    <w:rsid w:val="00771DD6"/>
    <w:rsid w:val="007773C7"/>
    <w:rsid w:val="00777D96"/>
    <w:rsid w:val="0078024B"/>
    <w:rsid w:val="0078177E"/>
    <w:rsid w:val="00786524"/>
    <w:rsid w:val="00787DC7"/>
    <w:rsid w:val="00791B91"/>
    <w:rsid w:val="00792BEB"/>
    <w:rsid w:val="00795C2C"/>
    <w:rsid w:val="0079614D"/>
    <w:rsid w:val="0079623A"/>
    <w:rsid w:val="00796ECC"/>
    <w:rsid w:val="00797E75"/>
    <w:rsid w:val="007A0954"/>
    <w:rsid w:val="007A1A45"/>
    <w:rsid w:val="007A32AB"/>
    <w:rsid w:val="007A490D"/>
    <w:rsid w:val="007A4935"/>
    <w:rsid w:val="007A5744"/>
    <w:rsid w:val="007A6805"/>
    <w:rsid w:val="007B09B8"/>
    <w:rsid w:val="007B4939"/>
    <w:rsid w:val="007B4AA7"/>
    <w:rsid w:val="007D09C2"/>
    <w:rsid w:val="007D18AD"/>
    <w:rsid w:val="007D208C"/>
    <w:rsid w:val="007D4DAA"/>
    <w:rsid w:val="007D5F50"/>
    <w:rsid w:val="007E1004"/>
    <w:rsid w:val="007E1BAC"/>
    <w:rsid w:val="007E1D78"/>
    <w:rsid w:val="007E258F"/>
    <w:rsid w:val="007E52B1"/>
    <w:rsid w:val="007E69BE"/>
    <w:rsid w:val="007E6EBA"/>
    <w:rsid w:val="007F07F0"/>
    <w:rsid w:val="007F212C"/>
    <w:rsid w:val="00801FC0"/>
    <w:rsid w:val="00803702"/>
    <w:rsid w:val="00804F4A"/>
    <w:rsid w:val="00806034"/>
    <w:rsid w:val="00806BC8"/>
    <w:rsid w:val="008078BE"/>
    <w:rsid w:val="00807F5B"/>
    <w:rsid w:val="00810D0B"/>
    <w:rsid w:val="00817921"/>
    <w:rsid w:val="00817FBB"/>
    <w:rsid w:val="00820D51"/>
    <w:rsid w:val="00824E0A"/>
    <w:rsid w:val="00827C81"/>
    <w:rsid w:val="00831F67"/>
    <w:rsid w:val="0083477F"/>
    <w:rsid w:val="0084381C"/>
    <w:rsid w:val="008457CC"/>
    <w:rsid w:val="00845D0E"/>
    <w:rsid w:val="008501FB"/>
    <w:rsid w:val="00850D11"/>
    <w:rsid w:val="00850DF2"/>
    <w:rsid w:val="00852785"/>
    <w:rsid w:val="00853CB6"/>
    <w:rsid w:val="00854664"/>
    <w:rsid w:val="0085568C"/>
    <w:rsid w:val="008558B8"/>
    <w:rsid w:val="00857B49"/>
    <w:rsid w:val="00865BFC"/>
    <w:rsid w:val="00865EC8"/>
    <w:rsid w:val="00870702"/>
    <w:rsid w:val="008759E7"/>
    <w:rsid w:val="00876629"/>
    <w:rsid w:val="0088150D"/>
    <w:rsid w:val="00882BB1"/>
    <w:rsid w:val="00890109"/>
    <w:rsid w:val="008932C0"/>
    <w:rsid w:val="0089333F"/>
    <w:rsid w:val="008940E9"/>
    <w:rsid w:val="0089627A"/>
    <w:rsid w:val="008A103B"/>
    <w:rsid w:val="008A1197"/>
    <w:rsid w:val="008A29B8"/>
    <w:rsid w:val="008A2FC9"/>
    <w:rsid w:val="008A4CE8"/>
    <w:rsid w:val="008A59D8"/>
    <w:rsid w:val="008B6039"/>
    <w:rsid w:val="008B6160"/>
    <w:rsid w:val="008B76F3"/>
    <w:rsid w:val="008B7BBA"/>
    <w:rsid w:val="008C221B"/>
    <w:rsid w:val="008C3007"/>
    <w:rsid w:val="008C39DA"/>
    <w:rsid w:val="008C440A"/>
    <w:rsid w:val="008C68BD"/>
    <w:rsid w:val="008C7D57"/>
    <w:rsid w:val="008D017E"/>
    <w:rsid w:val="008D2731"/>
    <w:rsid w:val="008D3263"/>
    <w:rsid w:val="008D4467"/>
    <w:rsid w:val="008D4ADC"/>
    <w:rsid w:val="008E0F66"/>
    <w:rsid w:val="008E3667"/>
    <w:rsid w:val="008E3879"/>
    <w:rsid w:val="008E5674"/>
    <w:rsid w:val="008E6A74"/>
    <w:rsid w:val="008E6F6A"/>
    <w:rsid w:val="008F2889"/>
    <w:rsid w:val="008F2CEE"/>
    <w:rsid w:val="008F3D09"/>
    <w:rsid w:val="008F4330"/>
    <w:rsid w:val="008F51F0"/>
    <w:rsid w:val="0090508A"/>
    <w:rsid w:val="00906E1C"/>
    <w:rsid w:val="0091286A"/>
    <w:rsid w:val="00912955"/>
    <w:rsid w:val="00912DA8"/>
    <w:rsid w:val="00914596"/>
    <w:rsid w:val="00916E13"/>
    <w:rsid w:val="009214AF"/>
    <w:rsid w:val="00922028"/>
    <w:rsid w:val="00922C2D"/>
    <w:rsid w:val="00923082"/>
    <w:rsid w:val="00925B91"/>
    <w:rsid w:val="0093040A"/>
    <w:rsid w:val="00930F70"/>
    <w:rsid w:val="00931050"/>
    <w:rsid w:val="00931711"/>
    <w:rsid w:val="00934016"/>
    <w:rsid w:val="00934ECF"/>
    <w:rsid w:val="0093553A"/>
    <w:rsid w:val="0094387A"/>
    <w:rsid w:val="009523B5"/>
    <w:rsid w:val="009536B7"/>
    <w:rsid w:val="009543AF"/>
    <w:rsid w:val="00955474"/>
    <w:rsid w:val="009562AB"/>
    <w:rsid w:val="009572E1"/>
    <w:rsid w:val="00964D7A"/>
    <w:rsid w:val="00974CCA"/>
    <w:rsid w:val="0097600A"/>
    <w:rsid w:val="00976C44"/>
    <w:rsid w:val="00976C54"/>
    <w:rsid w:val="0098073A"/>
    <w:rsid w:val="00980EA2"/>
    <w:rsid w:val="00983441"/>
    <w:rsid w:val="00986036"/>
    <w:rsid w:val="009958A6"/>
    <w:rsid w:val="00996336"/>
    <w:rsid w:val="009970A0"/>
    <w:rsid w:val="009A13B0"/>
    <w:rsid w:val="009A16AA"/>
    <w:rsid w:val="009A535F"/>
    <w:rsid w:val="009B236D"/>
    <w:rsid w:val="009B26CC"/>
    <w:rsid w:val="009B4ECC"/>
    <w:rsid w:val="009B64A2"/>
    <w:rsid w:val="009C161D"/>
    <w:rsid w:val="009C49F4"/>
    <w:rsid w:val="009C5FAA"/>
    <w:rsid w:val="009D04FD"/>
    <w:rsid w:val="009D16F8"/>
    <w:rsid w:val="009D3813"/>
    <w:rsid w:val="009D7235"/>
    <w:rsid w:val="009E11FA"/>
    <w:rsid w:val="009E236A"/>
    <w:rsid w:val="009E372F"/>
    <w:rsid w:val="009E52F4"/>
    <w:rsid w:val="009E733F"/>
    <w:rsid w:val="009F2576"/>
    <w:rsid w:val="009F2846"/>
    <w:rsid w:val="009F379C"/>
    <w:rsid w:val="009F51D3"/>
    <w:rsid w:val="009F5B03"/>
    <w:rsid w:val="009F66CE"/>
    <w:rsid w:val="009F7FB4"/>
    <w:rsid w:val="00A004BD"/>
    <w:rsid w:val="00A00880"/>
    <w:rsid w:val="00A045F6"/>
    <w:rsid w:val="00A04E17"/>
    <w:rsid w:val="00A061E9"/>
    <w:rsid w:val="00A1072E"/>
    <w:rsid w:val="00A11300"/>
    <w:rsid w:val="00A1407D"/>
    <w:rsid w:val="00A1754D"/>
    <w:rsid w:val="00A21275"/>
    <w:rsid w:val="00A244C7"/>
    <w:rsid w:val="00A324E4"/>
    <w:rsid w:val="00A3389E"/>
    <w:rsid w:val="00A354E5"/>
    <w:rsid w:val="00A35677"/>
    <w:rsid w:val="00A35EA1"/>
    <w:rsid w:val="00A370DA"/>
    <w:rsid w:val="00A401CD"/>
    <w:rsid w:val="00A42F2E"/>
    <w:rsid w:val="00A43738"/>
    <w:rsid w:val="00A44046"/>
    <w:rsid w:val="00A44575"/>
    <w:rsid w:val="00A44609"/>
    <w:rsid w:val="00A462A5"/>
    <w:rsid w:val="00A51826"/>
    <w:rsid w:val="00A518FA"/>
    <w:rsid w:val="00A54496"/>
    <w:rsid w:val="00A5751E"/>
    <w:rsid w:val="00A578E5"/>
    <w:rsid w:val="00A62A45"/>
    <w:rsid w:val="00A62B6B"/>
    <w:rsid w:val="00A639CF"/>
    <w:rsid w:val="00A65579"/>
    <w:rsid w:val="00A71865"/>
    <w:rsid w:val="00A7343A"/>
    <w:rsid w:val="00A751C5"/>
    <w:rsid w:val="00A80109"/>
    <w:rsid w:val="00A83191"/>
    <w:rsid w:val="00A83529"/>
    <w:rsid w:val="00A83C83"/>
    <w:rsid w:val="00A86D7A"/>
    <w:rsid w:val="00A900D8"/>
    <w:rsid w:val="00A9071A"/>
    <w:rsid w:val="00A927F9"/>
    <w:rsid w:val="00A92E7E"/>
    <w:rsid w:val="00A946D1"/>
    <w:rsid w:val="00A947E1"/>
    <w:rsid w:val="00AA2483"/>
    <w:rsid w:val="00AA3F07"/>
    <w:rsid w:val="00AA42B7"/>
    <w:rsid w:val="00AA50D1"/>
    <w:rsid w:val="00AB0CB0"/>
    <w:rsid w:val="00AB2617"/>
    <w:rsid w:val="00AB295B"/>
    <w:rsid w:val="00AB3C21"/>
    <w:rsid w:val="00AB3F52"/>
    <w:rsid w:val="00AB4C6C"/>
    <w:rsid w:val="00AB7C74"/>
    <w:rsid w:val="00AB7E28"/>
    <w:rsid w:val="00AC0220"/>
    <w:rsid w:val="00AC227E"/>
    <w:rsid w:val="00AC3199"/>
    <w:rsid w:val="00AC5843"/>
    <w:rsid w:val="00AC6667"/>
    <w:rsid w:val="00AD1977"/>
    <w:rsid w:val="00AE24C7"/>
    <w:rsid w:val="00AE2E18"/>
    <w:rsid w:val="00AE536A"/>
    <w:rsid w:val="00AE7A57"/>
    <w:rsid w:val="00AF1FC3"/>
    <w:rsid w:val="00AF3E27"/>
    <w:rsid w:val="00AF4CA9"/>
    <w:rsid w:val="00AF5290"/>
    <w:rsid w:val="00AF711F"/>
    <w:rsid w:val="00AF7732"/>
    <w:rsid w:val="00B0192C"/>
    <w:rsid w:val="00B04281"/>
    <w:rsid w:val="00B057C8"/>
    <w:rsid w:val="00B06BDA"/>
    <w:rsid w:val="00B06F4D"/>
    <w:rsid w:val="00B106F7"/>
    <w:rsid w:val="00B11AC1"/>
    <w:rsid w:val="00B166A7"/>
    <w:rsid w:val="00B201A0"/>
    <w:rsid w:val="00B2050F"/>
    <w:rsid w:val="00B21983"/>
    <w:rsid w:val="00B22643"/>
    <w:rsid w:val="00B22BC4"/>
    <w:rsid w:val="00B236AC"/>
    <w:rsid w:val="00B23701"/>
    <w:rsid w:val="00B2482E"/>
    <w:rsid w:val="00B24D21"/>
    <w:rsid w:val="00B25917"/>
    <w:rsid w:val="00B25D6E"/>
    <w:rsid w:val="00B30887"/>
    <w:rsid w:val="00B31FF3"/>
    <w:rsid w:val="00B3289D"/>
    <w:rsid w:val="00B32B8D"/>
    <w:rsid w:val="00B33322"/>
    <w:rsid w:val="00B33A1A"/>
    <w:rsid w:val="00B34082"/>
    <w:rsid w:val="00B42144"/>
    <w:rsid w:val="00B43068"/>
    <w:rsid w:val="00B47170"/>
    <w:rsid w:val="00B47A6F"/>
    <w:rsid w:val="00B47C65"/>
    <w:rsid w:val="00B55354"/>
    <w:rsid w:val="00B56D62"/>
    <w:rsid w:val="00B57079"/>
    <w:rsid w:val="00B57FBA"/>
    <w:rsid w:val="00B648DE"/>
    <w:rsid w:val="00B677BF"/>
    <w:rsid w:val="00B72E51"/>
    <w:rsid w:val="00B85CA1"/>
    <w:rsid w:val="00B8718E"/>
    <w:rsid w:val="00B905F1"/>
    <w:rsid w:val="00B90C81"/>
    <w:rsid w:val="00B9214C"/>
    <w:rsid w:val="00B927EE"/>
    <w:rsid w:val="00B92C9A"/>
    <w:rsid w:val="00B93455"/>
    <w:rsid w:val="00B977E2"/>
    <w:rsid w:val="00BA1FD0"/>
    <w:rsid w:val="00BA46A1"/>
    <w:rsid w:val="00BA4BF8"/>
    <w:rsid w:val="00BA64B8"/>
    <w:rsid w:val="00BB03CC"/>
    <w:rsid w:val="00BB06C4"/>
    <w:rsid w:val="00BB2E25"/>
    <w:rsid w:val="00BB58EC"/>
    <w:rsid w:val="00BB76F0"/>
    <w:rsid w:val="00BB77DE"/>
    <w:rsid w:val="00BB7B53"/>
    <w:rsid w:val="00BB7E9C"/>
    <w:rsid w:val="00BC0921"/>
    <w:rsid w:val="00BC32DC"/>
    <w:rsid w:val="00BD2A55"/>
    <w:rsid w:val="00BD3C2E"/>
    <w:rsid w:val="00BD5C36"/>
    <w:rsid w:val="00BD6BFA"/>
    <w:rsid w:val="00BE02C0"/>
    <w:rsid w:val="00BF04F5"/>
    <w:rsid w:val="00BF1D2A"/>
    <w:rsid w:val="00BF378F"/>
    <w:rsid w:val="00BF4AC4"/>
    <w:rsid w:val="00BF4F25"/>
    <w:rsid w:val="00BF5770"/>
    <w:rsid w:val="00BF676D"/>
    <w:rsid w:val="00C00CFD"/>
    <w:rsid w:val="00C02996"/>
    <w:rsid w:val="00C05550"/>
    <w:rsid w:val="00C0764A"/>
    <w:rsid w:val="00C119ED"/>
    <w:rsid w:val="00C137F1"/>
    <w:rsid w:val="00C16856"/>
    <w:rsid w:val="00C177A7"/>
    <w:rsid w:val="00C21BF2"/>
    <w:rsid w:val="00C30DE3"/>
    <w:rsid w:val="00C31152"/>
    <w:rsid w:val="00C33214"/>
    <w:rsid w:val="00C35373"/>
    <w:rsid w:val="00C356B2"/>
    <w:rsid w:val="00C3604E"/>
    <w:rsid w:val="00C36CBA"/>
    <w:rsid w:val="00C36CEC"/>
    <w:rsid w:val="00C36DE4"/>
    <w:rsid w:val="00C42280"/>
    <w:rsid w:val="00C42606"/>
    <w:rsid w:val="00C42E2A"/>
    <w:rsid w:val="00C44417"/>
    <w:rsid w:val="00C44930"/>
    <w:rsid w:val="00C45FAC"/>
    <w:rsid w:val="00C46EF1"/>
    <w:rsid w:val="00C474E9"/>
    <w:rsid w:val="00C47590"/>
    <w:rsid w:val="00C5025C"/>
    <w:rsid w:val="00C5036B"/>
    <w:rsid w:val="00C53F50"/>
    <w:rsid w:val="00C53F6C"/>
    <w:rsid w:val="00C54A51"/>
    <w:rsid w:val="00C56D12"/>
    <w:rsid w:val="00C572CD"/>
    <w:rsid w:val="00C57732"/>
    <w:rsid w:val="00C628E8"/>
    <w:rsid w:val="00C64119"/>
    <w:rsid w:val="00C64D0E"/>
    <w:rsid w:val="00C652B3"/>
    <w:rsid w:val="00C652DD"/>
    <w:rsid w:val="00C67BAB"/>
    <w:rsid w:val="00C70836"/>
    <w:rsid w:val="00C70C8E"/>
    <w:rsid w:val="00C710B5"/>
    <w:rsid w:val="00C73D89"/>
    <w:rsid w:val="00C7553E"/>
    <w:rsid w:val="00C804AE"/>
    <w:rsid w:val="00C819AE"/>
    <w:rsid w:val="00C825B8"/>
    <w:rsid w:val="00C85BA0"/>
    <w:rsid w:val="00C90701"/>
    <w:rsid w:val="00C91830"/>
    <w:rsid w:val="00C91A15"/>
    <w:rsid w:val="00C934ED"/>
    <w:rsid w:val="00C93557"/>
    <w:rsid w:val="00C94F79"/>
    <w:rsid w:val="00C96AA2"/>
    <w:rsid w:val="00CA04B0"/>
    <w:rsid w:val="00CA2531"/>
    <w:rsid w:val="00CA57B8"/>
    <w:rsid w:val="00CB1518"/>
    <w:rsid w:val="00CB49B3"/>
    <w:rsid w:val="00CB50EA"/>
    <w:rsid w:val="00CB5969"/>
    <w:rsid w:val="00CB6D7E"/>
    <w:rsid w:val="00CD4051"/>
    <w:rsid w:val="00CD581E"/>
    <w:rsid w:val="00CD5F3A"/>
    <w:rsid w:val="00CD67CE"/>
    <w:rsid w:val="00CE0325"/>
    <w:rsid w:val="00CE42FD"/>
    <w:rsid w:val="00CE43F4"/>
    <w:rsid w:val="00CE5196"/>
    <w:rsid w:val="00CF3786"/>
    <w:rsid w:val="00CF78F6"/>
    <w:rsid w:val="00D00912"/>
    <w:rsid w:val="00D009E3"/>
    <w:rsid w:val="00D01C25"/>
    <w:rsid w:val="00D0249B"/>
    <w:rsid w:val="00D03463"/>
    <w:rsid w:val="00D039C1"/>
    <w:rsid w:val="00D04E40"/>
    <w:rsid w:val="00D07CB5"/>
    <w:rsid w:val="00D106A2"/>
    <w:rsid w:val="00D122A9"/>
    <w:rsid w:val="00D14544"/>
    <w:rsid w:val="00D147EB"/>
    <w:rsid w:val="00D15A43"/>
    <w:rsid w:val="00D15C43"/>
    <w:rsid w:val="00D161E4"/>
    <w:rsid w:val="00D175FE"/>
    <w:rsid w:val="00D228C2"/>
    <w:rsid w:val="00D22FF6"/>
    <w:rsid w:val="00D2497C"/>
    <w:rsid w:val="00D27FB7"/>
    <w:rsid w:val="00D404E2"/>
    <w:rsid w:val="00D41203"/>
    <w:rsid w:val="00D4331E"/>
    <w:rsid w:val="00D45BC3"/>
    <w:rsid w:val="00D47961"/>
    <w:rsid w:val="00D50483"/>
    <w:rsid w:val="00D51564"/>
    <w:rsid w:val="00D52362"/>
    <w:rsid w:val="00D53158"/>
    <w:rsid w:val="00D55085"/>
    <w:rsid w:val="00D56F76"/>
    <w:rsid w:val="00D6294F"/>
    <w:rsid w:val="00D67FBD"/>
    <w:rsid w:val="00D717E3"/>
    <w:rsid w:val="00D72D83"/>
    <w:rsid w:val="00D730B5"/>
    <w:rsid w:val="00D733B2"/>
    <w:rsid w:val="00D75549"/>
    <w:rsid w:val="00D76553"/>
    <w:rsid w:val="00D77BFB"/>
    <w:rsid w:val="00D80B0A"/>
    <w:rsid w:val="00D819AC"/>
    <w:rsid w:val="00D81CF3"/>
    <w:rsid w:val="00D82CE3"/>
    <w:rsid w:val="00D863F6"/>
    <w:rsid w:val="00D86A7F"/>
    <w:rsid w:val="00D910C5"/>
    <w:rsid w:val="00D91A5D"/>
    <w:rsid w:val="00D936EA"/>
    <w:rsid w:val="00D958E6"/>
    <w:rsid w:val="00DA1632"/>
    <w:rsid w:val="00DA247C"/>
    <w:rsid w:val="00DA2489"/>
    <w:rsid w:val="00DA6BDA"/>
    <w:rsid w:val="00DB480E"/>
    <w:rsid w:val="00DB4B80"/>
    <w:rsid w:val="00DC4D23"/>
    <w:rsid w:val="00DC7FEB"/>
    <w:rsid w:val="00DD5A21"/>
    <w:rsid w:val="00DD5EC7"/>
    <w:rsid w:val="00DD645A"/>
    <w:rsid w:val="00DD73CE"/>
    <w:rsid w:val="00DE1D07"/>
    <w:rsid w:val="00DF0069"/>
    <w:rsid w:val="00DF00E7"/>
    <w:rsid w:val="00DF0301"/>
    <w:rsid w:val="00DF4E7A"/>
    <w:rsid w:val="00DF5A0F"/>
    <w:rsid w:val="00DF7373"/>
    <w:rsid w:val="00DF7E85"/>
    <w:rsid w:val="00E00D63"/>
    <w:rsid w:val="00E00F09"/>
    <w:rsid w:val="00E00FCC"/>
    <w:rsid w:val="00E010D1"/>
    <w:rsid w:val="00E03132"/>
    <w:rsid w:val="00E03301"/>
    <w:rsid w:val="00E045FD"/>
    <w:rsid w:val="00E06708"/>
    <w:rsid w:val="00E11FE8"/>
    <w:rsid w:val="00E120A9"/>
    <w:rsid w:val="00E155C5"/>
    <w:rsid w:val="00E17F6B"/>
    <w:rsid w:val="00E20241"/>
    <w:rsid w:val="00E237C6"/>
    <w:rsid w:val="00E23979"/>
    <w:rsid w:val="00E27081"/>
    <w:rsid w:val="00E33237"/>
    <w:rsid w:val="00E33F95"/>
    <w:rsid w:val="00E34C67"/>
    <w:rsid w:val="00E353A0"/>
    <w:rsid w:val="00E37DF8"/>
    <w:rsid w:val="00E44928"/>
    <w:rsid w:val="00E44B98"/>
    <w:rsid w:val="00E45997"/>
    <w:rsid w:val="00E51744"/>
    <w:rsid w:val="00E5203C"/>
    <w:rsid w:val="00E5216E"/>
    <w:rsid w:val="00E53AEE"/>
    <w:rsid w:val="00E53B63"/>
    <w:rsid w:val="00E56BD5"/>
    <w:rsid w:val="00E57199"/>
    <w:rsid w:val="00E603E6"/>
    <w:rsid w:val="00E63888"/>
    <w:rsid w:val="00E659B3"/>
    <w:rsid w:val="00E7198C"/>
    <w:rsid w:val="00E73709"/>
    <w:rsid w:val="00E75585"/>
    <w:rsid w:val="00E7606E"/>
    <w:rsid w:val="00E76181"/>
    <w:rsid w:val="00E770A0"/>
    <w:rsid w:val="00E77799"/>
    <w:rsid w:val="00E81A4F"/>
    <w:rsid w:val="00E81C6C"/>
    <w:rsid w:val="00E823E6"/>
    <w:rsid w:val="00E82ACA"/>
    <w:rsid w:val="00E83251"/>
    <w:rsid w:val="00E83391"/>
    <w:rsid w:val="00E87488"/>
    <w:rsid w:val="00E874EA"/>
    <w:rsid w:val="00E87ABA"/>
    <w:rsid w:val="00E92565"/>
    <w:rsid w:val="00E9515B"/>
    <w:rsid w:val="00E96D0C"/>
    <w:rsid w:val="00EA0B5F"/>
    <w:rsid w:val="00EA1E28"/>
    <w:rsid w:val="00EA21A7"/>
    <w:rsid w:val="00EA388F"/>
    <w:rsid w:val="00EA5098"/>
    <w:rsid w:val="00EA6D74"/>
    <w:rsid w:val="00EA730C"/>
    <w:rsid w:val="00EB1426"/>
    <w:rsid w:val="00EB2778"/>
    <w:rsid w:val="00EB5758"/>
    <w:rsid w:val="00EB5AFF"/>
    <w:rsid w:val="00EB6199"/>
    <w:rsid w:val="00EC10CE"/>
    <w:rsid w:val="00EC1821"/>
    <w:rsid w:val="00EC27FD"/>
    <w:rsid w:val="00EC32F8"/>
    <w:rsid w:val="00EC6679"/>
    <w:rsid w:val="00EC7BBA"/>
    <w:rsid w:val="00ED0128"/>
    <w:rsid w:val="00ED0933"/>
    <w:rsid w:val="00ED0CA5"/>
    <w:rsid w:val="00ED1047"/>
    <w:rsid w:val="00ED106A"/>
    <w:rsid w:val="00ED15DB"/>
    <w:rsid w:val="00ED43E3"/>
    <w:rsid w:val="00ED4B3B"/>
    <w:rsid w:val="00EE065E"/>
    <w:rsid w:val="00EE3DC3"/>
    <w:rsid w:val="00EE6BF4"/>
    <w:rsid w:val="00EF1CDD"/>
    <w:rsid w:val="00EF3D49"/>
    <w:rsid w:val="00EF7EDA"/>
    <w:rsid w:val="00F030AE"/>
    <w:rsid w:val="00F042E6"/>
    <w:rsid w:val="00F05488"/>
    <w:rsid w:val="00F10F34"/>
    <w:rsid w:val="00F11E91"/>
    <w:rsid w:val="00F14A31"/>
    <w:rsid w:val="00F15213"/>
    <w:rsid w:val="00F154F9"/>
    <w:rsid w:val="00F15AC0"/>
    <w:rsid w:val="00F1775C"/>
    <w:rsid w:val="00F20576"/>
    <w:rsid w:val="00F206A0"/>
    <w:rsid w:val="00F255AE"/>
    <w:rsid w:val="00F30B8B"/>
    <w:rsid w:val="00F328E0"/>
    <w:rsid w:val="00F331D0"/>
    <w:rsid w:val="00F40202"/>
    <w:rsid w:val="00F419AB"/>
    <w:rsid w:val="00F41BAA"/>
    <w:rsid w:val="00F42FC9"/>
    <w:rsid w:val="00F43080"/>
    <w:rsid w:val="00F47781"/>
    <w:rsid w:val="00F47F09"/>
    <w:rsid w:val="00F501EA"/>
    <w:rsid w:val="00F50C1B"/>
    <w:rsid w:val="00F519C7"/>
    <w:rsid w:val="00F569C8"/>
    <w:rsid w:val="00F613C9"/>
    <w:rsid w:val="00F62D68"/>
    <w:rsid w:val="00F6330C"/>
    <w:rsid w:val="00F67368"/>
    <w:rsid w:val="00F67CD6"/>
    <w:rsid w:val="00F725B1"/>
    <w:rsid w:val="00F7321F"/>
    <w:rsid w:val="00F75FF4"/>
    <w:rsid w:val="00F7789A"/>
    <w:rsid w:val="00F8107F"/>
    <w:rsid w:val="00F8171D"/>
    <w:rsid w:val="00F81FB2"/>
    <w:rsid w:val="00F845D8"/>
    <w:rsid w:val="00F8469D"/>
    <w:rsid w:val="00F84B36"/>
    <w:rsid w:val="00F85B8D"/>
    <w:rsid w:val="00F8603B"/>
    <w:rsid w:val="00F87B82"/>
    <w:rsid w:val="00F91177"/>
    <w:rsid w:val="00F9200F"/>
    <w:rsid w:val="00F93BF3"/>
    <w:rsid w:val="00FA16EE"/>
    <w:rsid w:val="00FA1969"/>
    <w:rsid w:val="00FA2E07"/>
    <w:rsid w:val="00FA554E"/>
    <w:rsid w:val="00FA5B22"/>
    <w:rsid w:val="00FA5DD0"/>
    <w:rsid w:val="00FA612F"/>
    <w:rsid w:val="00FA61F8"/>
    <w:rsid w:val="00FB1B89"/>
    <w:rsid w:val="00FB2C17"/>
    <w:rsid w:val="00FB60C2"/>
    <w:rsid w:val="00FB6132"/>
    <w:rsid w:val="00FB7AC4"/>
    <w:rsid w:val="00FC2EA8"/>
    <w:rsid w:val="00FC318C"/>
    <w:rsid w:val="00FC7078"/>
    <w:rsid w:val="00FD3B2C"/>
    <w:rsid w:val="00FD6EAA"/>
    <w:rsid w:val="00FD7E7A"/>
    <w:rsid w:val="00FE0140"/>
    <w:rsid w:val="00FE2A1A"/>
    <w:rsid w:val="00FE57B1"/>
    <w:rsid w:val="00FE6445"/>
    <w:rsid w:val="00FF07E0"/>
    <w:rsid w:val="00FF4A06"/>
    <w:rsid w:val="00FF54D3"/>
    <w:rsid w:val="00FF57AA"/>
    <w:rsid w:val="00FF654C"/>
    <w:rsid w:val="1585C7EE"/>
    <w:rsid w:val="158AFE09"/>
    <w:rsid w:val="18AE72C0"/>
    <w:rsid w:val="1BAB7B22"/>
    <w:rsid w:val="206821C8"/>
    <w:rsid w:val="20974C5E"/>
    <w:rsid w:val="2C26D6EE"/>
    <w:rsid w:val="2D2366F4"/>
    <w:rsid w:val="42255CAF"/>
    <w:rsid w:val="4BEAA0ED"/>
    <w:rsid w:val="52D2B9EA"/>
    <w:rsid w:val="585CB411"/>
    <w:rsid w:val="5869E367"/>
    <w:rsid w:val="5C97974E"/>
    <w:rsid w:val="6575D030"/>
    <w:rsid w:val="69A02ECF"/>
    <w:rsid w:val="7D8D4BF3"/>
    <w:rsid w:val="7EB144A9"/>
    <w:rsid w:val="7F248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41C55A"/>
  <w15:chartTrackingRefBased/>
  <w15:docId w15:val="{FE98A655-580A-4006-BD66-D2B2DC4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6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16D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7F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semiHidden/>
    <w:rsid w:val="008C3007"/>
  </w:style>
  <w:style w:type="character" w:customStyle="1" w:styleId="TextonotapieCar">
    <w:name w:val="Texto nota pie Car"/>
    <w:link w:val="Textonotapie"/>
    <w:semiHidden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A61F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uiPriority w:val="1"/>
    <w:qFormat/>
    <w:rsid w:val="007462F3"/>
    <w:rPr>
      <w:rFonts w:ascii="Times New Roman" w:eastAsia="Times New Roman" w:hAnsi="Times New Roman"/>
      <w:lang w:eastAsia="es-ES"/>
    </w:rPr>
  </w:style>
  <w:style w:type="paragraph" w:customStyle="1" w:styleId="Standard">
    <w:name w:val="Standard"/>
    <w:rsid w:val="0027374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/>
    </w:rPr>
  </w:style>
  <w:style w:type="character" w:styleId="CitaHTML">
    <w:name w:val="HTML Cite"/>
    <w:uiPriority w:val="99"/>
    <w:unhideWhenUsed/>
    <w:rsid w:val="005D20D2"/>
    <w:rPr>
      <w:i/>
      <w:iCs/>
    </w:rPr>
  </w:style>
  <w:style w:type="character" w:customStyle="1" w:styleId="Ttulo3Car">
    <w:name w:val="Título 3 Car"/>
    <w:link w:val="Ttulo3"/>
    <w:uiPriority w:val="9"/>
    <w:semiHidden/>
    <w:rsid w:val="00E17F6B"/>
    <w:rPr>
      <w:rFonts w:ascii="Cambria" w:eastAsia="Times New Roman" w:hAnsi="Cambria"/>
      <w:b/>
      <w:bCs/>
      <w:color w:val="4F81BD"/>
      <w:lang w:eastAsia="ar-SA"/>
    </w:rPr>
  </w:style>
  <w:style w:type="character" w:customStyle="1" w:styleId="PrrafodelistaCar">
    <w:name w:val="Párrafo de lista Car"/>
    <w:link w:val="Prrafodelista"/>
    <w:uiPriority w:val="34"/>
    <w:rsid w:val="00FA5B22"/>
    <w:rPr>
      <w:rFonts w:ascii="Times New Roman" w:eastAsia="Times New Roman" w:hAnsi="Times New Roman"/>
      <w:lang w:eastAsia="ar-SA"/>
    </w:rPr>
  </w:style>
  <w:style w:type="paragraph" w:customStyle="1" w:styleId="ERI">
    <w:name w:val="ERI"/>
    <w:basedOn w:val="Ttulo1"/>
    <w:link w:val="ERICar"/>
    <w:qFormat/>
    <w:rsid w:val="00716D7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716D71"/>
    <w:pPr>
      <w:keepLines/>
      <w:suppressAutoHyphens w:val="0"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link w:val="Ttulo1"/>
    <w:uiPriority w:val="9"/>
    <w:rsid w:val="00716D7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ERICar">
    <w:name w:val="ERI Car"/>
    <w:link w:val="ERI"/>
    <w:rsid w:val="00716D71"/>
    <w:rPr>
      <w:rFonts w:ascii="Calibri Light" w:eastAsia="Times New Roman" w:hAnsi="Calibri Light" w:cs="Arial"/>
      <w:b w:val="0"/>
      <w:bCs/>
      <w:color w:val="FFFFFF"/>
      <w:kern w:val="32"/>
      <w:sz w:val="22"/>
      <w:szCs w:val="22"/>
      <w:shd w:val="clear" w:color="auto" w:fill="008080"/>
      <w:lang w:eastAsia="ar-SA"/>
    </w:rPr>
  </w:style>
  <w:style w:type="paragraph" w:styleId="TDC1">
    <w:name w:val="toc 1"/>
    <w:basedOn w:val="Normal"/>
    <w:next w:val="Normal"/>
    <w:autoRedefine/>
    <w:uiPriority w:val="39"/>
    <w:unhideWhenUsed/>
    <w:rsid w:val="00716D71"/>
  </w:style>
  <w:style w:type="character" w:customStyle="1" w:styleId="apple-converted-space">
    <w:name w:val="apple-converted-space"/>
    <w:rsid w:val="00BA46A1"/>
  </w:style>
  <w:style w:type="paragraph" w:styleId="Bibliografa">
    <w:name w:val="Bibliography"/>
    <w:basedOn w:val="Normal"/>
    <w:next w:val="Normal"/>
    <w:uiPriority w:val="37"/>
    <w:unhideWhenUsed/>
    <w:rsid w:val="006F3C13"/>
  </w:style>
  <w:style w:type="paragraph" w:customStyle="1" w:styleId="a">
    <w:basedOn w:val="Normal"/>
    <w:next w:val="Subttulo"/>
    <w:link w:val="PuestoCar"/>
    <w:qFormat/>
    <w:rsid w:val="00042456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a"/>
    <w:rsid w:val="005A53BC"/>
    <w:rPr>
      <w:rFonts w:ascii="Helvetica-Bold" w:eastAsia="Times New Roman" w:hAnsi="Helvetica-Bold"/>
      <w:b/>
      <w:color w:val="000000"/>
      <w:sz w:val="24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5A53BC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5A53BC"/>
    <w:pPr>
      <w:numPr>
        <w:numId w:val="30"/>
      </w:numPr>
      <w:overflowPunct/>
      <w:autoSpaceDE/>
      <w:contextualSpacing/>
      <w:textAlignment w:val="auto"/>
    </w:pPr>
    <w:rPr>
      <w:lang w:val="es-ES"/>
    </w:rPr>
  </w:style>
  <w:style w:type="character" w:customStyle="1" w:styleId="normaltextrun">
    <w:name w:val="normaltextrun"/>
    <w:rsid w:val="00DA2489"/>
  </w:style>
  <w:style w:type="character" w:customStyle="1" w:styleId="eop">
    <w:name w:val="eop"/>
    <w:rsid w:val="00DA2489"/>
  </w:style>
  <w:style w:type="paragraph" w:customStyle="1" w:styleId="paragraph">
    <w:name w:val="paragraph"/>
    <w:basedOn w:val="Normal"/>
    <w:rsid w:val="00D07CB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findhit">
    <w:name w:val="findhit"/>
    <w:basedOn w:val="Fuentedeprrafopredeter"/>
    <w:rsid w:val="00D07CB5"/>
  </w:style>
  <w:style w:type="paragraph" w:styleId="Revisin">
    <w:name w:val="Revision"/>
    <w:hidden/>
    <w:uiPriority w:val="99"/>
    <w:semiHidden/>
    <w:rsid w:val="001F79D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Dep13</b:Tag>
    <b:SourceType>ElectronicSource</b:SourceType>
    <b:Guid>{64F2CBDC-C532-421B-98D1-64F1944E7595}</b:Guid>
    <b:Title>DEFINICIONES UNIFICADAS PARA LA ELABORACIÓN DE DOCUMENTOS MANUALES, GUIAS INSTRUCTIVOS Y PRESENTACIONES</b:Title>
    <b:Year>2013</b:Year>
    <b:City>Bogota</b:City>
    <b:Author>
      <b:Author>
        <b:NameList>
          <b:Person>
            <b:Last>DNP</b:Last>
          </b:Person>
        </b:NameList>
      </b:Author>
    </b:Author>
    <b:CountryRegion>Colombia</b:CountryRegion>
    <b:RefOrder>2</b:RefOrder>
  </b:Source>
  <b:Source>
    <b:Tag>COL17</b:Tag>
    <b:SourceType>ElectronicSource</b:SourceType>
    <b:Guid>{D4645FD2-6B6B-4F12-A572-13A2056CE702}</b:Guid>
    <b:Author>
      <b:Author>
        <b:NameList>
          <b:Person>
            <b:Last>COLCIENCIAS</b:Last>
          </b:Person>
        </b:NameList>
      </b:Author>
    </b:Author>
    <b:Title>Tipología de Proyectos de caracter científico, tecnologico o de innovación</b:Title>
    <b:City>Bogota</b:City>
    <b:CountryRegion>Colombia</b:CountryRegion>
    <b:Year>[2017]</b:Year>
    <b:RefOrder>1</b:RefOrder>
  </b:Source>
</b:Sources>
</file>

<file path=customXml/itemProps1.xml><?xml version="1.0" encoding="utf-8"?>
<ds:datastoreItem xmlns:ds="http://schemas.openxmlformats.org/officeDocument/2006/customXml" ds:itemID="{94D611DE-05A2-0248-80C3-A8DA0867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1627</Words>
  <Characters>8949</Characters>
  <Application>Microsoft Office Word</Application>
  <DocSecurity>0</DocSecurity>
  <Lines>74</Lines>
  <Paragraphs>21</Paragraphs>
  <ScaleCrop>false</ScaleCrop>
  <Company>Microsoft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TRUJILLO BONILLA</dc:creator>
  <cp:keywords/>
  <cp:lastModifiedBy>Martin Puentes Afanador</cp:lastModifiedBy>
  <cp:revision>38</cp:revision>
  <cp:lastPrinted>2020-12-09T21:30:00Z</cp:lastPrinted>
  <dcterms:created xsi:type="dcterms:W3CDTF">2021-10-15T23:27:00Z</dcterms:created>
  <dcterms:modified xsi:type="dcterms:W3CDTF">2021-12-09T22:28:00Z</dcterms:modified>
</cp:coreProperties>
</file>